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392" w:rsidRPr="00FB374E" w:rsidRDefault="00DA7392" w:rsidP="00DA7392">
      <w:pPr>
        <w:spacing w:after="0" w:line="240" w:lineRule="auto"/>
        <w:jc w:val="center"/>
        <w:rPr>
          <w:rFonts w:ascii="Times New Roman" w:eastAsia="Times New Roman" w:hAnsi="Times New Roman" w:cs="Times New Roman"/>
          <w:b/>
          <w:sz w:val="28"/>
          <w:szCs w:val="28"/>
          <w:lang w:eastAsia="ru-RU"/>
        </w:rPr>
      </w:pPr>
      <w:r w:rsidRPr="00FB374E">
        <w:rPr>
          <w:rFonts w:ascii="Times New Roman" w:eastAsia="Times New Roman" w:hAnsi="Times New Roman" w:cs="Times New Roman"/>
          <w:b/>
          <w:sz w:val="28"/>
          <w:szCs w:val="28"/>
          <w:lang w:eastAsia="ru-RU"/>
        </w:rPr>
        <w:t>MINISTERUL EDUCAŢIEI, CULTURII ȘI CERCETĂRII</w:t>
      </w:r>
    </w:p>
    <w:p w:rsidR="00DA7392" w:rsidRPr="00FB374E" w:rsidRDefault="00DA7392" w:rsidP="00DA7392">
      <w:pPr>
        <w:spacing w:after="0" w:line="240" w:lineRule="auto"/>
        <w:jc w:val="center"/>
        <w:rPr>
          <w:rFonts w:ascii="Times New Roman" w:eastAsia="Times New Roman" w:hAnsi="Times New Roman" w:cs="Times New Roman"/>
          <w:b/>
          <w:sz w:val="28"/>
          <w:szCs w:val="28"/>
          <w:lang w:eastAsia="ru-RU"/>
        </w:rPr>
      </w:pPr>
    </w:p>
    <w:p w:rsidR="00DA7392" w:rsidRPr="00FB374E" w:rsidRDefault="00DA7392" w:rsidP="00DA7392">
      <w:pPr>
        <w:spacing w:after="0" w:line="240" w:lineRule="auto"/>
        <w:jc w:val="center"/>
        <w:rPr>
          <w:rFonts w:ascii="Times New Roman" w:eastAsia="Times New Roman" w:hAnsi="Times New Roman" w:cs="Times New Roman"/>
          <w:b/>
          <w:sz w:val="28"/>
          <w:szCs w:val="28"/>
          <w:lang w:eastAsia="ru-RU"/>
        </w:rPr>
      </w:pPr>
      <w:r w:rsidRPr="00FB374E">
        <w:rPr>
          <w:rFonts w:ascii="Times New Roman" w:eastAsia="Times New Roman" w:hAnsi="Times New Roman" w:cs="Times New Roman"/>
          <w:b/>
          <w:sz w:val="28"/>
          <w:szCs w:val="28"/>
          <w:lang w:eastAsia="ru-RU"/>
        </w:rPr>
        <w:t>UNIVERSITATEA DE STAT „B.P.HASDEU” DIN CAHUL</w:t>
      </w: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spacing w:after="0" w:line="240" w:lineRule="auto"/>
        <w:rPr>
          <w:rFonts w:ascii="Times New Roman" w:eastAsia="Times New Roman" w:hAnsi="Times New Roman" w:cs="Times New Roman"/>
          <w:sz w:val="32"/>
          <w:szCs w:val="32"/>
          <w:lang w:eastAsia="ru-RU"/>
        </w:rPr>
      </w:pP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r w:rsidRPr="00FB374E">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1A07E162" wp14:editId="3B5E2B8B">
                <wp:simplePos x="0" y="0"/>
                <wp:positionH relativeFrom="column">
                  <wp:posOffset>2400300</wp:posOffset>
                </wp:positionH>
                <wp:positionV relativeFrom="paragraph">
                  <wp:posOffset>49530</wp:posOffset>
                </wp:positionV>
                <wp:extent cx="3657600" cy="1746250"/>
                <wp:effectExtent l="0" t="190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4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FB0" w:rsidRDefault="00AD2FB0" w:rsidP="00DA7392">
                            <w:pPr>
                              <w:spacing w:line="360" w:lineRule="auto"/>
                              <w:jc w:val="right"/>
                              <w:rPr>
                                <w:caps/>
                              </w:rPr>
                            </w:pPr>
                            <w:r>
                              <w:rPr>
                                <w:caps/>
                              </w:rPr>
                              <w:t>Aprob</w:t>
                            </w:r>
                          </w:p>
                          <w:p w:rsidR="00AD2FB0" w:rsidRDefault="00AD2FB0" w:rsidP="00DA7392">
                            <w:pPr>
                              <w:spacing w:line="360" w:lineRule="auto"/>
                              <w:jc w:val="center"/>
                              <w:rPr>
                                <w:caps/>
                              </w:rPr>
                            </w:pPr>
                          </w:p>
                          <w:p w:rsidR="00AD2FB0" w:rsidRDefault="00AD2FB0" w:rsidP="00DA7392">
                            <w:pPr>
                              <w:jc w:val="right"/>
                            </w:pPr>
                            <w:r>
                              <w:t>___________________________Andrei Popa,</w:t>
                            </w:r>
                          </w:p>
                          <w:p w:rsidR="00AD2FB0" w:rsidRDefault="00AD2FB0" w:rsidP="00DA7392">
                            <w:pPr>
                              <w:jc w:val="right"/>
                            </w:pPr>
                            <w:r>
                              <w:t xml:space="preserve"> Rectorul Universităţii de Stat „B.P.Hasdeu” din Cahul,</w:t>
                            </w:r>
                          </w:p>
                          <w:p w:rsidR="00AD2FB0" w:rsidRDefault="00AD2FB0" w:rsidP="00DA7392">
                            <w:pPr>
                              <w:jc w:val="right"/>
                            </w:pPr>
                            <w:r>
                              <w:t>Doctor habilitat în economie, profesor universitar</w:t>
                            </w:r>
                          </w:p>
                          <w:p w:rsidR="00AD2FB0" w:rsidRDefault="00AD2FB0" w:rsidP="00DA7392">
                            <w:pPr>
                              <w:spacing w:line="360" w:lineRule="auto"/>
                              <w:jc w:val="right"/>
                            </w:pPr>
                          </w:p>
                          <w:p w:rsidR="00AD2FB0" w:rsidRDefault="00AD2FB0" w:rsidP="00DA7392">
                            <w:pPr>
                              <w:spacing w:line="360" w:lineRule="auto"/>
                            </w:pPr>
                            <w:r>
                              <w:t>L.Ş.</w:t>
                            </w:r>
                          </w:p>
                          <w:p w:rsidR="00AD2FB0" w:rsidRDefault="00AD2FB0" w:rsidP="00DA7392">
                            <w:pPr>
                              <w:spacing w:line="36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7E162" id="_x0000_t202" coordsize="21600,21600" o:spt="202" path="m,l,21600r21600,l21600,xe">
                <v:stroke joinstyle="miter"/>
                <v:path gradientshapeok="t" o:connecttype="rect"/>
              </v:shapetype>
              <v:shape id="Text Box 2" o:spid="_x0000_s1026" type="#_x0000_t202" style="position:absolute;left:0;text-align:left;margin-left:189pt;margin-top:3.9pt;width:4in;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Cu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Hy1mC8XKZgo2LJlscj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" stroked="f">
                <v:textbox>
                  <w:txbxContent>
                    <w:p w:rsidR="00AD2FB0" w:rsidRDefault="00AD2FB0" w:rsidP="00DA7392">
                      <w:pPr>
                        <w:spacing w:line="360" w:lineRule="auto"/>
                        <w:jc w:val="right"/>
                        <w:rPr>
                          <w:caps/>
                        </w:rPr>
                      </w:pPr>
                      <w:r>
                        <w:rPr>
                          <w:caps/>
                        </w:rPr>
                        <w:t>Aprob</w:t>
                      </w:r>
                    </w:p>
                    <w:p w:rsidR="00AD2FB0" w:rsidRDefault="00AD2FB0" w:rsidP="00DA7392">
                      <w:pPr>
                        <w:spacing w:line="360" w:lineRule="auto"/>
                        <w:jc w:val="center"/>
                        <w:rPr>
                          <w:caps/>
                        </w:rPr>
                      </w:pPr>
                    </w:p>
                    <w:p w:rsidR="00AD2FB0" w:rsidRDefault="00AD2FB0" w:rsidP="00DA7392">
                      <w:pPr>
                        <w:jc w:val="right"/>
                      </w:pPr>
                      <w:r>
                        <w:t>___________________________Andrei Popa,</w:t>
                      </w:r>
                    </w:p>
                    <w:p w:rsidR="00AD2FB0" w:rsidRDefault="00AD2FB0" w:rsidP="00DA7392">
                      <w:pPr>
                        <w:jc w:val="right"/>
                      </w:pPr>
                      <w:r>
                        <w:t xml:space="preserve"> Rectorul Universităţii de Stat „B.P.Hasdeu” din Cahul,</w:t>
                      </w:r>
                    </w:p>
                    <w:p w:rsidR="00AD2FB0" w:rsidRDefault="00AD2FB0" w:rsidP="00DA7392">
                      <w:pPr>
                        <w:jc w:val="right"/>
                      </w:pPr>
                      <w:r>
                        <w:t>Doctor habilitat în economie, profesor universitar</w:t>
                      </w:r>
                    </w:p>
                    <w:p w:rsidR="00AD2FB0" w:rsidRDefault="00AD2FB0" w:rsidP="00DA7392">
                      <w:pPr>
                        <w:spacing w:line="360" w:lineRule="auto"/>
                        <w:jc w:val="right"/>
                      </w:pPr>
                    </w:p>
                    <w:p w:rsidR="00AD2FB0" w:rsidRDefault="00AD2FB0" w:rsidP="00DA7392">
                      <w:pPr>
                        <w:spacing w:line="360" w:lineRule="auto"/>
                      </w:pPr>
                      <w:r>
                        <w:t>L.Ş.</w:t>
                      </w:r>
                    </w:p>
                    <w:p w:rsidR="00AD2FB0" w:rsidRDefault="00AD2FB0" w:rsidP="00DA7392">
                      <w:pPr>
                        <w:spacing w:line="360" w:lineRule="auto"/>
                        <w:jc w:val="right"/>
                      </w:pPr>
                    </w:p>
                  </w:txbxContent>
                </v:textbox>
              </v:shape>
            </w:pict>
          </mc:Fallback>
        </mc:AlternateContent>
      </w: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spacing w:after="0" w:line="240" w:lineRule="auto"/>
        <w:jc w:val="center"/>
        <w:rPr>
          <w:rFonts w:ascii="Times New Roman" w:eastAsia="Times New Roman" w:hAnsi="Times New Roman" w:cs="Times New Roman"/>
          <w:b/>
          <w:sz w:val="32"/>
          <w:szCs w:val="32"/>
          <w:lang w:eastAsia="ru-RU"/>
        </w:rPr>
      </w:pPr>
    </w:p>
    <w:p w:rsidR="00DA7392" w:rsidRPr="00FB374E" w:rsidRDefault="00DA7392" w:rsidP="00DA7392">
      <w:pPr>
        <w:spacing w:after="0" w:line="240" w:lineRule="auto"/>
        <w:jc w:val="center"/>
        <w:rPr>
          <w:rFonts w:ascii="Times New Roman" w:eastAsia="Times New Roman" w:hAnsi="Times New Roman" w:cs="Times New Roman"/>
          <w:b/>
          <w:sz w:val="32"/>
          <w:szCs w:val="32"/>
          <w:lang w:eastAsia="ru-RU"/>
        </w:rPr>
      </w:pPr>
      <w:r w:rsidRPr="00FB374E">
        <w:rPr>
          <w:rFonts w:ascii="Times New Roman" w:eastAsia="Times New Roman" w:hAnsi="Times New Roman" w:cs="Times New Roman"/>
          <w:b/>
          <w:sz w:val="32"/>
          <w:szCs w:val="32"/>
          <w:lang w:eastAsia="ru-RU"/>
        </w:rPr>
        <w:t>Set de programe analitice</w:t>
      </w: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r w:rsidRPr="00FB374E">
        <w:rPr>
          <w:rFonts w:ascii="Times New Roman" w:eastAsia="Times New Roman" w:hAnsi="Times New Roman" w:cs="Times New Roman"/>
          <w:sz w:val="32"/>
          <w:szCs w:val="32"/>
          <w:lang w:eastAsia="ru-RU"/>
        </w:rPr>
        <w:t>(catalogul cursurilor)</w:t>
      </w: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spacing w:after="0" w:line="240" w:lineRule="auto"/>
        <w:jc w:val="center"/>
        <w:rPr>
          <w:rFonts w:ascii="Times New Roman" w:eastAsia="Times New Roman" w:hAnsi="Times New Roman" w:cs="Times New Roman"/>
          <w:b/>
          <w:sz w:val="32"/>
          <w:szCs w:val="32"/>
          <w:lang w:eastAsia="ru-RU"/>
        </w:rPr>
      </w:pPr>
      <w:r w:rsidRPr="00FB374E">
        <w:rPr>
          <w:rFonts w:ascii="Times New Roman" w:eastAsia="Times New Roman" w:hAnsi="Times New Roman" w:cs="Times New Roman"/>
          <w:sz w:val="32"/>
          <w:szCs w:val="32"/>
          <w:lang w:eastAsia="ru-RU"/>
        </w:rPr>
        <w:t>la programul de studii</w:t>
      </w:r>
      <w:r w:rsidRPr="00FB374E">
        <w:rPr>
          <w:rFonts w:ascii="Times New Roman" w:eastAsia="Times New Roman" w:hAnsi="Times New Roman" w:cs="Times New Roman"/>
          <w:b/>
          <w:sz w:val="32"/>
          <w:szCs w:val="32"/>
          <w:lang w:eastAsia="ru-RU"/>
        </w:rPr>
        <w:t xml:space="preserve"> P</w:t>
      </w:r>
      <w:r>
        <w:rPr>
          <w:rFonts w:ascii="Times New Roman" w:eastAsia="Times New Roman" w:hAnsi="Times New Roman" w:cs="Times New Roman"/>
          <w:b/>
          <w:sz w:val="32"/>
          <w:szCs w:val="32"/>
          <w:lang w:eastAsia="ru-RU"/>
        </w:rPr>
        <w:t>sihopedagogie și Pedagogie socială</w:t>
      </w: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r w:rsidRPr="00FB374E">
        <w:rPr>
          <w:rFonts w:ascii="Times New Roman" w:eastAsia="Times New Roman" w:hAnsi="Times New Roman" w:cs="Times New Roman"/>
          <w:sz w:val="32"/>
          <w:szCs w:val="32"/>
          <w:lang w:eastAsia="ru-RU"/>
        </w:rPr>
        <w:t>Facultatea Științe Umaniste și Pedagogice</w:t>
      </w: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r w:rsidRPr="00FB374E">
        <w:rPr>
          <w:rFonts w:ascii="Times New Roman" w:eastAsia="Times New Roman" w:hAnsi="Times New Roman" w:cs="Times New Roman"/>
          <w:sz w:val="32"/>
          <w:szCs w:val="32"/>
          <w:lang w:eastAsia="ru-RU"/>
        </w:rPr>
        <w:t xml:space="preserve">(anii de </w:t>
      </w:r>
      <w:r w:rsidRPr="00FB374E">
        <w:rPr>
          <w:rFonts w:ascii="Times New Roman" w:eastAsia="Times New Roman" w:hAnsi="Times New Roman" w:cs="Times New Roman"/>
          <w:color w:val="000000"/>
          <w:sz w:val="32"/>
          <w:szCs w:val="32"/>
          <w:lang w:eastAsia="ru-RU"/>
        </w:rPr>
        <w:t>studii 2015 - 2019</w:t>
      </w:r>
      <w:r w:rsidRPr="00FB374E">
        <w:rPr>
          <w:rFonts w:ascii="Times New Roman" w:eastAsia="Times New Roman" w:hAnsi="Times New Roman" w:cs="Times New Roman"/>
          <w:sz w:val="32"/>
          <w:szCs w:val="32"/>
          <w:lang w:eastAsia="ru-RU"/>
        </w:rPr>
        <w:t>, învăţământ cu frecvenţă la zi)</w:t>
      </w: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spacing w:after="0" w:line="240" w:lineRule="auto"/>
        <w:rPr>
          <w:rFonts w:ascii="Times New Roman" w:eastAsia="Times New Roman" w:hAnsi="Times New Roman" w:cs="Times New Roman"/>
          <w:sz w:val="32"/>
          <w:szCs w:val="32"/>
          <w:lang w:eastAsia="ru-RU"/>
        </w:rPr>
      </w:pP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spacing w:after="0" w:line="240" w:lineRule="auto"/>
        <w:ind w:left="5940"/>
        <w:jc w:val="center"/>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CONFIRM</w:t>
      </w:r>
    </w:p>
    <w:p w:rsidR="00DA7392" w:rsidRPr="00FB374E" w:rsidRDefault="00DA7392" w:rsidP="00DA7392">
      <w:pPr>
        <w:spacing w:after="0" w:line="240" w:lineRule="auto"/>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 xml:space="preserve">                                                                   Decanul Facultăţii de Științe Umanistice și Pedagogice</w:t>
      </w:r>
    </w:p>
    <w:p w:rsidR="00DA7392" w:rsidRPr="00FB374E" w:rsidRDefault="00DA7392" w:rsidP="00DA7392">
      <w:pPr>
        <w:spacing w:after="0" w:line="240" w:lineRule="auto"/>
        <w:ind w:left="5940"/>
        <w:jc w:val="center"/>
        <w:rPr>
          <w:rFonts w:ascii="Times New Roman" w:eastAsia="Times New Roman" w:hAnsi="Times New Roman" w:cs="Times New Roman"/>
          <w:sz w:val="24"/>
          <w:szCs w:val="24"/>
          <w:lang w:eastAsia="ru-RU"/>
        </w:rPr>
      </w:pPr>
    </w:p>
    <w:p w:rsidR="00DA7392" w:rsidRPr="00FB374E" w:rsidRDefault="00DA7392" w:rsidP="00DA7392">
      <w:pPr>
        <w:spacing w:after="0" w:line="240" w:lineRule="auto"/>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 xml:space="preserve">                                                                                                _________________Ilicciev Maxim,</w:t>
      </w:r>
    </w:p>
    <w:p w:rsidR="00DA7392" w:rsidRPr="00FB374E" w:rsidRDefault="00DA7392" w:rsidP="00DA7392">
      <w:pPr>
        <w:spacing w:after="0" w:line="240" w:lineRule="auto"/>
        <w:ind w:left="4820"/>
        <w:jc w:val="right"/>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Magistru în psihologie, lector universitar</w:t>
      </w:r>
    </w:p>
    <w:p w:rsidR="00DA7392" w:rsidRPr="00FB374E" w:rsidRDefault="00DA7392" w:rsidP="00DA7392">
      <w:pPr>
        <w:spacing w:after="0" w:line="240" w:lineRule="auto"/>
        <w:ind w:left="5220"/>
        <w:jc w:val="both"/>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L.Ş.</w:t>
      </w:r>
    </w:p>
    <w:p w:rsidR="00DA7392" w:rsidRPr="00FB374E" w:rsidRDefault="00DA7392" w:rsidP="00DA7392">
      <w:pPr>
        <w:spacing w:after="0" w:line="240" w:lineRule="auto"/>
        <w:ind w:left="3420"/>
        <w:jc w:val="center"/>
        <w:rPr>
          <w:rFonts w:ascii="Times New Roman" w:eastAsia="Times New Roman" w:hAnsi="Times New Roman" w:cs="Times New Roman"/>
          <w:sz w:val="24"/>
          <w:szCs w:val="24"/>
          <w:lang w:eastAsia="ru-RU"/>
        </w:rPr>
      </w:pPr>
    </w:p>
    <w:p w:rsidR="00DA7392" w:rsidRPr="00FB374E" w:rsidRDefault="00DA7392" w:rsidP="00DA7392">
      <w:pPr>
        <w:spacing w:after="0" w:line="240" w:lineRule="auto"/>
        <w:ind w:left="5040"/>
        <w:jc w:val="center"/>
        <w:rPr>
          <w:rFonts w:ascii="Times New Roman" w:eastAsia="Times New Roman" w:hAnsi="Times New Roman" w:cs="Times New Roman"/>
          <w:sz w:val="24"/>
          <w:szCs w:val="24"/>
          <w:lang w:eastAsia="ru-RU"/>
        </w:rPr>
      </w:pPr>
    </w:p>
    <w:p w:rsidR="00DA7392" w:rsidRPr="00FB374E" w:rsidRDefault="00DA7392" w:rsidP="00DA7392">
      <w:pPr>
        <w:spacing w:after="0" w:line="240" w:lineRule="auto"/>
        <w:ind w:left="5040"/>
        <w:jc w:val="center"/>
        <w:rPr>
          <w:rFonts w:ascii="Times New Roman" w:eastAsia="Times New Roman" w:hAnsi="Times New Roman" w:cs="Times New Roman"/>
          <w:color w:val="FF0000"/>
          <w:sz w:val="24"/>
          <w:szCs w:val="24"/>
          <w:lang w:eastAsia="ru-RU"/>
        </w:rPr>
      </w:pPr>
    </w:p>
    <w:p w:rsidR="00DA7392" w:rsidRPr="00FB374E" w:rsidRDefault="00DA7392" w:rsidP="00DA7392">
      <w:pPr>
        <w:spacing w:after="0" w:line="240" w:lineRule="auto"/>
        <w:rPr>
          <w:rFonts w:ascii="Times New Roman" w:eastAsia="Times New Roman" w:hAnsi="Times New Roman" w:cs="Times New Roman"/>
          <w:color w:val="FF0000"/>
          <w:sz w:val="24"/>
          <w:szCs w:val="24"/>
          <w:lang w:eastAsia="ru-RU"/>
        </w:rPr>
      </w:pPr>
      <w:r w:rsidRPr="00FB374E">
        <w:rPr>
          <w:rFonts w:ascii="Times New Roman" w:eastAsia="Times New Roman" w:hAnsi="Times New Roman" w:cs="Times New Roman"/>
          <w:color w:val="FF0000"/>
          <w:sz w:val="24"/>
          <w:szCs w:val="24"/>
          <w:lang w:eastAsia="ru-RU"/>
        </w:rPr>
        <w:t xml:space="preserve">                                                                             Perfectat de: _______________ Petcu Valeriana, </w:t>
      </w:r>
    </w:p>
    <w:p w:rsidR="00DA7392" w:rsidRPr="00FB374E" w:rsidRDefault="00DA7392" w:rsidP="00DA7392">
      <w:pPr>
        <w:spacing w:after="0" w:line="240" w:lineRule="auto"/>
        <w:jc w:val="right"/>
        <w:rPr>
          <w:rFonts w:ascii="Times New Roman" w:eastAsia="Times New Roman" w:hAnsi="Times New Roman" w:cs="Times New Roman"/>
          <w:color w:val="FF0000"/>
          <w:sz w:val="24"/>
          <w:szCs w:val="24"/>
          <w:lang w:eastAsia="ru-RU"/>
        </w:rPr>
      </w:pPr>
      <w:r w:rsidRPr="00FB374E">
        <w:rPr>
          <w:rFonts w:ascii="Times New Roman" w:eastAsia="Times New Roman" w:hAnsi="Times New Roman" w:cs="Times New Roman"/>
          <w:color w:val="FF0000"/>
          <w:sz w:val="24"/>
          <w:szCs w:val="24"/>
          <w:lang w:eastAsia="ru-RU"/>
        </w:rPr>
        <w:t xml:space="preserve">                                                                   Șef serviciu calitate învățământ, ghidare și </w:t>
      </w:r>
    </w:p>
    <w:p w:rsidR="00DA7392" w:rsidRPr="00FB374E" w:rsidRDefault="00DA7392" w:rsidP="00DA7392">
      <w:pPr>
        <w:spacing w:after="0" w:line="240" w:lineRule="auto"/>
        <w:jc w:val="right"/>
        <w:rPr>
          <w:rFonts w:ascii="Times New Roman" w:eastAsia="Times New Roman" w:hAnsi="Times New Roman" w:cs="Times New Roman"/>
          <w:color w:val="FF0000"/>
          <w:sz w:val="24"/>
          <w:szCs w:val="24"/>
          <w:lang w:eastAsia="ru-RU"/>
        </w:rPr>
      </w:pPr>
      <w:r w:rsidRPr="00FB374E">
        <w:rPr>
          <w:rFonts w:ascii="Times New Roman" w:eastAsia="Times New Roman" w:hAnsi="Times New Roman" w:cs="Times New Roman"/>
          <w:color w:val="FF0000"/>
          <w:sz w:val="24"/>
          <w:szCs w:val="24"/>
          <w:lang w:eastAsia="ru-RU"/>
        </w:rPr>
        <w:t>consiliere în carieră</w:t>
      </w:r>
    </w:p>
    <w:p w:rsidR="00DA7392" w:rsidRPr="00FB374E" w:rsidRDefault="00DA7392" w:rsidP="00DA7392">
      <w:pPr>
        <w:spacing w:after="0" w:line="240" w:lineRule="auto"/>
        <w:jc w:val="center"/>
        <w:rPr>
          <w:rFonts w:ascii="Times New Roman" w:eastAsia="Times New Roman" w:hAnsi="Times New Roman" w:cs="Times New Roman"/>
          <w:color w:val="FF0000"/>
          <w:sz w:val="32"/>
          <w:szCs w:val="32"/>
          <w:lang w:eastAsia="ru-RU"/>
        </w:rPr>
      </w:pPr>
    </w:p>
    <w:p w:rsidR="00DA7392"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spacing w:after="0" w:line="240" w:lineRule="auto"/>
        <w:jc w:val="center"/>
        <w:rPr>
          <w:rFonts w:ascii="Times New Roman" w:eastAsia="Times New Roman" w:hAnsi="Times New Roman" w:cs="Times New Roman"/>
          <w:sz w:val="32"/>
          <w:szCs w:val="32"/>
          <w:lang w:eastAsia="ru-RU"/>
        </w:rPr>
      </w:pPr>
    </w:p>
    <w:p w:rsidR="00DA7392" w:rsidRPr="00FB374E" w:rsidRDefault="00DA7392" w:rsidP="00DA7392">
      <w:pPr>
        <w:tabs>
          <w:tab w:val="center" w:pos="4950"/>
          <w:tab w:val="left" w:pos="8835"/>
        </w:tabs>
        <w:spacing w:after="0" w:line="240" w:lineRule="auto"/>
        <w:rPr>
          <w:rFonts w:ascii="Times New Roman" w:eastAsia="Times New Roman" w:hAnsi="Times New Roman" w:cs="Times New Roman"/>
          <w:b/>
          <w:sz w:val="28"/>
          <w:szCs w:val="28"/>
          <w:lang w:eastAsia="ru-RU"/>
        </w:rPr>
      </w:pPr>
      <w:r w:rsidRPr="00FB374E">
        <w:rPr>
          <w:rFonts w:ascii="Times New Roman" w:eastAsia="Times New Roman" w:hAnsi="Times New Roman" w:cs="Times New Roman"/>
          <w:b/>
          <w:sz w:val="28"/>
          <w:szCs w:val="28"/>
          <w:lang w:eastAsia="ru-RU"/>
        </w:rPr>
        <w:tab/>
        <w:t>Cahul – 2019</w:t>
      </w:r>
    </w:p>
    <w:p w:rsidR="00DA7392" w:rsidRPr="00FB374E" w:rsidRDefault="00DA7392" w:rsidP="00DA7392">
      <w:pPr>
        <w:tabs>
          <w:tab w:val="center" w:pos="4950"/>
          <w:tab w:val="left" w:pos="8835"/>
        </w:tabs>
        <w:spacing w:after="0" w:line="240" w:lineRule="auto"/>
        <w:rPr>
          <w:rFonts w:ascii="Times New Roman" w:eastAsia="Times New Roman" w:hAnsi="Times New Roman" w:cs="Times New Roman"/>
          <w:b/>
          <w:sz w:val="28"/>
          <w:szCs w:val="28"/>
          <w:lang w:eastAsia="ru-RU"/>
        </w:rPr>
      </w:pP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1534"/>
        <w:gridCol w:w="920"/>
        <w:gridCol w:w="15"/>
        <w:gridCol w:w="3193"/>
        <w:gridCol w:w="2410"/>
      </w:tblGrid>
      <w:tr w:rsidR="00DA7392" w:rsidRPr="00DA7392" w:rsidTr="00DA7392">
        <w:tc>
          <w:tcPr>
            <w:tcW w:w="10178" w:type="dxa"/>
            <w:gridSpan w:val="6"/>
            <w:shd w:val="clear" w:color="auto" w:fill="auto"/>
          </w:tcPr>
          <w:p w:rsidR="00DA7392" w:rsidRPr="00DA7392" w:rsidRDefault="00DA7392" w:rsidP="00DA7392">
            <w:pPr>
              <w:spacing w:after="0" w:line="240" w:lineRule="auto"/>
              <w:jc w:val="both"/>
              <w:rPr>
                <w:rFonts w:ascii="Times New Roman" w:eastAsia="Calibri" w:hAnsi="Times New Roman" w:cs="Times New Roman"/>
                <w:b/>
                <w:i/>
                <w:sz w:val="24"/>
                <w:szCs w:val="24"/>
              </w:rPr>
            </w:pPr>
            <w:r w:rsidRPr="00DA7392">
              <w:rPr>
                <w:rFonts w:ascii="Times New Roman" w:eastAsia="Calibri" w:hAnsi="Times New Roman" w:cs="Times New Roman"/>
                <w:b/>
                <w:i/>
                <w:sz w:val="24"/>
                <w:szCs w:val="24"/>
              </w:rPr>
              <w:lastRenderedPageBreak/>
              <w:t xml:space="preserve">Unitatea de curs: </w:t>
            </w:r>
            <w:r w:rsidRPr="00DA7392">
              <w:rPr>
                <w:rFonts w:ascii="Times New Roman" w:eastAsia="Calibri" w:hAnsi="Times New Roman" w:cs="Times New Roman"/>
                <w:b/>
                <w:sz w:val="24"/>
                <w:szCs w:val="24"/>
              </w:rPr>
              <w:t xml:space="preserve">Psihologia generală </w:t>
            </w:r>
          </w:p>
        </w:tc>
      </w:tr>
      <w:tr w:rsidR="00DA7392" w:rsidRPr="00DA7392" w:rsidTr="00DA7392">
        <w:tc>
          <w:tcPr>
            <w:tcW w:w="2106" w:type="dxa"/>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Codul disciplinei</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rPr>
              <w:t>F.01.O.001</w:t>
            </w:r>
          </w:p>
        </w:tc>
        <w:tc>
          <w:tcPr>
            <w:tcW w:w="1534" w:type="dxa"/>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Numărul de credite</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6</w:t>
            </w:r>
          </w:p>
        </w:tc>
        <w:tc>
          <w:tcPr>
            <w:tcW w:w="4128" w:type="dxa"/>
            <w:gridSpan w:val="3"/>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Semestrul</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I</w:t>
            </w:r>
          </w:p>
        </w:tc>
        <w:tc>
          <w:tcPr>
            <w:tcW w:w="2410" w:type="dxa"/>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Durata</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15săptămâni</w:t>
            </w:r>
          </w:p>
        </w:tc>
      </w:tr>
      <w:tr w:rsidR="00DA7392" w:rsidRPr="00DA7392" w:rsidTr="00DA7392">
        <w:trPr>
          <w:trHeight w:val="315"/>
        </w:trPr>
        <w:tc>
          <w:tcPr>
            <w:tcW w:w="2106" w:type="dxa"/>
            <w:vMerge w:val="restart"/>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Tipul activității</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Curs - 3</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Seminar – 2</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Laborator - 1</w:t>
            </w:r>
          </w:p>
        </w:tc>
        <w:tc>
          <w:tcPr>
            <w:tcW w:w="5662" w:type="dxa"/>
            <w:gridSpan w:val="4"/>
            <w:tcBorders>
              <w:bottom w:val="single" w:sz="4" w:space="0" w:color="auto"/>
            </w:tcBorders>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Numărul de ore</w:t>
            </w:r>
          </w:p>
          <w:p w:rsidR="00DA7392" w:rsidRPr="00DA7392" w:rsidRDefault="00DA7392" w:rsidP="00DA7392">
            <w:pPr>
              <w:spacing w:after="0" w:line="240" w:lineRule="auto"/>
              <w:jc w:val="center"/>
              <w:rPr>
                <w:rFonts w:ascii="Times New Roman" w:eastAsia="Calibri" w:hAnsi="Times New Roman" w:cs="Times New Roman"/>
                <w:b/>
                <w:i/>
                <w:szCs w:val="24"/>
              </w:rPr>
            </w:pPr>
          </w:p>
        </w:tc>
        <w:tc>
          <w:tcPr>
            <w:tcW w:w="2410" w:type="dxa"/>
            <w:vMerge w:val="restart"/>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Numărul de studenți</w:t>
            </w:r>
          </w:p>
          <w:p w:rsidR="00DA7392" w:rsidRPr="00DA7392" w:rsidRDefault="00DA7392" w:rsidP="00DA7392">
            <w:pPr>
              <w:spacing w:after="0" w:line="240" w:lineRule="auto"/>
              <w:jc w:val="center"/>
              <w:rPr>
                <w:rFonts w:ascii="Times New Roman" w:eastAsia="Calibri" w:hAnsi="Times New Roman" w:cs="Times New Roman"/>
                <w:b/>
                <w:i/>
                <w:szCs w:val="24"/>
              </w:rPr>
            </w:pPr>
          </w:p>
        </w:tc>
      </w:tr>
      <w:tr w:rsidR="00DA7392" w:rsidRPr="00DA7392" w:rsidTr="00DA7392">
        <w:trPr>
          <w:trHeight w:val="549"/>
        </w:trPr>
        <w:tc>
          <w:tcPr>
            <w:tcW w:w="2106" w:type="dxa"/>
            <w:vMerge/>
            <w:shd w:val="clear" w:color="auto" w:fill="auto"/>
          </w:tcPr>
          <w:p w:rsidR="00DA7392" w:rsidRPr="00DA7392" w:rsidRDefault="00DA7392" w:rsidP="00DA7392">
            <w:pPr>
              <w:spacing w:after="0" w:line="240" w:lineRule="auto"/>
              <w:jc w:val="both"/>
              <w:rPr>
                <w:rFonts w:ascii="Times New Roman" w:eastAsia="Calibri" w:hAnsi="Times New Roman" w:cs="Times New Roman"/>
                <w:b/>
                <w:i/>
                <w:sz w:val="24"/>
                <w:szCs w:val="24"/>
              </w:rPr>
            </w:pPr>
          </w:p>
        </w:tc>
        <w:tc>
          <w:tcPr>
            <w:tcW w:w="1534" w:type="dxa"/>
            <w:tcBorders>
              <w:top w:val="single" w:sz="4" w:space="0" w:color="auto"/>
              <w:right w:val="single" w:sz="4" w:space="0" w:color="auto"/>
            </w:tcBorders>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Contact direct</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75</w:t>
            </w:r>
          </w:p>
        </w:tc>
        <w:tc>
          <w:tcPr>
            <w:tcW w:w="4128" w:type="dxa"/>
            <w:gridSpan w:val="3"/>
            <w:tcBorders>
              <w:top w:val="single" w:sz="4" w:space="0" w:color="auto"/>
              <w:left w:val="single" w:sz="4" w:space="0" w:color="auto"/>
            </w:tcBorders>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Contact indirect / Studiu individual</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75</w:t>
            </w:r>
          </w:p>
        </w:tc>
        <w:tc>
          <w:tcPr>
            <w:tcW w:w="2410" w:type="dxa"/>
            <w:vMerge/>
            <w:shd w:val="clear" w:color="auto" w:fill="auto"/>
          </w:tcPr>
          <w:p w:rsidR="00DA7392" w:rsidRPr="00DA7392" w:rsidRDefault="00DA7392" w:rsidP="00DA7392">
            <w:pPr>
              <w:spacing w:after="0" w:line="240" w:lineRule="auto"/>
              <w:jc w:val="both"/>
              <w:rPr>
                <w:rFonts w:ascii="Times New Roman" w:eastAsia="Calibri" w:hAnsi="Times New Roman" w:cs="Times New Roman"/>
                <w:b/>
                <w:i/>
                <w:sz w:val="24"/>
                <w:szCs w:val="24"/>
              </w:rPr>
            </w:pPr>
          </w:p>
        </w:tc>
      </w:tr>
      <w:tr w:rsidR="00DA7392" w:rsidRPr="00DA7392" w:rsidTr="00DA7392">
        <w:tc>
          <w:tcPr>
            <w:tcW w:w="10178" w:type="dxa"/>
            <w:gridSpan w:val="6"/>
            <w:shd w:val="clear" w:color="auto" w:fill="auto"/>
          </w:tcPr>
          <w:p w:rsidR="00DA7392" w:rsidRPr="00DA7392" w:rsidRDefault="00DA7392" w:rsidP="00DA7392">
            <w:pPr>
              <w:spacing w:after="0" w:line="240" w:lineRule="auto"/>
              <w:jc w:val="both"/>
              <w:rPr>
                <w:rFonts w:ascii="Times New Roman" w:eastAsia="Calibri" w:hAnsi="Times New Roman" w:cs="Times New Roman"/>
                <w:b/>
                <w:i/>
                <w:szCs w:val="24"/>
              </w:rPr>
            </w:pPr>
            <w:r w:rsidRPr="00DA7392">
              <w:rPr>
                <w:rFonts w:ascii="Times New Roman" w:eastAsia="Calibri" w:hAnsi="Times New Roman" w:cs="Times New Roman"/>
                <w:b/>
                <w:i/>
                <w:szCs w:val="24"/>
              </w:rPr>
              <w:t xml:space="preserve">Precondiții        </w:t>
            </w:r>
            <w:r w:rsidRPr="00DA7392">
              <w:rPr>
                <w:rFonts w:ascii="Times New Roman" w:eastAsia="Calibri" w:hAnsi="Times New Roman" w:cs="Times New Roman"/>
                <w:i/>
                <w:szCs w:val="24"/>
              </w:rPr>
              <w:t xml:space="preserve">Cunoștințe din domeniul anatomiei și fiziologiei activității nervoase superioare, biologie </w:t>
            </w:r>
          </w:p>
        </w:tc>
      </w:tr>
      <w:tr w:rsidR="00DA7392" w:rsidRPr="00DA7392" w:rsidTr="00DA7392">
        <w:tc>
          <w:tcPr>
            <w:tcW w:w="10178" w:type="dxa"/>
            <w:gridSpan w:val="6"/>
            <w:shd w:val="clear" w:color="auto" w:fill="auto"/>
          </w:tcPr>
          <w:p w:rsidR="00DA7392" w:rsidRPr="00DA7392" w:rsidRDefault="00DA7392" w:rsidP="00DA7392">
            <w:pPr>
              <w:spacing w:after="0"/>
              <w:ind w:firstLine="567"/>
              <w:jc w:val="both"/>
              <w:rPr>
                <w:rFonts w:ascii="Times New Roman" w:eastAsia="Calibri" w:hAnsi="Times New Roman" w:cs="Times New Roman"/>
                <w:i/>
                <w:szCs w:val="24"/>
              </w:rPr>
            </w:pPr>
            <w:r w:rsidRPr="00DA7392">
              <w:rPr>
                <w:rFonts w:ascii="Times New Roman" w:eastAsia="Calibri" w:hAnsi="Times New Roman" w:cs="Times New Roman"/>
                <w:b/>
                <w:i/>
                <w:szCs w:val="24"/>
              </w:rPr>
              <w:t xml:space="preserve">Finalitățile cursului  </w:t>
            </w:r>
            <w:r w:rsidRPr="00DA7392">
              <w:rPr>
                <w:rFonts w:ascii="Times New Roman" w:eastAsia="Calibri" w:hAnsi="Times New Roman" w:cs="Times New Roman"/>
                <w:i/>
                <w:sz w:val="24"/>
                <w:szCs w:val="24"/>
              </w:rPr>
              <w:t>Î</w:t>
            </w:r>
            <w:r w:rsidRPr="00DA7392">
              <w:rPr>
                <w:rFonts w:ascii="Times New Roman" w:eastAsia="Calibri" w:hAnsi="Times New Roman" w:cs="Times New Roman"/>
                <w:i/>
                <w:szCs w:val="24"/>
              </w:rPr>
              <w:t>nsuşirea problemelor fundamentale ale psihologiei generale ca suport general pentru înţelegerea aspectelor psihologice specifice activităţilor de instruire şi educaţie.</w:t>
            </w:r>
          </w:p>
          <w:p w:rsidR="00DA7392" w:rsidRPr="00DA7392" w:rsidRDefault="00DA7392" w:rsidP="00DA7392">
            <w:pPr>
              <w:spacing w:after="0"/>
              <w:ind w:firstLine="567"/>
              <w:jc w:val="both"/>
              <w:rPr>
                <w:rFonts w:ascii="Times New Roman" w:eastAsia="Calibri" w:hAnsi="Times New Roman" w:cs="Times New Roman"/>
                <w:b/>
                <w:i/>
                <w:szCs w:val="24"/>
              </w:rPr>
            </w:pPr>
            <w:r w:rsidRPr="00DA7392">
              <w:rPr>
                <w:rFonts w:ascii="Times New Roman" w:eastAsia="Calibri" w:hAnsi="Times New Roman" w:cs="Times New Roman"/>
                <w:i/>
                <w:szCs w:val="24"/>
              </w:rPr>
              <w:t>Formarea unei concepţii sistemice despre psihicul uman vizând cunoaşterea principalelor mecanisme, procese şi funcţii psihice, precum şi a interdependenţei funcţionalităţii acestora.</w:t>
            </w:r>
          </w:p>
        </w:tc>
      </w:tr>
      <w:tr w:rsidR="00DA7392" w:rsidRPr="00DA7392" w:rsidTr="00DA7392">
        <w:tc>
          <w:tcPr>
            <w:tcW w:w="4575" w:type="dxa"/>
            <w:gridSpan w:val="4"/>
            <w:tcBorders>
              <w:top w:val="nil"/>
              <w:left w:val="single" w:sz="4" w:space="0" w:color="auto"/>
              <w:bottom w:val="nil"/>
              <w:right w:val="nil"/>
            </w:tcBorders>
            <w:shd w:val="clear" w:color="auto" w:fill="auto"/>
          </w:tcPr>
          <w:p w:rsidR="00DA7392" w:rsidRPr="00DA7392" w:rsidRDefault="00DA7392" w:rsidP="00DA7392">
            <w:pPr>
              <w:spacing w:after="0" w:line="20" w:lineRule="atLeast"/>
              <w:jc w:val="both"/>
              <w:rPr>
                <w:rFonts w:ascii="Times New Roman" w:eastAsia="Calibri" w:hAnsi="Times New Roman" w:cs="Times New Roman"/>
                <w:b/>
                <w:i/>
                <w:sz w:val="24"/>
                <w:szCs w:val="24"/>
              </w:rPr>
            </w:pPr>
            <w:r w:rsidRPr="00DA7392">
              <w:rPr>
                <w:rFonts w:ascii="Times New Roman" w:eastAsia="Calibri" w:hAnsi="Times New Roman" w:cs="Times New Roman"/>
                <w:b/>
                <w:i/>
                <w:sz w:val="24"/>
                <w:szCs w:val="24"/>
              </w:rPr>
              <w:t xml:space="preserve">Conținut (descriptoriu)    </w:t>
            </w:r>
          </w:p>
          <w:p w:rsidR="00DA7392" w:rsidRPr="00DA7392" w:rsidRDefault="00DA7392" w:rsidP="00DA7392">
            <w:pPr>
              <w:spacing w:after="0" w:line="20" w:lineRule="atLeast"/>
              <w:rPr>
                <w:rFonts w:ascii="Times New Roman" w:eastAsia="Calibri" w:hAnsi="Times New Roman" w:cs="Times New Roman"/>
                <w:i/>
                <w:sz w:val="24"/>
              </w:rPr>
            </w:pPr>
            <w:r w:rsidRPr="00DA7392">
              <w:rPr>
                <w:rFonts w:ascii="Times New Roman" w:eastAsia="Calibri" w:hAnsi="Times New Roman" w:cs="Times New Roman"/>
                <w:b/>
                <w:i/>
                <w:sz w:val="24"/>
                <w:szCs w:val="24"/>
              </w:rPr>
              <w:t xml:space="preserve"> </w:t>
            </w:r>
            <w:r w:rsidRPr="00DA7392">
              <w:rPr>
                <w:rFonts w:ascii="Times New Roman" w:eastAsia="Calibri" w:hAnsi="Times New Roman" w:cs="Times New Roman"/>
                <w:i/>
                <w:sz w:val="24"/>
              </w:rPr>
              <w:t>Obiectul psihologiei.</w:t>
            </w:r>
          </w:p>
          <w:p w:rsidR="00DA7392" w:rsidRPr="00DA7392" w:rsidRDefault="00DA7392" w:rsidP="00DA7392">
            <w:pPr>
              <w:tabs>
                <w:tab w:val="center" w:pos="4677"/>
                <w:tab w:val="right" w:pos="9355"/>
              </w:tabs>
              <w:spacing w:after="0" w:line="20" w:lineRule="atLeast"/>
              <w:rPr>
                <w:rFonts w:ascii="Times New Roman" w:eastAsia="Calibri" w:hAnsi="Times New Roman" w:cs="Times New Roman"/>
                <w:i/>
                <w:sz w:val="24"/>
              </w:rPr>
            </w:pPr>
            <w:r w:rsidRPr="00DA7392">
              <w:rPr>
                <w:rFonts w:ascii="Times New Roman" w:eastAsia="Calibri" w:hAnsi="Times New Roman" w:cs="Times New Roman"/>
                <w:i/>
                <w:sz w:val="24"/>
              </w:rPr>
              <w:t>Metodele psihologiei.</w:t>
            </w:r>
          </w:p>
          <w:p w:rsidR="00DA7392" w:rsidRPr="00DA7392" w:rsidRDefault="00DA7392" w:rsidP="00DA7392">
            <w:pPr>
              <w:spacing w:after="0" w:line="20" w:lineRule="atLeast"/>
              <w:rPr>
                <w:rFonts w:ascii="Times New Roman" w:eastAsia="Calibri" w:hAnsi="Times New Roman" w:cs="Times New Roman"/>
                <w:i/>
                <w:sz w:val="24"/>
              </w:rPr>
            </w:pPr>
            <w:r w:rsidRPr="00DA7392">
              <w:rPr>
                <w:rFonts w:ascii="Times New Roman" w:eastAsia="Calibri" w:hAnsi="Times New Roman" w:cs="Times New Roman"/>
                <w:i/>
                <w:sz w:val="24"/>
              </w:rPr>
              <w:t>Senzaţiile, percepţiile, reprezentările.</w:t>
            </w:r>
          </w:p>
          <w:p w:rsidR="00DA7392" w:rsidRPr="00DA7392" w:rsidRDefault="00DA7392" w:rsidP="00DA7392">
            <w:pPr>
              <w:spacing w:after="0" w:line="20" w:lineRule="atLeast"/>
              <w:rPr>
                <w:rFonts w:ascii="Times New Roman" w:eastAsia="Calibri" w:hAnsi="Times New Roman" w:cs="Times New Roman"/>
                <w:i/>
                <w:sz w:val="24"/>
              </w:rPr>
            </w:pPr>
            <w:r w:rsidRPr="00DA7392">
              <w:rPr>
                <w:rFonts w:ascii="Times New Roman" w:eastAsia="Calibri" w:hAnsi="Times New Roman" w:cs="Times New Roman"/>
                <w:i/>
                <w:sz w:val="24"/>
              </w:rPr>
              <w:t>Memoria. Gândirea.</w:t>
            </w:r>
          </w:p>
          <w:p w:rsidR="00DA7392" w:rsidRPr="00DA7392" w:rsidRDefault="00DA7392" w:rsidP="00DA7392">
            <w:pPr>
              <w:spacing w:after="0" w:line="20" w:lineRule="atLeast"/>
              <w:rPr>
                <w:rFonts w:ascii="Times New Roman" w:eastAsia="Times New Roman" w:hAnsi="Times New Roman" w:cs="Times New Roman"/>
                <w:i/>
                <w:sz w:val="24"/>
                <w:szCs w:val="24"/>
                <w:lang w:eastAsia="ru-RU"/>
              </w:rPr>
            </w:pPr>
            <w:r w:rsidRPr="00DA7392">
              <w:rPr>
                <w:rFonts w:ascii="Times New Roman" w:eastAsia="Times New Roman" w:hAnsi="Times New Roman" w:cs="Times New Roman"/>
                <w:i/>
                <w:sz w:val="24"/>
                <w:szCs w:val="24"/>
                <w:lang w:eastAsia="ru-RU"/>
              </w:rPr>
              <w:t>Comunicarea. Imaginaţia.</w:t>
            </w:r>
          </w:p>
          <w:p w:rsidR="00DA7392" w:rsidRPr="00DA7392" w:rsidRDefault="00DA7392" w:rsidP="00DA7392">
            <w:pPr>
              <w:tabs>
                <w:tab w:val="center" w:pos="4677"/>
                <w:tab w:val="right" w:pos="9355"/>
              </w:tabs>
              <w:spacing w:after="0" w:line="20" w:lineRule="atLeast"/>
              <w:rPr>
                <w:rFonts w:ascii="Times New Roman" w:eastAsia="Calibri" w:hAnsi="Times New Roman" w:cs="Times New Roman"/>
                <w:i/>
                <w:sz w:val="24"/>
              </w:rPr>
            </w:pPr>
            <w:r w:rsidRPr="00DA7392">
              <w:rPr>
                <w:rFonts w:ascii="Times New Roman" w:eastAsia="Calibri" w:hAnsi="Times New Roman" w:cs="Times New Roman"/>
                <w:i/>
                <w:sz w:val="24"/>
              </w:rPr>
              <w:t>Afectivitatea, atenţia, voinţa, motivaţia.</w:t>
            </w:r>
          </w:p>
          <w:p w:rsidR="00DA7392" w:rsidRPr="00DA7392" w:rsidRDefault="00DA7392" w:rsidP="00DA7392">
            <w:pPr>
              <w:spacing w:after="0" w:line="20" w:lineRule="atLeast"/>
              <w:jc w:val="both"/>
              <w:rPr>
                <w:rFonts w:ascii="Times New Roman" w:eastAsia="Calibri" w:hAnsi="Times New Roman" w:cs="Times New Roman"/>
                <w:b/>
                <w:i/>
                <w:sz w:val="24"/>
                <w:szCs w:val="24"/>
              </w:rPr>
            </w:pPr>
          </w:p>
        </w:tc>
        <w:tc>
          <w:tcPr>
            <w:tcW w:w="5603" w:type="dxa"/>
            <w:gridSpan w:val="2"/>
            <w:tcBorders>
              <w:left w:val="nil"/>
            </w:tcBorders>
            <w:shd w:val="clear" w:color="auto" w:fill="auto"/>
          </w:tcPr>
          <w:p w:rsidR="00DA7392" w:rsidRPr="00DA7392" w:rsidRDefault="00DA7392" w:rsidP="00DA7392">
            <w:pPr>
              <w:spacing w:after="0" w:line="20" w:lineRule="atLeast"/>
              <w:rPr>
                <w:rFonts w:ascii="Times New Roman" w:eastAsia="Calibri" w:hAnsi="Times New Roman" w:cs="Times New Roman"/>
                <w:i/>
                <w:sz w:val="24"/>
              </w:rPr>
            </w:pPr>
            <w:r w:rsidRPr="00DA7392">
              <w:rPr>
                <w:rFonts w:ascii="Times New Roman" w:eastAsia="Calibri" w:hAnsi="Times New Roman" w:cs="Times New Roman"/>
                <w:i/>
                <w:sz w:val="24"/>
              </w:rPr>
              <w:t>Personalitatea.</w:t>
            </w:r>
          </w:p>
          <w:p w:rsidR="00DA7392" w:rsidRPr="00DA7392" w:rsidRDefault="00DA7392" w:rsidP="00DA7392">
            <w:pPr>
              <w:spacing w:after="0" w:line="20" w:lineRule="atLeast"/>
              <w:rPr>
                <w:rFonts w:ascii="Times New Roman" w:eastAsia="Calibri" w:hAnsi="Times New Roman" w:cs="Times New Roman"/>
                <w:i/>
                <w:sz w:val="24"/>
              </w:rPr>
            </w:pPr>
            <w:r w:rsidRPr="00DA7392">
              <w:rPr>
                <w:rFonts w:ascii="Times New Roman" w:eastAsia="Calibri" w:hAnsi="Times New Roman" w:cs="Times New Roman"/>
                <w:i/>
                <w:sz w:val="24"/>
              </w:rPr>
              <w:t>Temperamentul.</w:t>
            </w:r>
          </w:p>
          <w:p w:rsidR="00DA7392" w:rsidRPr="00DA7392" w:rsidRDefault="00DA7392" w:rsidP="00DA7392">
            <w:pPr>
              <w:spacing w:after="0" w:line="20" w:lineRule="atLeast"/>
              <w:jc w:val="both"/>
              <w:rPr>
                <w:rFonts w:ascii="Times New Roman" w:eastAsia="Times New Roman" w:hAnsi="Times New Roman" w:cs="Times New Roman"/>
                <w:i/>
                <w:sz w:val="24"/>
                <w:szCs w:val="24"/>
              </w:rPr>
            </w:pPr>
            <w:r w:rsidRPr="00DA7392">
              <w:rPr>
                <w:rFonts w:ascii="Times New Roman" w:eastAsia="Times New Roman" w:hAnsi="Times New Roman" w:cs="Times New Roman"/>
                <w:i/>
                <w:sz w:val="24"/>
                <w:szCs w:val="24"/>
              </w:rPr>
              <w:t>Caracterul.</w:t>
            </w:r>
          </w:p>
          <w:p w:rsidR="00DA7392" w:rsidRPr="00DA7392" w:rsidRDefault="00DA7392" w:rsidP="00DA7392">
            <w:pPr>
              <w:spacing w:after="0" w:line="20" w:lineRule="atLeast"/>
              <w:jc w:val="both"/>
              <w:rPr>
                <w:rFonts w:ascii="Times New Roman" w:eastAsia="Times New Roman" w:hAnsi="Times New Roman" w:cs="Times New Roman"/>
                <w:i/>
                <w:sz w:val="24"/>
                <w:szCs w:val="24"/>
              </w:rPr>
            </w:pPr>
            <w:r w:rsidRPr="00DA7392">
              <w:rPr>
                <w:rFonts w:ascii="Times New Roman" w:eastAsia="Times New Roman" w:hAnsi="Times New Roman" w:cs="Times New Roman"/>
                <w:i/>
                <w:sz w:val="24"/>
                <w:szCs w:val="24"/>
              </w:rPr>
              <w:t>Aptitudinile.</w:t>
            </w:r>
          </w:p>
          <w:p w:rsidR="00DA7392" w:rsidRPr="00DA7392" w:rsidRDefault="00DA7392" w:rsidP="00DA7392">
            <w:pPr>
              <w:spacing w:after="0" w:line="20" w:lineRule="atLeast"/>
              <w:jc w:val="both"/>
              <w:rPr>
                <w:rFonts w:ascii="Times New Roman" w:eastAsia="Times New Roman" w:hAnsi="Times New Roman" w:cs="Times New Roman"/>
                <w:i/>
                <w:sz w:val="24"/>
                <w:szCs w:val="24"/>
              </w:rPr>
            </w:pPr>
            <w:r w:rsidRPr="00DA7392">
              <w:rPr>
                <w:rFonts w:ascii="Times New Roman" w:eastAsia="Times New Roman" w:hAnsi="Times New Roman" w:cs="Times New Roman"/>
                <w:i/>
                <w:sz w:val="24"/>
                <w:szCs w:val="24"/>
              </w:rPr>
              <w:t>Relaţii interpersonale.</w:t>
            </w:r>
          </w:p>
          <w:p w:rsidR="00DA7392" w:rsidRPr="00DA7392" w:rsidRDefault="00DA7392" w:rsidP="00DA7392">
            <w:pPr>
              <w:spacing w:after="0" w:line="20" w:lineRule="atLeast"/>
              <w:jc w:val="both"/>
              <w:rPr>
                <w:rFonts w:ascii="Times New Roman" w:eastAsia="Times New Roman" w:hAnsi="Times New Roman" w:cs="Times New Roman"/>
                <w:i/>
                <w:sz w:val="24"/>
                <w:szCs w:val="24"/>
              </w:rPr>
            </w:pPr>
            <w:r w:rsidRPr="00DA7392">
              <w:rPr>
                <w:rFonts w:ascii="Times New Roman" w:eastAsia="Times New Roman" w:hAnsi="Times New Roman" w:cs="Times New Roman"/>
                <w:i/>
                <w:sz w:val="24"/>
                <w:szCs w:val="24"/>
              </w:rPr>
              <w:t>Activitatea.</w:t>
            </w:r>
          </w:p>
          <w:p w:rsidR="00DA7392" w:rsidRPr="00DA7392" w:rsidRDefault="00DA7392" w:rsidP="00DA7392">
            <w:pPr>
              <w:spacing w:after="0" w:line="20" w:lineRule="atLeast"/>
              <w:rPr>
                <w:rFonts w:ascii="Times New Roman" w:eastAsia="Calibri" w:hAnsi="Times New Roman" w:cs="Times New Roman"/>
                <w:b/>
                <w:i/>
                <w:sz w:val="24"/>
                <w:szCs w:val="24"/>
              </w:rPr>
            </w:pPr>
            <w:r w:rsidRPr="00DA7392">
              <w:rPr>
                <w:rFonts w:ascii="Times New Roman" w:eastAsia="Calibri" w:hAnsi="Times New Roman" w:cs="Times New Roman"/>
                <w:i/>
                <w:sz w:val="24"/>
                <w:lang w:val="ru-RU"/>
              </w:rPr>
              <w:t>Creativitatea.</w:t>
            </w:r>
          </w:p>
        </w:tc>
      </w:tr>
      <w:tr w:rsidR="00DA7392" w:rsidRPr="00DA7392" w:rsidTr="00DA7392">
        <w:trPr>
          <w:trHeight w:val="2701"/>
        </w:trPr>
        <w:tc>
          <w:tcPr>
            <w:tcW w:w="4560" w:type="dxa"/>
            <w:gridSpan w:val="3"/>
            <w:tcBorders>
              <w:right w:val="nil"/>
            </w:tcBorders>
            <w:shd w:val="clear" w:color="auto" w:fill="auto"/>
          </w:tcPr>
          <w:p w:rsidR="00DA7392" w:rsidRPr="00DA7392" w:rsidRDefault="00DA7392" w:rsidP="00DA7392">
            <w:pPr>
              <w:spacing w:after="0" w:line="276" w:lineRule="auto"/>
              <w:rPr>
                <w:rFonts w:ascii="Times New Roman" w:eastAsia="Calibri" w:hAnsi="Times New Roman" w:cs="Times New Roman"/>
                <w:sz w:val="24"/>
                <w:szCs w:val="24"/>
              </w:rPr>
            </w:pPr>
            <w:r w:rsidRPr="00DA7392">
              <w:rPr>
                <w:rFonts w:ascii="Times New Roman" w:eastAsia="Calibri" w:hAnsi="Times New Roman" w:cs="Times New Roman"/>
                <w:b/>
                <w:i/>
                <w:szCs w:val="24"/>
              </w:rPr>
              <w:t xml:space="preserve">Metode de predare și învățare  </w:t>
            </w:r>
          </w:p>
          <w:p w:rsidR="00DA7392" w:rsidRPr="00DA7392" w:rsidRDefault="00DA7392" w:rsidP="00DA7392">
            <w:pPr>
              <w:numPr>
                <w:ilvl w:val="0"/>
                <w:numId w:val="3"/>
              </w:numPr>
              <w:spacing w:after="0" w:line="276" w:lineRule="auto"/>
              <w:ind w:hanging="357"/>
              <w:rPr>
                <w:rFonts w:ascii="Times New Roman" w:eastAsia="Calibri" w:hAnsi="Times New Roman" w:cs="Times New Roman"/>
                <w:i/>
                <w:szCs w:val="24"/>
              </w:rPr>
            </w:pPr>
            <w:r w:rsidRPr="00DA7392">
              <w:rPr>
                <w:rFonts w:ascii="Times New Roman" w:eastAsia="Calibri" w:hAnsi="Times New Roman" w:cs="Times New Roman"/>
                <w:i/>
                <w:szCs w:val="24"/>
              </w:rPr>
              <w:t xml:space="preserve">Prelegerea clasică, </w:t>
            </w:r>
          </w:p>
          <w:p w:rsidR="00DA7392" w:rsidRPr="00DA7392" w:rsidRDefault="00DA7392" w:rsidP="00DA7392">
            <w:pPr>
              <w:numPr>
                <w:ilvl w:val="0"/>
                <w:numId w:val="3"/>
              </w:numPr>
              <w:spacing w:after="0" w:line="276" w:lineRule="auto"/>
              <w:ind w:hanging="357"/>
              <w:rPr>
                <w:rFonts w:ascii="Times New Roman" w:eastAsia="Calibri" w:hAnsi="Times New Roman" w:cs="Times New Roman"/>
                <w:i/>
                <w:szCs w:val="24"/>
              </w:rPr>
            </w:pPr>
            <w:r w:rsidRPr="00DA7392">
              <w:rPr>
                <w:rFonts w:ascii="Times New Roman" w:eastAsia="Calibri" w:hAnsi="Times New Roman" w:cs="Times New Roman"/>
                <w:i/>
                <w:szCs w:val="24"/>
              </w:rPr>
              <w:t>prelegere cu dezbateri,</w:t>
            </w:r>
          </w:p>
          <w:p w:rsidR="00DA7392" w:rsidRPr="00DA7392" w:rsidRDefault="00DA7392" w:rsidP="00DA7392">
            <w:pPr>
              <w:numPr>
                <w:ilvl w:val="0"/>
                <w:numId w:val="3"/>
              </w:numPr>
              <w:spacing w:after="0" w:line="276" w:lineRule="auto"/>
              <w:ind w:hanging="357"/>
              <w:rPr>
                <w:rFonts w:ascii="Times New Roman" w:eastAsia="Calibri" w:hAnsi="Times New Roman" w:cs="Times New Roman"/>
                <w:i/>
                <w:szCs w:val="24"/>
              </w:rPr>
            </w:pPr>
            <w:r w:rsidRPr="00DA7392">
              <w:rPr>
                <w:rFonts w:ascii="Times New Roman" w:eastAsia="Calibri" w:hAnsi="Times New Roman" w:cs="Times New Roman"/>
                <w:i/>
                <w:szCs w:val="24"/>
              </w:rPr>
              <w:t>prelegere-conversație,</w:t>
            </w:r>
          </w:p>
          <w:p w:rsidR="00DA7392" w:rsidRPr="00DA7392" w:rsidRDefault="00DA7392" w:rsidP="00DA7392">
            <w:pPr>
              <w:numPr>
                <w:ilvl w:val="0"/>
                <w:numId w:val="3"/>
              </w:numPr>
              <w:spacing w:after="0" w:line="276" w:lineRule="auto"/>
              <w:ind w:hanging="357"/>
              <w:rPr>
                <w:rFonts w:ascii="Times New Roman" w:eastAsia="Calibri" w:hAnsi="Times New Roman" w:cs="Times New Roman"/>
                <w:i/>
                <w:szCs w:val="24"/>
              </w:rPr>
            </w:pPr>
            <w:r w:rsidRPr="00DA7392">
              <w:rPr>
                <w:rFonts w:ascii="Times New Roman" w:eastAsia="Calibri" w:hAnsi="Times New Roman" w:cs="Times New Roman"/>
                <w:i/>
                <w:szCs w:val="24"/>
              </w:rPr>
              <w:t>conversația euristică,</w:t>
            </w:r>
          </w:p>
          <w:p w:rsidR="00DA7392" w:rsidRPr="00DA7392" w:rsidRDefault="00DA7392" w:rsidP="00DA7392">
            <w:pPr>
              <w:numPr>
                <w:ilvl w:val="0"/>
                <w:numId w:val="3"/>
              </w:numPr>
              <w:spacing w:after="0" w:line="276" w:lineRule="auto"/>
              <w:ind w:hanging="357"/>
              <w:rPr>
                <w:rFonts w:ascii="Times New Roman" w:eastAsia="Calibri" w:hAnsi="Times New Roman" w:cs="Times New Roman"/>
                <w:i/>
                <w:szCs w:val="24"/>
              </w:rPr>
            </w:pPr>
            <w:r w:rsidRPr="00DA7392">
              <w:rPr>
                <w:rFonts w:ascii="Times New Roman" w:eastAsia="Calibri" w:hAnsi="Times New Roman" w:cs="Times New Roman"/>
                <w:i/>
                <w:szCs w:val="24"/>
              </w:rPr>
              <w:t>explicația,</w:t>
            </w:r>
          </w:p>
          <w:p w:rsidR="00DA7392" w:rsidRPr="00DA7392" w:rsidRDefault="00DA7392" w:rsidP="00DA7392">
            <w:pPr>
              <w:numPr>
                <w:ilvl w:val="0"/>
                <w:numId w:val="3"/>
              </w:numPr>
              <w:spacing w:after="0" w:line="276" w:lineRule="auto"/>
              <w:ind w:hanging="357"/>
              <w:rPr>
                <w:rFonts w:ascii="Times New Roman" w:eastAsia="Calibri" w:hAnsi="Times New Roman" w:cs="Times New Roman"/>
                <w:i/>
                <w:szCs w:val="24"/>
              </w:rPr>
            </w:pPr>
            <w:r w:rsidRPr="00DA7392">
              <w:rPr>
                <w:rFonts w:ascii="Times New Roman" w:eastAsia="Calibri" w:hAnsi="Times New Roman" w:cs="Times New Roman"/>
                <w:i/>
                <w:szCs w:val="24"/>
              </w:rPr>
              <w:t xml:space="preserve">problematizarea, </w:t>
            </w:r>
          </w:p>
          <w:p w:rsidR="00DA7392" w:rsidRPr="00DA7392" w:rsidRDefault="00DA7392" w:rsidP="00DA7392">
            <w:pPr>
              <w:numPr>
                <w:ilvl w:val="0"/>
                <w:numId w:val="3"/>
              </w:numPr>
              <w:spacing w:after="0" w:line="240" w:lineRule="auto"/>
              <w:ind w:hanging="357"/>
              <w:jc w:val="both"/>
              <w:rPr>
                <w:rFonts w:ascii="Times New Roman" w:eastAsia="Calibri" w:hAnsi="Times New Roman" w:cs="Times New Roman"/>
                <w:i/>
                <w:szCs w:val="24"/>
              </w:rPr>
            </w:pPr>
            <w:r w:rsidRPr="00DA7392">
              <w:rPr>
                <w:rFonts w:ascii="Times New Roman" w:eastAsia="Calibri" w:hAnsi="Times New Roman" w:cs="Times New Roman"/>
                <w:i/>
                <w:szCs w:val="24"/>
              </w:rPr>
              <w:t>demonstrația,</w:t>
            </w:r>
          </w:p>
          <w:p w:rsidR="00DA7392" w:rsidRPr="00DA7392" w:rsidRDefault="00DA7392" w:rsidP="00DA7392">
            <w:pPr>
              <w:numPr>
                <w:ilvl w:val="0"/>
                <w:numId w:val="3"/>
              </w:numPr>
              <w:spacing w:after="0" w:line="240" w:lineRule="auto"/>
              <w:ind w:hanging="357"/>
              <w:jc w:val="both"/>
              <w:rPr>
                <w:rFonts w:ascii="Times New Roman" w:eastAsia="Calibri" w:hAnsi="Times New Roman" w:cs="Times New Roman"/>
                <w:i/>
                <w:szCs w:val="24"/>
              </w:rPr>
            </w:pPr>
            <w:r w:rsidRPr="00DA7392">
              <w:rPr>
                <w:rFonts w:ascii="Times New Roman" w:eastAsia="Calibri" w:hAnsi="Times New Roman" w:cs="Times New Roman"/>
                <w:i/>
                <w:szCs w:val="24"/>
              </w:rPr>
              <w:t>experiment demonstrativ</w:t>
            </w:r>
          </w:p>
          <w:p w:rsidR="00DA7392" w:rsidRPr="00DA7392" w:rsidRDefault="00DA7392" w:rsidP="00DA7392">
            <w:pPr>
              <w:numPr>
                <w:ilvl w:val="0"/>
                <w:numId w:val="2"/>
              </w:numPr>
              <w:spacing w:after="0" w:line="276" w:lineRule="auto"/>
              <w:ind w:hanging="357"/>
              <w:rPr>
                <w:rFonts w:ascii="Times New Roman" w:eastAsia="Calibri" w:hAnsi="Times New Roman" w:cs="Times New Roman"/>
                <w:i/>
                <w:szCs w:val="24"/>
              </w:rPr>
            </w:pPr>
            <w:r w:rsidRPr="00DA7392">
              <w:rPr>
                <w:rFonts w:ascii="Times New Roman" w:eastAsia="Calibri" w:hAnsi="Times New Roman" w:cs="Times New Roman"/>
                <w:i/>
                <w:szCs w:val="24"/>
              </w:rPr>
              <w:t>Studiu de caz,</w:t>
            </w:r>
          </w:p>
          <w:p w:rsidR="00DA7392" w:rsidRPr="00DA7392" w:rsidRDefault="00DA7392" w:rsidP="00DA7392">
            <w:pPr>
              <w:spacing w:after="0" w:line="276" w:lineRule="auto"/>
              <w:rPr>
                <w:rFonts w:ascii="Times New Roman" w:eastAsia="Calibri" w:hAnsi="Times New Roman" w:cs="Times New Roman"/>
                <w:b/>
                <w:i/>
                <w:szCs w:val="24"/>
              </w:rPr>
            </w:pPr>
          </w:p>
        </w:tc>
        <w:tc>
          <w:tcPr>
            <w:tcW w:w="5618" w:type="dxa"/>
            <w:gridSpan w:val="3"/>
            <w:tcBorders>
              <w:left w:val="nil"/>
            </w:tcBorders>
            <w:shd w:val="clear" w:color="auto" w:fill="auto"/>
          </w:tcPr>
          <w:p w:rsidR="00DA7392" w:rsidRPr="00DA7392" w:rsidRDefault="00DA7392" w:rsidP="00DA7392">
            <w:pPr>
              <w:spacing w:after="0" w:line="240" w:lineRule="auto"/>
              <w:rPr>
                <w:rFonts w:ascii="Times New Roman" w:eastAsia="Calibri" w:hAnsi="Times New Roman" w:cs="Times New Roman"/>
                <w:b/>
                <w:i/>
                <w:szCs w:val="24"/>
              </w:rPr>
            </w:pPr>
          </w:p>
          <w:p w:rsidR="00DA7392" w:rsidRPr="00DA7392" w:rsidRDefault="00DA7392" w:rsidP="00DA7392">
            <w:pPr>
              <w:numPr>
                <w:ilvl w:val="0"/>
                <w:numId w:val="2"/>
              </w:numPr>
              <w:spacing w:after="0" w:line="276" w:lineRule="auto"/>
              <w:ind w:hanging="357"/>
              <w:rPr>
                <w:rFonts w:ascii="Times New Roman" w:eastAsia="Calibri" w:hAnsi="Times New Roman" w:cs="Times New Roman"/>
                <w:i/>
                <w:szCs w:val="24"/>
              </w:rPr>
            </w:pPr>
            <w:r w:rsidRPr="00DA7392">
              <w:rPr>
                <w:rFonts w:ascii="Times New Roman" w:eastAsia="Calibri" w:hAnsi="Times New Roman" w:cs="Times New Roman"/>
                <w:i/>
                <w:szCs w:val="24"/>
              </w:rPr>
              <w:t>Simularea de situații,</w:t>
            </w:r>
          </w:p>
          <w:p w:rsidR="00DA7392" w:rsidRPr="00DA7392" w:rsidRDefault="00DA7392" w:rsidP="00DA7392">
            <w:pPr>
              <w:numPr>
                <w:ilvl w:val="0"/>
                <w:numId w:val="2"/>
              </w:numPr>
              <w:spacing w:after="0" w:line="276" w:lineRule="auto"/>
              <w:ind w:hanging="357"/>
              <w:rPr>
                <w:rFonts w:ascii="Times New Roman" w:eastAsia="Calibri" w:hAnsi="Times New Roman" w:cs="Times New Roman"/>
                <w:i/>
                <w:szCs w:val="24"/>
              </w:rPr>
            </w:pPr>
            <w:r w:rsidRPr="00DA7392">
              <w:rPr>
                <w:rFonts w:ascii="Times New Roman" w:eastAsia="Calibri" w:hAnsi="Times New Roman" w:cs="Times New Roman"/>
                <w:i/>
                <w:szCs w:val="24"/>
              </w:rPr>
              <w:t>Brainstorming-ul,</w:t>
            </w:r>
          </w:p>
          <w:p w:rsidR="00DA7392" w:rsidRPr="00DA7392" w:rsidRDefault="00DA7392" w:rsidP="00DA7392">
            <w:pPr>
              <w:numPr>
                <w:ilvl w:val="0"/>
                <w:numId w:val="2"/>
              </w:numPr>
              <w:spacing w:after="0" w:line="276" w:lineRule="auto"/>
              <w:ind w:hanging="357"/>
              <w:rPr>
                <w:rFonts w:ascii="Times New Roman" w:eastAsia="Calibri" w:hAnsi="Times New Roman" w:cs="Times New Roman"/>
                <w:i/>
                <w:szCs w:val="24"/>
              </w:rPr>
            </w:pPr>
            <w:r w:rsidRPr="00DA7392">
              <w:rPr>
                <w:rFonts w:ascii="Times New Roman" w:eastAsia="Calibri" w:hAnsi="Times New Roman" w:cs="Times New Roman"/>
                <w:i/>
                <w:szCs w:val="24"/>
              </w:rPr>
              <w:t>Philips 66</w:t>
            </w:r>
          </w:p>
          <w:p w:rsidR="00DA7392" w:rsidRPr="00DA7392" w:rsidRDefault="00DA7392" w:rsidP="00DA7392">
            <w:pPr>
              <w:numPr>
                <w:ilvl w:val="0"/>
                <w:numId w:val="2"/>
              </w:numPr>
              <w:spacing w:after="0" w:line="276" w:lineRule="auto"/>
              <w:ind w:hanging="357"/>
              <w:rPr>
                <w:rFonts w:ascii="Times New Roman" w:eastAsia="Calibri" w:hAnsi="Times New Roman" w:cs="Times New Roman"/>
                <w:i/>
                <w:szCs w:val="24"/>
              </w:rPr>
            </w:pPr>
            <w:r w:rsidRPr="00DA7392">
              <w:rPr>
                <w:rFonts w:ascii="Times New Roman" w:eastAsia="Calibri" w:hAnsi="Times New Roman" w:cs="Times New Roman"/>
                <w:i/>
                <w:szCs w:val="24"/>
              </w:rPr>
              <w:t>Metoda 635,</w:t>
            </w:r>
          </w:p>
          <w:p w:rsidR="00DA7392" w:rsidRPr="00DA7392" w:rsidRDefault="00DA7392" w:rsidP="00DA7392">
            <w:pPr>
              <w:numPr>
                <w:ilvl w:val="0"/>
                <w:numId w:val="2"/>
              </w:numPr>
              <w:spacing w:after="0" w:line="276" w:lineRule="auto"/>
              <w:ind w:hanging="357"/>
              <w:rPr>
                <w:rFonts w:ascii="Times New Roman" w:eastAsia="Calibri" w:hAnsi="Times New Roman" w:cs="Times New Roman"/>
                <w:i/>
                <w:szCs w:val="24"/>
              </w:rPr>
            </w:pPr>
            <w:r w:rsidRPr="00DA7392">
              <w:rPr>
                <w:rFonts w:ascii="Times New Roman" w:eastAsia="Calibri" w:hAnsi="Times New Roman" w:cs="Times New Roman"/>
                <w:i/>
                <w:szCs w:val="24"/>
              </w:rPr>
              <w:t>Metoda GPP,</w:t>
            </w:r>
          </w:p>
          <w:p w:rsidR="00DA7392" w:rsidRPr="00DA7392" w:rsidRDefault="00DA7392" w:rsidP="00DA7392">
            <w:pPr>
              <w:numPr>
                <w:ilvl w:val="0"/>
                <w:numId w:val="2"/>
              </w:numPr>
              <w:spacing w:after="0" w:line="276" w:lineRule="auto"/>
              <w:ind w:hanging="357"/>
              <w:rPr>
                <w:rFonts w:ascii="Times New Roman" w:eastAsia="Calibri" w:hAnsi="Times New Roman" w:cs="Times New Roman"/>
                <w:i/>
                <w:szCs w:val="24"/>
              </w:rPr>
            </w:pPr>
            <w:r w:rsidRPr="00DA7392">
              <w:rPr>
                <w:rFonts w:ascii="Times New Roman" w:eastAsia="Calibri" w:hAnsi="Times New Roman" w:cs="Times New Roman"/>
                <w:i/>
                <w:szCs w:val="24"/>
              </w:rPr>
              <w:t xml:space="preserve">Metoda paiangen, </w:t>
            </w:r>
          </w:p>
          <w:p w:rsidR="00DA7392" w:rsidRPr="00DA7392" w:rsidRDefault="00DA7392" w:rsidP="00DA7392">
            <w:pPr>
              <w:numPr>
                <w:ilvl w:val="0"/>
                <w:numId w:val="2"/>
              </w:numPr>
              <w:spacing w:after="0" w:line="276" w:lineRule="auto"/>
              <w:ind w:hanging="357"/>
              <w:rPr>
                <w:rFonts w:ascii="Times New Roman" w:eastAsia="Calibri" w:hAnsi="Times New Roman" w:cs="Times New Roman"/>
                <w:i/>
                <w:szCs w:val="24"/>
              </w:rPr>
            </w:pPr>
            <w:r w:rsidRPr="00DA7392">
              <w:rPr>
                <w:rFonts w:ascii="Times New Roman" w:eastAsia="Calibri" w:hAnsi="Times New Roman" w:cs="Times New Roman"/>
                <w:i/>
                <w:szCs w:val="24"/>
              </w:rPr>
              <w:t>Discuția panel</w:t>
            </w:r>
          </w:p>
          <w:p w:rsidR="00DA7392" w:rsidRPr="00DA7392" w:rsidRDefault="00DA7392" w:rsidP="00DA7392">
            <w:pPr>
              <w:numPr>
                <w:ilvl w:val="0"/>
                <w:numId w:val="2"/>
              </w:numPr>
              <w:spacing w:after="0" w:line="240" w:lineRule="auto"/>
              <w:ind w:hanging="357"/>
              <w:rPr>
                <w:rFonts w:ascii="Times New Roman" w:eastAsia="Calibri" w:hAnsi="Times New Roman" w:cs="Times New Roman"/>
                <w:b/>
                <w:i/>
                <w:szCs w:val="24"/>
              </w:rPr>
            </w:pPr>
            <w:r w:rsidRPr="00DA7392">
              <w:rPr>
                <w:rFonts w:ascii="Times New Roman" w:eastAsia="Calibri" w:hAnsi="Times New Roman" w:cs="Times New Roman"/>
                <w:i/>
                <w:szCs w:val="24"/>
              </w:rPr>
              <w:t>Studiul individual pe bază de material bibliografic,</w:t>
            </w:r>
          </w:p>
          <w:p w:rsidR="00DA7392" w:rsidRPr="00DA7392" w:rsidRDefault="00DA7392" w:rsidP="00DA7392">
            <w:pPr>
              <w:numPr>
                <w:ilvl w:val="0"/>
                <w:numId w:val="2"/>
              </w:numPr>
              <w:spacing w:after="0" w:line="240" w:lineRule="auto"/>
              <w:ind w:hanging="357"/>
              <w:rPr>
                <w:rFonts w:ascii="Times New Roman" w:eastAsia="Calibri" w:hAnsi="Times New Roman" w:cs="Times New Roman"/>
                <w:b/>
                <w:i/>
                <w:szCs w:val="24"/>
              </w:rPr>
            </w:pPr>
            <w:r w:rsidRPr="00DA7392">
              <w:rPr>
                <w:rFonts w:ascii="Times New Roman" w:eastAsia="Calibri" w:hAnsi="Times New Roman" w:cs="Times New Roman"/>
                <w:i/>
                <w:szCs w:val="24"/>
              </w:rPr>
              <w:t>Dezbaterea, exerciții psihopedagogice</w:t>
            </w:r>
          </w:p>
        </w:tc>
      </w:tr>
      <w:tr w:rsidR="00DA7392" w:rsidRPr="00DA7392" w:rsidTr="00DA7392">
        <w:tc>
          <w:tcPr>
            <w:tcW w:w="10178" w:type="dxa"/>
            <w:gridSpan w:val="6"/>
            <w:shd w:val="clear" w:color="auto" w:fill="auto"/>
          </w:tcPr>
          <w:p w:rsidR="00DA7392" w:rsidRPr="00DA7392" w:rsidRDefault="00DA7392" w:rsidP="00DA7392">
            <w:pPr>
              <w:spacing w:after="0" w:line="276" w:lineRule="auto"/>
              <w:jc w:val="both"/>
              <w:rPr>
                <w:rFonts w:ascii="Times New Roman" w:eastAsia="Calibri" w:hAnsi="Times New Roman" w:cs="Times New Roman"/>
                <w:sz w:val="24"/>
                <w:szCs w:val="24"/>
              </w:rPr>
            </w:pPr>
            <w:r w:rsidRPr="00DA7392">
              <w:rPr>
                <w:rFonts w:ascii="Times New Roman" w:eastAsia="Calibri" w:hAnsi="Times New Roman" w:cs="Times New Roman"/>
                <w:b/>
                <w:i/>
                <w:szCs w:val="24"/>
              </w:rPr>
              <w:t xml:space="preserve">Modalități de evaluare </w:t>
            </w:r>
          </w:p>
          <w:p w:rsidR="00DA7392" w:rsidRPr="00DA7392" w:rsidRDefault="00DA7392" w:rsidP="00DA7392">
            <w:pPr>
              <w:numPr>
                <w:ilvl w:val="1"/>
                <w:numId w:val="1"/>
              </w:numPr>
              <w:spacing w:after="0" w:line="276" w:lineRule="auto"/>
              <w:jc w:val="both"/>
              <w:rPr>
                <w:rFonts w:ascii="Times New Roman" w:eastAsia="Calibri" w:hAnsi="Times New Roman" w:cs="Times New Roman"/>
                <w:i/>
                <w:szCs w:val="24"/>
              </w:rPr>
            </w:pPr>
            <w:r w:rsidRPr="00DA7392">
              <w:rPr>
                <w:rFonts w:ascii="Times New Roman" w:eastAsia="Calibri" w:hAnsi="Times New Roman" w:cs="Times New Roman"/>
                <w:b/>
                <w:i/>
                <w:szCs w:val="24"/>
              </w:rPr>
              <w:t xml:space="preserve">    </w:t>
            </w:r>
            <w:r w:rsidRPr="00DA7392">
              <w:rPr>
                <w:rFonts w:ascii="Times New Roman" w:eastAsia="Calibri" w:hAnsi="Times New Roman" w:cs="Times New Roman"/>
                <w:i/>
                <w:szCs w:val="24"/>
              </w:rPr>
              <w:t>evaluarea continuă (formativă) care dă posibilitatea de a lua măsuri ameliorative (observarea, aprecierea verbală, chestionarea orală, verificare prin lucrări de control, referate, lucrări de laborator, eseu, portofoliu);</w:t>
            </w:r>
          </w:p>
          <w:p w:rsidR="00DA7392" w:rsidRPr="00DA7392" w:rsidRDefault="00DA7392" w:rsidP="00DA7392">
            <w:pPr>
              <w:numPr>
                <w:ilvl w:val="1"/>
                <w:numId w:val="1"/>
              </w:numPr>
              <w:spacing w:after="0" w:line="276" w:lineRule="auto"/>
              <w:jc w:val="both"/>
              <w:rPr>
                <w:rFonts w:ascii="Times New Roman" w:eastAsia="Calibri" w:hAnsi="Times New Roman" w:cs="Times New Roman"/>
                <w:i/>
                <w:szCs w:val="24"/>
              </w:rPr>
            </w:pPr>
            <w:r w:rsidRPr="00DA7392">
              <w:rPr>
                <w:rFonts w:ascii="Times New Roman" w:eastAsia="Calibri" w:hAnsi="Times New Roman" w:cs="Times New Roman"/>
                <w:i/>
                <w:szCs w:val="24"/>
              </w:rPr>
              <w:t>evaluare sumativă (cumulativă): examen.</w:t>
            </w:r>
          </w:p>
          <w:p w:rsidR="00DA7392" w:rsidRPr="00DA7392" w:rsidRDefault="00DA7392" w:rsidP="00DA7392">
            <w:pPr>
              <w:numPr>
                <w:ilvl w:val="1"/>
                <w:numId w:val="1"/>
              </w:numPr>
              <w:spacing w:after="0" w:line="276" w:lineRule="auto"/>
              <w:jc w:val="both"/>
              <w:rPr>
                <w:rFonts w:ascii="Times New Roman" w:eastAsia="Calibri" w:hAnsi="Times New Roman" w:cs="Times New Roman"/>
                <w:i/>
                <w:szCs w:val="24"/>
              </w:rPr>
            </w:pPr>
            <w:r w:rsidRPr="00DA7392">
              <w:rPr>
                <w:rFonts w:ascii="Times New Roman" w:eastAsia="Calibri" w:hAnsi="Times New Roman" w:cs="Times New Roman"/>
                <w:i/>
                <w:szCs w:val="24"/>
              </w:rPr>
              <w:t>Evaluarea formativă se efectuază în formă scrisă de două ori pe parcursul semestrului și se realizează sub formă de test docimologic.</w:t>
            </w:r>
          </w:p>
          <w:p w:rsidR="00DA7392" w:rsidRPr="00DA7392" w:rsidRDefault="00DA7392" w:rsidP="00DA7392">
            <w:pPr>
              <w:spacing w:after="0" w:line="240" w:lineRule="auto"/>
              <w:jc w:val="both"/>
              <w:rPr>
                <w:rFonts w:ascii="Times New Roman" w:eastAsia="Calibri" w:hAnsi="Times New Roman" w:cs="Times New Roman"/>
                <w:b/>
                <w:i/>
                <w:szCs w:val="24"/>
                <w:lang w:val="en-US"/>
              </w:rPr>
            </w:pPr>
          </w:p>
        </w:tc>
      </w:tr>
      <w:tr w:rsidR="00DA7392" w:rsidRPr="00DA7392" w:rsidTr="00DA7392">
        <w:tc>
          <w:tcPr>
            <w:tcW w:w="10178" w:type="dxa"/>
            <w:gridSpan w:val="6"/>
            <w:shd w:val="clear" w:color="auto" w:fill="auto"/>
          </w:tcPr>
          <w:p w:rsidR="00DA7392" w:rsidRPr="00DA7392" w:rsidRDefault="00DA7392" w:rsidP="00DA7392">
            <w:pPr>
              <w:autoSpaceDE w:val="0"/>
              <w:autoSpaceDN w:val="0"/>
              <w:adjustRightInd w:val="0"/>
              <w:spacing w:after="0"/>
              <w:jc w:val="both"/>
              <w:rPr>
                <w:rFonts w:ascii="Times New Roman" w:eastAsia="Calibri" w:hAnsi="Times New Roman" w:cs="Times New Roman"/>
                <w:color w:val="000000"/>
              </w:rPr>
            </w:pPr>
            <w:r w:rsidRPr="00DA7392">
              <w:rPr>
                <w:rFonts w:ascii="Times New Roman" w:eastAsia="Calibri" w:hAnsi="Times New Roman" w:cs="Times New Roman"/>
                <w:b/>
              </w:rPr>
              <w:t xml:space="preserve">Condiții de obținere a creditelor: </w:t>
            </w:r>
            <w:r w:rsidRPr="00DA7392">
              <w:rPr>
                <w:rFonts w:ascii="Times New Roman" w:eastAsia="Calibri" w:hAnsi="Times New Roman" w:cs="Times New Roman"/>
              </w:rPr>
              <w:t>e</w:t>
            </w:r>
            <w:r w:rsidRPr="00DA7392">
              <w:rPr>
                <w:rFonts w:ascii="Times New Roman" w:eastAsia="Calibri" w:hAnsi="Times New Roman" w:cs="Times New Roman"/>
                <w:color w:val="000000"/>
              </w:rPr>
              <w:t xml:space="preserve">valuarea conținuturilor din curriculumul disciplinar pe dimensiunile cunoaștere, aplicare și integrare a cunoștințelor: </w:t>
            </w:r>
          </w:p>
          <w:p w:rsidR="00DA7392" w:rsidRPr="00DA7392" w:rsidRDefault="00DA7392" w:rsidP="00DA7392">
            <w:pPr>
              <w:autoSpaceDE w:val="0"/>
              <w:autoSpaceDN w:val="0"/>
              <w:adjustRightInd w:val="0"/>
              <w:spacing w:after="0"/>
              <w:jc w:val="both"/>
              <w:rPr>
                <w:rFonts w:ascii="Times New Roman" w:eastAsia="Calibri" w:hAnsi="Times New Roman" w:cs="Times New Roman"/>
              </w:rPr>
            </w:pPr>
            <w:r w:rsidRPr="00DA7392">
              <w:rPr>
                <w:rFonts w:ascii="Times New Roman" w:eastAsia="Calibri" w:hAnsi="Times New Roman" w:cs="Times New Roman"/>
                <w:i/>
                <w:iCs/>
              </w:rPr>
              <w:t xml:space="preserve">• evaluare continuă </w:t>
            </w:r>
            <w:r w:rsidRPr="00DA7392">
              <w:rPr>
                <w:rFonts w:ascii="Times New Roman" w:eastAsia="Calibri" w:hAnsi="Times New Roman" w:cs="Times New Roman"/>
              </w:rPr>
              <w:t>prin: intervenții la seminar, studii de caz, proiecte de cercetare, portofoliu. lucrări scrise - pondere 60%.</w:t>
            </w:r>
          </w:p>
          <w:p w:rsidR="00DA7392" w:rsidRPr="00DA7392" w:rsidRDefault="00DA7392" w:rsidP="00DA7392">
            <w:pPr>
              <w:spacing w:after="0" w:line="240" w:lineRule="auto"/>
              <w:jc w:val="both"/>
              <w:rPr>
                <w:rFonts w:ascii="Times New Roman" w:eastAsia="Calibri" w:hAnsi="Times New Roman" w:cs="Times New Roman"/>
                <w:b/>
                <w:i/>
                <w:szCs w:val="24"/>
                <w:lang w:val="en-US"/>
              </w:rPr>
            </w:pPr>
            <w:r w:rsidRPr="00DA7392">
              <w:rPr>
                <w:rFonts w:ascii="Times New Roman" w:eastAsia="Wingdings-Regular,Bold" w:hAnsi="Times New Roman" w:cs="Times New Roman"/>
                <w:b/>
                <w:bCs/>
              </w:rPr>
              <w:t xml:space="preserve">• </w:t>
            </w:r>
            <w:r w:rsidRPr="00DA7392">
              <w:rPr>
                <w:rFonts w:ascii="Times New Roman" w:eastAsia="Calibri" w:hAnsi="Times New Roman" w:cs="Times New Roman"/>
                <w:i/>
                <w:iCs/>
              </w:rPr>
              <w:t xml:space="preserve">evaluare sumativă </w:t>
            </w:r>
            <w:r w:rsidRPr="00DA7392">
              <w:rPr>
                <w:rFonts w:ascii="Times New Roman" w:eastAsia="Calibri" w:hAnsi="Times New Roman" w:cs="Times New Roman"/>
              </w:rPr>
              <w:t>prin: verificare - pondere 40%.</w:t>
            </w:r>
          </w:p>
        </w:tc>
      </w:tr>
      <w:tr w:rsidR="00DA7392" w:rsidRPr="00DA7392" w:rsidTr="00DA7392">
        <w:tc>
          <w:tcPr>
            <w:tcW w:w="10178" w:type="dxa"/>
            <w:gridSpan w:val="6"/>
            <w:shd w:val="clear" w:color="auto" w:fill="auto"/>
          </w:tcPr>
          <w:p w:rsidR="00DA7392" w:rsidRPr="00DA7392" w:rsidRDefault="00DA7392" w:rsidP="00DA7392">
            <w:pPr>
              <w:spacing w:after="0" w:line="240" w:lineRule="auto"/>
              <w:jc w:val="both"/>
              <w:rPr>
                <w:rFonts w:ascii="Times New Roman" w:eastAsia="Calibri" w:hAnsi="Times New Roman" w:cs="Times New Roman"/>
                <w:b/>
                <w:i/>
                <w:szCs w:val="24"/>
              </w:rPr>
            </w:pPr>
            <w:r w:rsidRPr="00DA7392">
              <w:rPr>
                <w:rFonts w:ascii="Times New Roman" w:eastAsia="Calibri" w:hAnsi="Times New Roman" w:cs="Times New Roman"/>
                <w:b/>
                <w:i/>
                <w:szCs w:val="24"/>
              </w:rPr>
              <w:t>Titularul cursului</w:t>
            </w:r>
            <w:r w:rsidRPr="00DA7392">
              <w:rPr>
                <w:rFonts w:ascii="Times New Roman" w:eastAsia="Calibri" w:hAnsi="Times New Roman" w:cs="Times New Roman"/>
                <w:i/>
                <w:szCs w:val="24"/>
              </w:rPr>
              <w:t xml:space="preserve"> Luchian T., </w:t>
            </w:r>
          </w:p>
        </w:tc>
      </w:tr>
      <w:tr w:rsidR="00DA7392" w:rsidRPr="00DA7392" w:rsidTr="00DA7392">
        <w:tc>
          <w:tcPr>
            <w:tcW w:w="10178" w:type="dxa"/>
            <w:gridSpan w:val="6"/>
            <w:shd w:val="clear" w:color="auto" w:fill="auto"/>
          </w:tcPr>
          <w:p w:rsidR="00DA7392" w:rsidRPr="00DA7392" w:rsidRDefault="00DA7392" w:rsidP="00DA7392">
            <w:pPr>
              <w:spacing w:after="0" w:line="240" w:lineRule="auto"/>
              <w:jc w:val="both"/>
              <w:rPr>
                <w:rFonts w:ascii="Times New Roman" w:eastAsia="Calibri" w:hAnsi="Times New Roman" w:cs="Times New Roman"/>
                <w:b/>
                <w:i/>
                <w:szCs w:val="24"/>
              </w:rPr>
            </w:pPr>
            <w:r w:rsidRPr="00DA7392">
              <w:rPr>
                <w:rFonts w:ascii="Times New Roman" w:eastAsia="Calibri" w:hAnsi="Times New Roman" w:cs="Times New Roman"/>
                <w:b/>
                <w:i/>
                <w:szCs w:val="24"/>
              </w:rPr>
              <w:t xml:space="preserve">Limba de predare </w:t>
            </w:r>
            <w:r w:rsidRPr="00DA7392">
              <w:rPr>
                <w:rFonts w:ascii="Times New Roman" w:eastAsia="Calibri" w:hAnsi="Times New Roman" w:cs="Times New Roman"/>
                <w:i/>
                <w:szCs w:val="24"/>
              </w:rPr>
              <w:t>română</w:t>
            </w:r>
          </w:p>
        </w:tc>
      </w:tr>
      <w:tr w:rsidR="00DA7392" w:rsidRPr="00DA7392" w:rsidTr="00DA7392">
        <w:tc>
          <w:tcPr>
            <w:tcW w:w="10178" w:type="dxa"/>
            <w:gridSpan w:val="6"/>
            <w:shd w:val="clear" w:color="auto" w:fill="auto"/>
          </w:tcPr>
          <w:p w:rsidR="00DA7392" w:rsidRPr="00DA7392" w:rsidRDefault="00DA7392" w:rsidP="00DA7392">
            <w:pPr>
              <w:spacing w:after="0" w:line="240" w:lineRule="auto"/>
              <w:jc w:val="both"/>
              <w:rPr>
                <w:rFonts w:ascii="Times New Roman" w:eastAsia="Calibri" w:hAnsi="Times New Roman" w:cs="Times New Roman"/>
                <w:b/>
                <w:i/>
                <w:szCs w:val="24"/>
              </w:rPr>
            </w:pPr>
            <w:r w:rsidRPr="00DA7392">
              <w:rPr>
                <w:rFonts w:ascii="Times New Roman" w:eastAsia="Calibri" w:hAnsi="Times New Roman" w:cs="Times New Roman"/>
                <w:b/>
                <w:i/>
                <w:szCs w:val="24"/>
              </w:rPr>
              <w:t>Alte informații</w:t>
            </w:r>
          </w:p>
        </w:tc>
      </w:tr>
    </w:tbl>
    <w:p w:rsidR="00DA7392" w:rsidRDefault="00DA7392" w:rsidP="00DA7392"/>
    <w:p w:rsidR="00DA7392" w:rsidRDefault="00DA7392" w:rsidP="00DA7392"/>
    <w:p w:rsidR="00DA7392" w:rsidRDefault="00DA7392" w:rsidP="00DA7392"/>
    <w:tbl>
      <w:tblPr>
        <w:tblStyle w:val="1"/>
        <w:tblW w:w="0" w:type="auto"/>
        <w:tblLook w:val="04A0" w:firstRow="1" w:lastRow="0" w:firstColumn="1" w:lastColumn="0" w:noHBand="0" w:noVBand="1"/>
      </w:tblPr>
      <w:tblGrid>
        <w:gridCol w:w="1885"/>
        <w:gridCol w:w="2518"/>
        <w:gridCol w:w="2222"/>
        <w:gridCol w:w="2720"/>
      </w:tblGrid>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b/>
                <w:sz w:val="24"/>
                <w:szCs w:val="24"/>
              </w:rPr>
              <w:lastRenderedPageBreak/>
              <w:t xml:space="preserve">Unitatea de curs : </w:t>
            </w:r>
            <w:r w:rsidRPr="00DA7392">
              <w:rPr>
                <w:rFonts w:ascii="Times New Roman" w:eastAsia="Calibri" w:hAnsi="Times New Roman" w:cs="Times New Roman"/>
                <w:sz w:val="24"/>
                <w:szCs w:val="24"/>
              </w:rPr>
              <w:t>Pedagogia generală</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 xml:space="preserve">Specialitatea: </w:t>
            </w:r>
            <w:r w:rsidRPr="00DA7392">
              <w:rPr>
                <w:rFonts w:ascii="Times New Roman" w:eastAsia="Calibri" w:hAnsi="Times New Roman" w:cs="Times New Roman"/>
                <w:sz w:val="24"/>
                <w:szCs w:val="24"/>
              </w:rPr>
              <w:t>Psihopedagogie și pedagogie socială</w:t>
            </w:r>
          </w:p>
        </w:tc>
      </w:tr>
      <w:tr w:rsidR="00DA7392" w:rsidRPr="00DA7392" w:rsidTr="00DA7392">
        <w:tc>
          <w:tcPr>
            <w:tcW w:w="1914" w:type="dxa"/>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Codul disciplinei:</w:t>
            </w:r>
          </w:p>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b/>
                <w:sz w:val="24"/>
                <w:szCs w:val="24"/>
                <w:lang w:val="ru-RU"/>
              </w:rPr>
              <w:t>F.01.O.002</w:t>
            </w:r>
          </w:p>
        </w:tc>
        <w:tc>
          <w:tcPr>
            <w:tcW w:w="2589" w:type="dxa"/>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Numărul de credite: 5</w:t>
            </w:r>
          </w:p>
        </w:tc>
        <w:tc>
          <w:tcPr>
            <w:tcW w:w="2268" w:type="dxa"/>
          </w:tcPr>
          <w:p w:rsidR="00DA7392" w:rsidRPr="00DA7392" w:rsidRDefault="00DA7392" w:rsidP="00DA7392">
            <w:pPr>
              <w:spacing w:line="276" w:lineRule="auto"/>
              <w:rPr>
                <w:rFonts w:ascii="Times New Roman" w:eastAsia="Calibri" w:hAnsi="Times New Roman" w:cs="Times New Roman"/>
                <w:b/>
                <w:sz w:val="24"/>
                <w:szCs w:val="24"/>
                <w:lang w:val="ru-RU"/>
              </w:rPr>
            </w:pPr>
            <w:r w:rsidRPr="00DA7392">
              <w:rPr>
                <w:rFonts w:ascii="Times New Roman" w:eastAsia="Calibri" w:hAnsi="Times New Roman" w:cs="Times New Roman"/>
                <w:b/>
                <w:sz w:val="24"/>
                <w:szCs w:val="24"/>
              </w:rPr>
              <w:t xml:space="preserve">Semestrul: </w:t>
            </w:r>
            <w:r w:rsidRPr="00DA7392">
              <w:rPr>
                <w:rFonts w:ascii="Times New Roman" w:eastAsia="Calibri" w:hAnsi="Times New Roman" w:cs="Times New Roman"/>
                <w:sz w:val="24"/>
                <w:szCs w:val="24"/>
              </w:rPr>
              <w:t>I</w:t>
            </w:r>
          </w:p>
        </w:tc>
        <w:tc>
          <w:tcPr>
            <w:tcW w:w="2800" w:type="dxa"/>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 xml:space="preserve">Durata: </w:t>
            </w:r>
            <w:r w:rsidRPr="00DA7392">
              <w:rPr>
                <w:rFonts w:ascii="Times New Roman" w:eastAsia="Calibri" w:hAnsi="Times New Roman" w:cs="Times New Roman"/>
                <w:sz w:val="24"/>
                <w:szCs w:val="24"/>
              </w:rPr>
              <w:t>15 săptămâni</w:t>
            </w:r>
          </w:p>
        </w:tc>
      </w:tr>
      <w:tr w:rsidR="00DA7392" w:rsidRPr="00DA7392" w:rsidTr="00DA7392">
        <w:tc>
          <w:tcPr>
            <w:tcW w:w="1914" w:type="dxa"/>
          </w:tcPr>
          <w:p w:rsidR="00DA7392" w:rsidRPr="00DA7392" w:rsidRDefault="00DA7392" w:rsidP="00DA7392">
            <w:pPr>
              <w:spacing w:line="276" w:lineRule="auto"/>
              <w:jc w:val="center"/>
              <w:rPr>
                <w:rFonts w:ascii="Times New Roman" w:eastAsia="Calibri" w:hAnsi="Times New Roman" w:cs="Times New Roman"/>
                <w:b/>
                <w:sz w:val="24"/>
                <w:szCs w:val="24"/>
              </w:rPr>
            </w:pPr>
            <w:r w:rsidRPr="00DA7392">
              <w:rPr>
                <w:rFonts w:ascii="Times New Roman" w:eastAsia="Calibri" w:hAnsi="Times New Roman" w:cs="Times New Roman"/>
                <w:b/>
                <w:sz w:val="24"/>
                <w:szCs w:val="24"/>
              </w:rPr>
              <w:t>Tipuri de activități:</w:t>
            </w:r>
          </w:p>
          <w:p w:rsidR="00DA7392" w:rsidRPr="00DA7392" w:rsidRDefault="00DA7392" w:rsidP="00DA7392">
            <w:pPr>
              <w:spacing w:line="276" w:lineRule="auto"/>
              <w:jc w:val="center"/>
              <w:rPr>
                <w:rFonts w:ascii="Times New Roman" w:eastAsia="Calibri" w:hAnsi="Times New Roman" w:cs="Times New Roman"/>
                <w:sz w:val="24"/>
                <w:szCs w:val="24"/>
              </w:rPr>
            </w:pPr>
            <w:r w:rsidRPr="00DA7392">
              <w:rPr>
                <w:rFonts w:ascii="Times New Roman" w:eastAsia="Calibri" w:hAnsi="Times New Roman" w:cs="Times New Roman"/>
                <w:sz w:val="24"/>
                <w:szCs w:val="24"/>
              </w:rPr>
              <w:t>Curs</w:t>
            </w:r>
          </w:p>
          <w:p w:rsidR="00DA7392" w:rsidRPr="00DA7392" w:rsidRDefault="00DA7392" w:rsidP="00DA7392">
            <w:pPr>
              <w:spacing w:line="276" w:lineRule="auto"/>
              <w:jc w:val="center"/>
              <w:rPr>
                <w:rFonts w:ascii="Times New Roman" w:eastAsia="Calibri" w:hAnsi="Times New Roman" w:cs="Times New Roman"/>
                <w:b/>
                <w:sz w:val="24"/>
                <w:szCs w:val="24"/>
              </w:rPr>
            </w:pPr>
            <w:r w:rsidRPr="00DA7392">
              <w:rPr>
                <w:rFonts w:ascii="Times New Roman" w:eastAsia="Calibri" w:hAnsi="Times New Roman" w:cs="Times New Roman"/>
                <w:sz w:val="24"/>
                <w:szCs w:val="24"/>
              </w:rPr>
              <w:t>Seminar</w:t>
            </w:r>
          </w:p>
        </w:tc>
        <w:tc>
          <w:tcPr>
            <w:tcW w:w="2589" w:type="dxa"/>
          </w:tcPr>
          <w:p w:rsidR="00DA7392" w:rsidRPr="00DA7392" w:rsidRDefault="00DA7392" w:rsidP="00DA7392">
            <w:pPr>
              <w:spacing w:line="276" w:lineRule="auto"/>
              <w:jc w:val="center"/>
              <w:rPr>
                <w:rFonts w:ascii="Times New Roman" w:eastAsia="Calibri" w:hAnsi="Times New Roman" w:cs="Times New Roman"/>
                <w:b/>
                <w:sz w:val="24"/>
                <w:szCs w:val="24"/>
              </w:rPr>
            </w:pPr>
            <w:r w:rsidRPr="00DA7392">
              <w:rPr>
                <w:rFonts w:ascii="Times New Roman" w:eastAsia="Calibri" w:hAnsi="Times New Roman" w:cs="Times New Roman"/>
                <w:b/>
                <w:sz w:val="24"/>
                <w:szCs w:val="24"/>
              </w:rPr>
              <w:t>Numărul de ore contact direct: 75 ore</w:t>
            </w:r>
          </w:p>
          <w:p w:rsidR="00DA7392" w:rsidRPr="00DA7392" w:rsidRDefault="00DA7392" w:rsidP="00DA7392">
            <w:pPr>
              <w:spacing w:line="276" w:lineRule="auto"/>
              <w:jc w:val="center"/>
              <w:rPr>
                <w:rFonts w:ascii="Times New Roman" w:eastAsia="Calibri" w:hAnsi="Times New Roman" w:cs="Times New Roman"/>
                <w:sz w:val="24"/>
                <w:szCs w:val="24"/>
              </w:rPr>
            </w:pPr>
            <w:r w:rsidRPr="00DA7392">
              <w:rPr>
                <w:rFonts w:ascii="Times New Roman" w:eastAsia="Calibri" w:hAnsi="Times New Roman" w:cs="Times New Roman"/>
                <w:sz w:val="24"/>
                <w:szCs w:val="24"/>
              </w:rPr>
              <w:t>45</w:t>
            </w:r>
          </w:p>
          <w:p w:rsidR="00DA7392" w:rsidRPr="00DA7392" w:rsidRDefault="00DA7392" w:rsidP="00DA7392">
            <w:pPr>
              <w:spacing w:line="276" w:lineRule="auto"/>
              <w:jc w:val="center"/>
              <w:rPr>
                <w:rFonts w:ascii="Times New Roman" w:eastAsia="Calibri" w:hAnsi="Times New Roman" w:cs="Times New Roman"/>
                <w:b/>
                <w:sz w:val="24"/>
                <w:szCs w:val="24"/>
                <w:lang w:val="en-US"/>
              </w:rPr>
            </w:pPr>
            <w:r w:rsidRPr="00DA7392">
              <w:rPr>
                <w:rFonts w:ascii="Times New Roman" w:eastAsia="Calibri" w:hAnsi="Times New Roman" w:cs="Times New Roman"/>
                <w:sz w:val="24"/>
                <w:szCs w:val="24"/>
              </w:rPr>
              <w:t>30</w:t>
            </w:r>
          </w:p>
        </w:tc>
        <w:tc>
          <w:tcPr>
            <w:tcW w:w="2268" w:type="dxa"/>
          </w:tcPr>
          <w:p w:rsidR="00DA7392" w:rsidRPr="00DA7392" w:rsidRDefault="00DA7392" w:rsidP="00DA7392">
            <w:pPr>
              <w:spacing w:line="276" w:lineRule="auto"/>
              <w:rPr>
                <w:rFonts w:ascii="Times New Roman" w:eastAsia="Calibri" w:hAnsi="Times New Roman" w:cs="Times New Roman"/>
                <w:b/>
                <w:sz w:val="24"/>
                <w:szCs w:val="24"/>
                <w:lang w:val="en-US"/>
              </w:rPr>
            </w:pPr>
            <w:r w:rsidRPr="00DA7392">
              <w:rPr>
                <w:rFonts w:ascii="Times New Roman" w:eastAsia="Calibri" w:hAnsi="Times New Roman" w:cs="Times New Roman"/>
                <w:b/>
                <w:sz w:val="24"/>
                <w:szCs w:val="24"/>
              </w:rPr>
              <w:t xml:space="preserve">  Numărul de ore contact indirect / lucrul individual-75</w:t>
            </w:r>
          </w:p>
        </w:tc>
        <w:tc>
          <w:tcPr>
            <w:tcW w:w="2800" w:type="dxa"/>
          </w:tcPr>
          <w:p w:rsidR="00DA7392" w:rsidRPr="00DA7392" w:rsidRDefault="00DA7392" w:rsidP="00DA7392">
            <w:pPr>
              <w:spacing w:line="276" w:lineRule="auto"/>
              <w:rPr>
                <w:rFonts w:ascii="Times New Roman" w:eastAsia="Calibri" w:hAnsi="Times New Roman" w:cs="Times New Roman"/>
                <w:b/>
                <w:sz w:val="24"/>
                <w:szCs w:val="24"/>
                <w:lang w:val="en-US"/>
              </w:rPr>
            </w:pPr>
            <w:r w:rsidRPr="00DA7392">
              <w:rPr>
                <w:rFonts w:ascii="Times New Roman" w:eastAsia="Calibri" w:hAnsi="Times New Roman" w:cs="Times New Roman"/>
                <w:b/>
                <w:sz w:val="24"/>
                <w:szCs w:val="24"/>
                <w:lang w:val="en-US"/>
              </w:rPr>
              <w:t xml:space="preserve">Numărul de studenți: </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lang w:val="en-US"/>
              </w:rPr>
              <w:t xml:space="preserve">Precondiții: </w:t>
            </w:r>
            <w:r w:rsidRPr="00DA7392">
              <w:rPr>
                <w:rFonts w:ascii="Times New Roman" w:eastAsia="Calibri" w:hAnsi="Times New Roman" w:cs="Times New Roman"/>
                <w:sz w:val="24"/>
                <w:szCs w:val="24"/>
                <w:lang w:val="en-US"/>
              </w:rPr>
              <w:t>Istoria. Psihologia general. Anatomia. Biologia</w:t>
            </w:r>
            <w:r w:rsidRPr="00DA7392">
              <w:rPr>
                <w:rFonts w:ascii="Times New Roman" w:eastAsia="Calibri" w:hAnsi="Times New Roman" w:cs="Times New Roman"/>
                <w:b/>
                <w:sz w:val="24"/>
                <w:szCs w:val="24"/>
                <w:lang w:val="en-US"/>
              </w:rPr>
              <w:t xml:space="preserve">. </w:t>
            </w:r>
            <w:r w:rsidRPr="00DA7392">
              <w:rPr>
                <w:rFonts w:ascii="Times New Roman" w:eastAsia="Calibri" w:hAnsi="Times New Roman" w:cs="Times New Roman"/>
                <w:sz w:val="24"/>
                <w:szCs w:val="24"/>
              </w:rPr>
              <w:t>Legea Codul Educației al Republica Moldova. Teoria generală a educaţiei. Note de curs la Pedagogie. Teoria instruirii şi evaluării. Gândirea pedagogică în Basarabia (1918-1940</w:t>
            </w:r>
            <w:r w:rsidRPr="00DA7392">
              <w:rPr>
                <w:rFonts w:ascii="Times New Roman" w:eastAsia="Calibri" w:hAnsi="Times New Roman" w:cs="Times New Roman"/>
                <w:i/>
                <w:sz w:val="24"/>
                <w:szCs w:val="24"/>
              </w:rPr>
              <w:t xml:space="preserve">). </w:t>
            </w:r>
          </w:p>
        </w:tc>
      </w:tr>
      <w:tr w:rsidR="00DA7392" w:rsidRPr="00DA7392" w:rsidTr="00DA7392">
        <w:tc>
          <w:tcPr>
            <w:tcW w:w="9571" w:type="dxa"/>
            <w:gridSpan w:val="4"/>
          </w:tcPr>
          <w:p w:rsidR="00DA7392" w:rsidRPr="00DA7392" w:rsidRDefault="00DA7392" w:rsidP="00DA7392">
            <w:pPr>
              <w:spacing w:line="276" w:lineRule="auto"/>
              <w:jc w:val="both"/>
              <w:rPr>
                <w:rFonts w:ascii="Times New Roman" w:eastAsia="Calibri" w:hAnsi="Times New Roman" w:cs="Times New Roman"/>
                <w:sz w:val="24"/>
                <w:szCs w:val="24"/>
              </w:rPr>
            </w:pPr>
            <w:r w:rsidRPr="00DA7392">
              <w:rPr>
                <w:rFonts w:ascii="Times New Roman" w:eastAsia="Calibri" w:hAnsi="Times New Roman" w:cs="Times New Roman"/>
                <w:b/>
                <w:sz w:val="24"/>
                <w:szCs w:val="24"/>
              </w:rPr>
              <w:t xml:space="preserve">Finalităţile cursului: </w:t>
            </w:r>
            <w:r w:rsidRPr="00DA7392">
              <w:rPr>
                <w:rFonts w:ascii="Times New Roman" w:eastAsia="Calibri" w:hAnsi="Times New Roman" w:cs="Times New Roman"/>
                <w:sz w:val="24"/>
                <w:szCs w:val="24"/>
              </w:rPr>
              <w:t>să posede instrumente cognitive şi aplicative pentru abordarea riguroasă, obiectivă, exigentă şi critică  a fenomenului educaţional, a legităţilor fenomenului pedagogic, a funcțiilor și caracteristicilor educației etc.;</w:t>
            </w:r>
            <w:r w:rsidRPr="00DA7392">
              <w:rPr>
                <w:rFonts w:ascii="Times New Roman" w:eastAsia="Calibri" w:hAnsi="Times New Roman" w:cs="Times New Roman"/>
                <w:b/>
                <w:sz w:val="24"/>
                <w:szCs w:val="24"/>
              </w:rPr>
              <w:t xml:space="preserve"> </w:t>
            </w:r>
            <w:r w:rsidRPr="00DA7392">
              <w:rPr>
                <w:rFonts w:ascii="Times New Roman" w:eastAsia="Calibri" w:hAnsi="Times New Roman" w:cs="Times New Roman"/>
                <w:sz w:val="24"/>
                <w:szCs w:val="24"/>
              </w:rPr>
              <w:t xml:space="preserve">să cunoască sistemul ştiinţelor educaţiei, formele de organizare a educaţiei, procesul de integrare socială a diferitor categorii sociale; </w:t>
            </w:r>
            <w:r w:rsidRPr="00DA7392">
              <w:rPr>
                <w:rFonts w:ascii="Times New Roman" w:eastAsia="Calibri" w:hAnsi="Times New Roman" w:cs="Times New Roman"/>
                <w:iCs/>
                <w:sz w:val="24"/>
                <w:szCs w:val="24"/>
              </w:rPr>
              <w:t>să stabilească corelaţia dintre procesul educaţional şi progresul social; să compare  influenţa diverşilor factori asupra formării omului ca personalitate;</w:t>
            </w:r>
            <w:r w:rsidRPr="00DA7392">
              <w:rPr>
                <w:rFonts w:ascii="Times New Roman" w:eastAsia="Calibri" w:hAnsi="Times New Roman" w:cs="Times New Roman"/>
                <w:sz w:val="24"/>
                <w:szCs w:val="24"/>
              </w:rPr>
              <w:t xml:space="preserve"> </w:t>
            </w:r>
            <w:r w:rsidRPr="00DA7392">
              <w:rPr>
                <w:rFonts w:ascii="Times New Roman" w:eastAsia="Calibri" w:hAnsi="Times New Roman" w:cs="Times New Roman"/>
                <w:iCs/>
                <w:sz w:val="24"/>
                <w:szCs w:val="24"/>
              </w:rPr>
              <w:t xml:space="preserve">să realizeze cercetări în domeniul ştiinţelor educaţiei; </w:t>
            </w:r>
            <w:r w:rsidRPr="00DA7392">
              <w:rPr>
                <w:rFonts w:ascii="Times New Roman" w:eastAsia="Calibri" w:hAnsi="Times New Roman" w:cs="Times New Roman"/>
                <w:sz w:val="24"/>
                <w:szCs w:val="24"/>
              </w:rPr>
              <w:t>să abordeze critic şi constructiv demersul personal de învăţare academică independentă şi pe cel al colegilor.</w:t>
            </w:r>
          </w:p>
        </w:tc>
      </w:tr>
      <w:tr w:rsidR="00DA7392" w:rsidRPr="00DA7392" w:rsidTr="00DA7392">
        <w:tc>
          <w:tcPr>
            <w:tcW w:w="9571" w:type="dxa"/>
            <w:gridSpan w:val="4"/>
          </w:tcPr>
          <w:p w:rsidR="00DA7392" w:rsidRPr="00DA7392" w:rsidRDefault="00DA7392" w:rsidP="00DA7392">
            <w:pPr>
              <w:jc w:val="both"/>
              <w:rPr>
                <w:rFonts w:ascii="Times New Roman" w:eastAsia="Times New Roman" w:hAnsi="Times New Roman" w:cs="Times New Roman"/>
                <w:sz w:val="24"/>
                <w:szCs w:val="24"/>
                <w:lang w:eastAsia="ru-RU"/>
              </w:rPr>
            </w:pPr>
            <w:r w:rsidRPr="00DA7392">
              <w:rPr>
                <w:rFonts w:ascii="Times New Roman" w:eastAsia="Times New Roman" w:hAnsi="Times New Roman" w:cs="Times New Roman"/>
                <w:b/>
                <w:sz w:val="24"/>
                <w:szCs w:val="24"/>
                <w:lang w:eastAsia="ru-RU"/>
              </w:rPr>
              <w:t>Conţinut (descriptoriu):</w:t>
            </w:r>
            <w:r w:rsidRPr="00DA7392">
              <w:rPr>
                <w:rFonts w:ascii="Times New Roman" w:eastAsia="Times New Roman" w:hAnsi="Times New Roman" w:cs="Times New Roman"/>
                <w:sz w:val="24"/>
                <w:szCs w:val="24"/>
                <w:lang w:eastAsia="ru-RU"/>
              </w:rPr>
              <w:t xml:space="preserve"> Noţiune de ştiinţă ca ansamblu sistemic de cunoştinţe despre natură, societate şi gândire. Conceptul de pedagogie. Definiţia pedagogiei. Caracteristicile pedagogiei. Rolul pedagogiei. Sistemul ştiinţelor   educaţiei</w:t>
            </w:r>
            <w:r w:rsidRPr="00DA7392">
              <w:rPr>
                <w:rFonts w:ascii="Times New Roman" w:eastAsia="Times New Roman" w:hAnsi="Times New Roman" w:cs="Times New Roman"/>
                <w:b/>
                <w:sz w:val="24"/>
                <w:szCs w:val="24"/>
                <w:lang w:eastAsia="ru-RU"/>
              </w:rPr>
              <w:t xml:space="preserve">. </w:t>
            </w:r>
            <w:r w:rsidRPr="00DA7392">
              <w:rPr>
                <w:rFonts w:ascii="Times New Roman" w:eastAsia="Times New Roman" w:hAnsi="Times New Roman" w:cs="Times New Roman"/>
                <w:sz w:val="24"/>
                <w:szCs w:val="24"/>
                <w:lang w:eastAsia="ru-RU"/>
              </w:rPr>
              <w:t xml:space="preserve">Retrospectiva  istorică a pedagogiei. Fenomenele educaţiei şi învăţământului. Categoriile pedagogiei. Relaţiile pedagogiei cu alte ştiinţe. </w:t>
            </w:r>
            <w:r w:rsidRPr="00DA7392">
              <w:rPr>
                <w:rFonts w:ascii="Times New Roman" w:eastAsia="Times New Roman" w:hAnsi="Times New Roman" w:cs="Times New Roman"/>
                <w:sz w:val="24"/>
                <w:szCs w:val="24"/>
                <w:lang w:val="en-US" w:eastAsia="ru-RU"/>
              </w:rPr>
              <w:t>Legitatea fenomenului pedagogic. Categoriile pedagogiei</w:t>
            </w:r>
            <w:r w:rsidRPr="00DA7392">
              <w:rPr>
                <w:rFonts w:ascii="Times New Roman" w:eastAsia="Times New Roman" w:hAnsi="Times New Roman" w:cs="Times New Roman"/>
                <w:sz w:val="24"/>
                <w:szCs w:val="24"/>
                <w:lang w:eastAsia="ru-RU"/>
              </w:rPr>
              <w:t>.</w:t>
            </w:r>
            <w:r w:rsidRPr="00DA7392">
              <w:rPr>
                <w:rFonts w:ascii="Times New Roman" w:eastAsia="Times New Roman" w:hAnsi="Times New Roman" w:cs="Times New Roman"/>
                <w:iCs/>
                <w:sz w:val="24"/>
                <w:szCs w:val="24"/>
                <w:lang w:eastAsia="ru-RU"/>
              </w:rPr>
              <w:t xml:space="preserve"> Izvoarele şi  metodele de cercetare pedagogică.</w:t>
            </w:r>
            <w:r w:rsidRPr="00DA7392">
              <w:rPr>
                <w:rFonts w:ascii="Times New Roman" w:eastAsia="Times New Roman" w:hAnsi="Times New Roman" w:cs="Times New Roman"/>
                <w:sz w:val="24"/>
                <w:szCs w:val="24"/>
                <w:lang w:eastAsia="ru-RU"/>
              </w:rPr>
              <w:t xml:space="preserve"> Educabilitatea. Factorii dezvoltării personalităţii</w:t>
            </w:r>
            <w:r w:rsidRPr="00DA7392">
              <w:rPr>
                <w:rFonts w:ascii="Times New Roman" w:eastAsia="Times New Roman" w:hAnsi="Times New Roman" w:cs="Times New Roman"/>
                <w:i/>
                <w:sz w:val="24"/>
                <w:szCs w:val="24"/>
                <w:lang w:eastAsia="ru-RU"/>
              </w:rPr>
              <w:t>.</w:t>
            </w:r>
            <w:r w:rsidRPr="00DA7392">
              <w:rPr>
                <w:rFonts w:ascii="Times New Roman" w:eastAsia="Times New Roman" w:hAnsi="Times New Roman" w:cs="Times New Roman"/>
                <w:sz w:val="24"/>
                <w:szCs w:val="24"/>
                <w:lang w:eastAsia="ru-RU"/>
              </w:rPr>
              <w:t xml:space="preserve"> Conceptul de educabilitate. Conceptele de creştere, maturizare şi dezvoltare în raport cu formarea personalităţii. Noţiune de factori educaţionali şi rolul lor în dezvoltarea personalităţii. Caracteristicile factorilor dezvoltării personalității.</w:t>
            </w:r>
            <w:r w:rsidRPr="00DA7392">
              <w:rPr>
                <w:rFonts w:ascii="Times New Roman" w:eastAsia="Times New Roman" w:hAnsi="Times New Roman" w:cs="Times New Roman"/>
                <w:b/>
                <w:sz w:val="24"/>
                <w:szCs w:val="24"/>
                <w:u w:val="double"/>
                <w:lang w:eastAsia="ru-RU"/>
              </w:rPr>
              <w:t xml:space="preserve"> </w:t>
            </w:r>
            <w:r w:rsidRPr="00DA7392">
              <w:rPr>
                <w:rFonts w:ascii="Times New Roman" w:eastAsia="Times New Roman" w:hAnsi="Times New Roman" w:cs="Times New Roman"/>
                <w:sz w:val="24"/>
                <w:szCs w:val="24"/>
                <w:lang w:eastAsia="ru-RU"/>
              </w:rPr>
              <w:t>Cadrul de realizare al educaţiei</w:t>
            </w:r>
            <w:r w:rsidRPr="00DA7392">
              <w:rPr>
                <w:rFonts w:ascii="Times New Roman" w:eastAsia="Times New Roman" w:hAnsi="Times New Roman" w:cs="Times New Roman"/>
                <w:i/>
                <w:sz w:val="24"/>
                <w:szCs w:val="24"/>
                <w:lang w:eastAsia="ru-RU"/>
              </w:rPr>
              <w:t>:</w:t>
            </w:r>
            <w:r w:rsidRPr="00DA7392">
              <w:rPr>
                <w:rFonts w:ascii="Times New Roman" w:eastAsia="Times New Roman" w:hAnsi="Times New Roman" w:cs="Times New Roman"/>
                <w:b/>
                <w:sz w:val="24"/>
                <w:szCs w:val="24"/>
                <w:lang w:eastAsia="ru-RU"/>
              </w:rPr>
              <w:t xml:space="preserve"> </w:t>
            </w:r>
            <w:r w:rsidRPr="00DA7392">
              <w:rPr>
                <w:rFonts w:ascii="Times New Roman" w:eastAsia="Times New Roman" w:hAnsi="Times New Roman" w:cs="Times New Roman"/>
                <w:sz w:val="24"/>
                <w:szCs w:val="24"/>
                <w:lang w:eastAsia="ru-RU"/>
              </w:rPr>
              <w:t>Sistem de învăţământ - proces de învăţământ. Structura sistemului de învățământ.</w:t>
            </w:r>
            <w:r w:rsidRPr="00DA7392">
              <w:rPr>
                <w:rFonts w:ascii="Times New Roman" w:eastAsia="Times New Roman" w:hAnsi="Times New Roman" w:cs="Times New Roman"/>
                <w:color w:val="000000"/>
                <w:sz w:val="24"/>
                <w:szCs w:val="24"/>
                <w:lang w:val="en-US" w:eastAsia="ru-RU"/>
              </w:rPr>
              <w:t xml:space="preserve"> evoluția sistemului de învăţământ. Legea Codul Educației (2014)</w:t>
            </w:r>
            <w:r w:rsidRPr="00DA7392">
              <w:rPr>
                <w:rFonts w:ascii="Times New Roman" w:eastAsia="Times New Roman" w:hAnsi="Times New Roman" w:cs="Times New Roman"/>
                <w:sz w:val="24"/>
                <w:szCs w:val="24"/>
                <w:lang w:eastAsia="ru-RU"/>
              </w:rPr>
              <w:t xml:space="preserve"> etc.</w:t>
            </w:r>
          </w:p>
        </w:tc>
      </w:tr>
      <w:tr w:rsidR="00DA7392" w:rsidRPr="00DA7392" w:rsidTr="00DA7392">
        <w:trPr>
          <w:trHeight w:val="1476"/>
        </w:trPr>
        <w:tc>
          <w:tcPr>
            <w:tcW w:w="9571" w:type="dxa"/>
            <w:gridSpan w:val="4"/>
          </w:tcPr>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b/>
                <w:sz w:val="24"/>
                <w:szCs w:val="24"/>
              </w:rPr>
              <w:t>Metode de predare şi învăţare:</w:t>
            </w:r>
            <w:r w:rsidRPr="00DA7392">
              <w:rPr>
                <w:rFonts w:ascii="Calibri" w:eastAsia="Calibri" w:hAnsi="Calibri" w:cs="Times New Roman"/>
              </w:rPr>
              <w:t xml:space="preserve"> </w:t>
            </w:r>
            <w:r w:rsidRPr="00DA7392">
              <w:rPr>
                <w:rFonts w:ascii="Times New Roman" w:eastAsia="Calibri" w:hAnsi="Times New Roman" w:cs="Times New Roman"/>
                <w:sz w:val="24"/>
                <w:szCs w:val="24"/>
              </w:rPr>
              <w:t>Metode interactive, expozitiv euristice: prelegerea, conversația, explicația, problematizarea, studiu de caz, dezbateri frontale, discuţii , organizare grafică (OG), gândește în perechi  și prezintă (GPP),  turul galeriei,  prezentare PP, filme ilustrate,  testul docimologic, evaluare în baza verificării produselor activităţii individuale, evaluarea reciprocă a OG etc.</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 xml:space="preserve">Modalități de evaluare: </w:t>
            </w:r>
            <w:r w:rsidRPr="00DA7392">
              <w:rPr>
                <w:rFonts w:ascii="Times New Roman" w:eastAsia="Calibri" w:hAnsi="Times New Roman" w:cs="Times New Roman"/>
                <w:sz w:val="24"/>
                <w:szCs w:val="24"/>
              </w:rPr>
              <w:t xml:space="preserve"> scris/oral: Evaluare curentă - 60% ( seminar, 2 evaluări formative, portofoliu la orele de studiu individual, prezentare PP, referate, organizare grafică etc);</w:t>
            </w:r>
          </w:p>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sz w:val="24"/>
                <w:szCs w:val="24"/>
              </w:rPr>
              <w:t>Evaluare sumativă – 40% din nota finală (test docimologic)</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Condiții de obținere a creditelor:</w:t>
            </w:r>
            <w:r w:rsidRPr="00DA7392">
              <w:rPr>
                <w:rFonts w:ascii="Times New Roman" w:eastAsia="Calibri" w:hAnsi="Times New Roman" w:cs="Times New Roman"/>
                <w:sz w:val="24"/>
                <w:szCs w:val="24"/>
              </w:rPr>
              <w:t xml:space="preserve"> 2 - evaluări formative , 1 - evaluare sumativă, portofoliu la ore de studiu indifidual </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b/>
                <w:sz w:val="24"/>
                <w:szCs w:val="24"/>
              </w:rPr>
              <w:t xml:space="preserve">Coordonator de disciplină: </w:t>
            </w:r>
            <w:r w:rsidRPr="00DA7392">
              <w:rPr>
                <w:rFonts w:ascii="Times New Roman" w:eastAsia="Calibri" w:hAnsi="Times New Roman" w:cs="Times New Roman"/>
                <w:sz w:val="24"/>
                <w:szCs w:val="24"/>
              </w:rPr>
              <w:t>Axentii Ioana, dr., conf. univ.,</w:t>
            </w:r>
          </w:p>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 xml:space="preserve">Titularul cursului: </w:t>
            </w:r>
            <w:r w:rsidRPr="00DA7392">
              <w:rPr>
                <w:rFonts w:ascii="Times New Roman" w:eastAsia="Calibri" w:hAnsi="Times New Roman" w:cs="Times New Roman"/>
                <w:sz w:val="24"/>
                <w:szCs w:val="24"/>
              </w:rPr>
              <w:t>Axentii Ioana, dr., conf. univ.,</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Alte informații:</w:t>
            </w:r>
            <w:r w:rsidRPr="00DA7392">
              <w:rPr>
                <w:rFonts w:ascii="Times New Roman" w:eastAsia="Calibri" w:hAnsi="Times New Roman" w:cs="Times New Roman"/>
              </w:rPr>
              <w:t xml:space="preserve"> Bibliografia necesară – în  Curriculumul disciplinei</w:t>
            </w:r>
          </w:p>
          <w:p w:rsidR="00DA7392" w:rsidRPr="00DA7392" w:rsidRDefault="00DA7392" w:rsidP="00DA7392">
            <w:pPr>
              <w:spacing w:line="276" w:lineRule="auto"/>
              <w:rPr>
                <w:rFonts w:ascii="Times New Roman" w:eastAsia="Calibri" w:hAnsi="Times New Roman" w:cs="Times New Roman"/>
                <w:b/>
                <w:sz w:val="24"/>
                <w:szCs w:val="24"/>
              </w:rPr>
            </w:pPr>
          </w:p>
        </w:tc>
      </w:tr>
    </w:tbl>
    <w:p w:rsidR="00DA7392" w:rsidRDefault="00DA7392" w:rsidP="00DA7392">
      <w:pPr>
        <w:rPr>
          <w:lang w:val="en-US"/>
        </w:rPr>
      </w:pPr>
    </w:p>
    <w:tbl>
      <w:tblPr>
        <w:tblStyle w:val="a3"/>
        <w:tblW w:w="10440" w:type="dxa"/>
        <w:tblInd w:w="-792" w:type="dxa"/>
        <w:tblLook w:val="01E0" w:firstRow="1" w:lastRow="1" w:firstColumn="1" w:lastColumn="1" w:noHBand="0" w:noVBand="0"/>
      </w:tblPr>
      <w:tblGrid>
        <w:gridCol w:w="1595"/>
        <w:gridCol w:w="458"/>
        <w:gridCol w:w="1541"/>
        <w:gridCol w:w="1065"/>
        <w:gridCol w:w="1019"/>
        <w:gridCol w:w="1110"/>
        <w:gridCol w:w="513"/>
        <w:gridCol w:w="723"/>
        <w:gridCol w:w="616"/>
        <w:gridCol w:w="78"/>
        <w:gridCol w:w="414"/>
        <w:gridCol w:w="126"/>
        <w:gridCol w:w="462"/>
        <w:gridCol w:w="66"/>
        <w:gridCol w:w="14"/>
        <w:gridCol w:w="640"/>
      </w:tblGrid>
      <w:tr w:rsidR="00DA7392" w:rsidRPr="00DA7392" w:rsidTr="00DA7392">
        <w:tc>
          <w:tcPr>
            <w:tcW w:w="2053" w:type="dxa"/>
            <w:gridSpan w:val="2"/>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lastRenderedPageBreak/>
              <w:t>Denumirea disciplinei</w:t>
            </w:r>
          </w:p>
        </w:tc>
        <w:tc>
          <w:tcPr>
            <w:tcW w:w="8387" w:type="dxa"/>
            <w:gridSpan w:val="14"/>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Tehnologii informaţionale</w:t>
            </w:r>
          </w:p>
        </w:tc>
      </w:tr>
      <w:tr w:rsidR="00DA7392" w:rsidRPr="00DA7392" w:rsidTr="00DA7392">
        <w:tc>
          <w:tcPr>
            <w:tcW w:w="1595" w:type="dxa"/>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Codul disciplinei</w:t>
            </w:r>
          </w:p>
        </w:tc>
        <w:tc>
          <w:tcPr>
            <w:tcW w:w="1999" w:type="dxa"/>
            <w:gridSpan w:val="2"/>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G.01.O.003</w:t>
            </w:r>
          </w:p>
        </w:tc>
        <w:tc>
          <w:tcPr>
            <w:tcW w:w="1065" w:type="dxa"/>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 xml:space="preserve">Anul </w:t>
            </w:r>
          </w:p>
        </w:tc>
        <w:tc>
          <w:tcPr>
            <w:tcW w:w="1019" w:type="dxa"/>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I</w:t>
            </w:r>
          </w:p>
        </w:tc>
        <w:tc>
          <w:tcPr>
            <w:tcW w:w="1110" w:type="dxa"/>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semestrul</w:t>
            </w:r>
          </w:p>
        </w:tc>
        <w:tc>
          <w:tcPr>
            <w:tcW w:w="1236" w:type="dxa"/>
            <w:gridSpan w:val="2"/>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I</w:t>
            </w:r>
          </w:p>
        </w:tc>
        <w:tc>
          <w:tcPr>
            <w:tcW w:w="1108" w:type="dxa"/>
            <w:gridSpan w:val="3"/>
          </w:tcPr>
          <w:p w:rsidR="00DA7392" w:rsidRPr="00DA7392" w:rsidRDefault="00DA7392" w:rsidP="00DA7392">
            <w:pPr>
              <w:spacing w:line="276" w:lineRule="auto"/>
              <w:rPr>
                <w:rFonts w:ascii="Times New Roman" w:eastAsia="Calibri" w:hAnsi="Times New Roman" w:cs="Times New Roman"/>
                <w:sz w:val="18"/>
                <w:szCs w:val="18"/>
                <w:lang w:val="en-US"/>
              </w:rPr>
            </w:pPr>
          </w:p>
        </w:tc>
        <w:tc>
          <w:tcPr>
            <w:tcW w:w="1308" w:type="dxa"/>
            <w:gridSpan w:val="5"/>
          </w:tcPr>
          <w:p w:rsidR="00DA7392" w:rsidRPr="00DA7392" w:rsidRDefault="00DA7392" w:rsidP="00DA7392">
            <w:pPr>
              <w:spacing w:line="276" w:lineRule="auto"/>
              <w:rPr>
                <w:rFonts w:ascii="Times New Roman" w:eastAsia="Calibri" w:hAnsi="Times New Roman" w:cs="Times New Roman"/>
                <w:sz w:val="18"/>
                <w:szCs w:val="18"/>
              </w:rPr>
            </w:pPr>
          </w:p>
        </w:tc>
      </w:tr>
      <w:tr w:rsidR="00DA7392" w:rsidRPr="00DA7392" w:rsidTr="00DA7392">
        <w:tc>
          <w:tcPr>
            <w:tcW w:w="2053" w:type="dxa"/>
            <w:gridSpan w:val="2"/>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 xml:space="preserve">Facultatea </w:t>
            </w:r>
          </w:p>
        </w:tc>
        <w:tc>
          <w:tcPr>
            <w:tcW w:w="5971" w:type="dxa"/>
            <w:gridSpan w:val="6"/>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Filologie şi Istorie</w:t>
            </w:r>
          </w:p>
        </w:tc>
        <w:tc>
          <w:tcPr>
            <w:tcW w:w="1762" w:type="dxa"/>
            <w:gridSpan w:val="6"/>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Num</w:t>
            </w:r>
            <w:r w:rsidRPr="00DA7392">
              <w:rPr>
                <w:rFonts w:ascii="Times New Roman" w:eastAsia="Calibri" w:hAnsi="Times New Roman" w:cs="Times New Roman"/>
                <w:sz w:val="18"/>
                <w:szCs w:val="18"/>
              </w:rPr>
              <w:t>ă</w:t>
            </w:r>
            <w:r w:rsidRPr="00DA7392">
              <w:rPr>
                <w:rFonts w:ascii="Times New Roman" w:eastAsia="Calibri" w:hAnsi="Times New Roman" w:cs="Times New Roman"/>
                <w:sz w:val="18"/>
                <w:szCs w:val="18"/>
                <w:lang w:val="en-US"/>
              </w:rPr>
              <w:t>rul de credite</w:t>
            </w:r>
          </w:p>
        </w:tc>
        <w:tc>
          <w:tcPr>
            <w:tcW w:w="654" w:type="dxa"/>
            <w:gridSpan w:val="2"/>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4</w:t>
            </w:r>
          </w:p>
        </w:tc>
      </w:tr>
      <w:tr w:rsidR="00DA7392" w:rsidRPr="00DA7392" w:rsidTr="00DA7392">
        <w:tc>
          <w:tcPr>
            <w:tcW w:w="2053" w:type="dxa"/>
            <w:gridSpan w:val="2"/>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 xml:space="preserve">Domeniul </w:t>
            </w:r>
          </w:p>
        </w:tc>
        <w:tc>
          <w:tcPr>
            <w:tcW w:w="5248" w:type="dxa"/>
            <w:gridSpan w:val="5"/>
          </w:tcPr>
          <w:p w:rsidR="00DA7392" w:rsidRPr="00DA7392" w:rsidRDefault="00DA7392" w:rsidP="00DA7392">
            <w:pPr>
              <w:spacing w:line="276" w:lineRule="auto"/>
              <w:rPr>
                <w:rFonts w:ascii="Times New Roman" w:eastAsia="Calibri" w:hAnsi="Times New Roman" w:cs="Times New Roman"/>
                <w:sz w:val="18"/>
                <w:szCs w:val="18"/>
                <w:lang w:val="ru-RU"/>
              </w:rPr>
            </w:pPr>
            <w:r w:rsidRPr="00DA7392">
              <w:rPr>
                <w:rFonts w:ascii="Times New Roman" w:eastAsia="Calibri" w:hAnsi="Times New Roman" w:cs="Times New Roman"/>
                <w:sz w:val="18"/>
                <w:szCs w:val="18"/>
              </w:rPr>
              <w:t>14. Ştiinţe ale educaţiei</w:t>
            </w:r>
          </w:p>
        </w:tc>
        <w:tc>
          <w:tcPr>
            <w:tcW w:w="3139" w:type="dxa"/>
            <w:gridSpan w:val="9"/>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Numărul de ore pe semestru/ activităţii</w:t>
            </w:r>
          </w:p>
        </w:tc>
      </w:tr>
      <w:tr w:rsidR="00DA7392" w:rsidRPr="00DA7392" w:rsidTr="00DA7392">
        <w:tc>
          <w:tcPr>
            <w:tcW w:w="2053" w:type="dxa"/>
            <w:gridSpan w:val="2"/>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 xml:space="preserve">Specializarea </w:t>
            </w:r>
          </w:p>
        </w:tc>
        <w:tc>
          <w:tcPr>
            <w:tcW w:w="5248" w:type="dxa"/>
            <w:gridSpan w:val="5"/>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Psihopedagogie și Pedagogie socială</w:t>
            </w:r>
          </w:p>
        </w:tc>
        <w:tc>
          <w:tcPr>
            <w:tcW w:w="723" w:type="dxa"/>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 xml:space="preserve">Total </w:t>
            </w:r>
          </w:p>
        </w:tc>
        <w:tc>
          <w:tcPr>
            <w:tcW w:w="694" w:type="dxa"/>
            <w:gridSpan w:val="2"/>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 xml:space="preserve">SI </w:t>
            </w:r>
          </w:p>
        </w:tc>
        <w:tc>
          <w:tcPr>
            <w:tcW w:w="540" w:type="dxa"/>
            <w:gridSpan w:val="2"/>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AT</w:t>
            </w:r>
          </w:p>
        </w:tc>
        <w:tc>
          <w:tcPr>
            <w:tcW w:w="542" w:type="dxa"/>
            <w:gridSpan w:val="3"/>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TC</w:t>
            </w:r>
          </w:p>
        </w:tc>
        <w:tc>
          <w:tcPr>
            <w:tcW w:w="640" w:type="dxa"/>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AA</w:t>
            </w:r>
          </w:p>
        </w:tc>
      </w:tr>
      <w:tr w:rsidR="00DA7392" w:rsidRPr="00DA7392" w:rsidTr="00DA7392">
        <w:tc>
          <w:tcPr>
            <w:tcW w:w="2053" w:type="dxa"/>
            <w:gridSpan w:val="2"/>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Pachet opţional</w:t>
            </w:r>
          </w:p>
        </w:tc>
        <w:tc>
          <w:tcPr>
            <w:tcW w:w="5248" w:type="dxa"/>
            <w:gridSpan w:val="5"/>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w:t>
            </w:r>
          </w:p>
        </w:tc>
        <w:tc>
          <w:tcPr>
            <w:tcW w:w="723" w:type="dxa"/>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120</w:t>
            </w:r>
          </w:p>
        </w:tc>
        <w:tc>
          <w:tcPr>
            <w:tcW w:w="694" w:type="dxa"/>
            <w:gridSpan w:val="2"/>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60</w:t>
            </w:r>
          </w:p>
        </w:tc>
        <w:tc>
          <w:tcPr>
            <w:tcW w:w="540" w:type="dxa"/>
            <w:gridSpan w:val="2"/>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60</w:t>
            </w:r>
          </w:p>
        </w:tc>
        <w:tc>
          <w:tcPr>
            <w:tcW w:w="542" w:type="dxa"/>
            <w:gridSpan w:val="3"/>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w:t>
            </w:r>
          </w:p>
        </w:tc>
        <w:tc>
          <w:tcPr>
            <w:tcW w:w="640" w:type="dxa"/>
          </w:tcPr>
          <w:p w:rsidR="00DA7392" w:rsidRPr="00DA7392" w:rsidRDefault="00DA7392" w:rsidP="00DA7392">
            <w:pPr>
              <w:spacing w:line="276" w:lineRule="auto"/>
              <w:rPr>
                <w:rFonts w:ascii="Times New Roman" w:eastAsia="Calibri" w:hAnsi="Times New Roman" w:cs="Times New Roman"/>
                <w:sz w:val="18"/>
                <w:szCs w:val="18"/>
                <w:lang w:val="en-US"/>
              </w:rPr>
            </w:pPr>
          </w:p>
        </w:tc>
      </w:tr>
      <w:tr w:rsidR="00DA7392" w:rsidRPr="00DA7392" w:rsidTr="00DA7392">
        <w:tc>
          <w:tcPr>
            <w:tcW w:w="9800" w:type="dxa"/>
            <w:gridSpan w:val="15"/>
          </w:tcPr>
          <w:p w:rsidR="00DA7392" w:rsidRPr="00DA7392" w:rsidRDefault="00DA7392" w:rsidP="00DA7392">
            <w:pPr>
              <w:spacing w:line="276" w:lineRule="auto"/>
              <w:rPr>
                <w:rFonts w:ascii="Times New Roman" w:eastAsia="Calibri" w:hAnsi="Times New Roman" w:cs="Times New Roman"/>
                <w:sz w:val="18"/>
                <w:szCs w:val="18"/>
                <w:lang w:val="it-IT"/>
              </w:rPr>
            </w:pPr>
            <w:r w:rsidRPr="00DA7392">
              <w:rPr>
                <w:rFonts w:ascii="Times New Roman" w:eastAsia="Calibri" w:hAnsi="Times New Roman" w:cs="Times New Roman"/>
                <w:sz w:val="18"/>
                <w:szCs w:val="18"/>
                <w:lang w:val="it-IT"/>
              </w:rPr>
              <w:t>Categoria formativă a disciplinei</w:t>
            </w:r>
          </w:p>
          <w:p w:rsidR="00DA7392" w:rsidRPr="00DA7392" w:rsidRDefault="00DA7392" w:rsidP="00DA7392">
            <w:pPr>
              <w:spacing w:line="276" w:lineRule="auto"/>
              <w:rPr>
                <w:rFonts w:ascii="Times New Roman" w:eastAsia="Calibri" w:hAnsi="Times New Roman" w:cs="Times New Roman"/>
                <w:sz w:val="18"/>
                <w:szCs w:val="18"/>
                <w:lang w:val="it-IT"/>
              </w:rPr>
            </w:pPr>
            <w:r w:rsidRPr="00DA7392">
              <w:rPr>
                <w:rFonts w:ascii="Times New Roman" w:eastAsia="Calibri" w:hAnsi="Times New Roman" w:cs="Times New Roman"/>
                <w:b/>
                <w:sz w:val="18"/>
                <w:szCs w:val="18"/>
                <w:lang w:val="it-IT"/>
              </w:rPr>
              <w:t>DF</w:t>
            </w:r>
            <w:r w:rsidRPr="00DA7392">
              <w:rPr>
                <w:rFonts w:ascii="Times New Roman" w:eastAsia="Calibri" w:hAnsi="Times New Roman" w:cs="Times New Roman"/>
                <w:sz w:val="18"/>
                <w:szCs w:val="18"/>
                <w:lang w:val="it-IT"/>
              </w:rPr>
              <w:t xml:space="preserve">- fundamentală;    </w:t>
            </w:r>
            <w:r w:rsidRPr="00DA7392">
              <w:rPr>
                <w:rFonts w:ascii="Times New Roman" w:eastAsia="Calibri" w:hAnsi="Times New Roman" w:cs="Times New Roman"/>
                <w:b/>
                <w:sz w:val="18"/>
                <w:szCs w:val="18"/>
                <w:lang w:val="it-IT"/>
              </w:rPr>
              <w:t>DG</w:t>
            </w:r>
            <w:r w:rsidRPr="00DA7392">
              <w:rPr>
                <w:rFonts w:ascii="Times New Roman" w:eastAsia="Calibri" w:hAnsi="Times New Roman" w:cs="Times New Roman"/>
                <w:sz w:val="18"/>
                <w:szCs w:val="18"/>
                <w:lang w:val="it-IT"/>
              </w:rPr>
              <w:t xml:space="preserve">-generală; </w:t>
            </w:r>
            <w:r w:rsidRPr="00DA7392">
              <w:rPr>
                <w:rFonts w:ascii="Times New Roman" w:eastAsia="Calibri" w:hAnsi="Times New Roman" w:cs="Times New Roman"/>
                <w:b/>
                <w:sz w:val="18"/>
                <w:szCs w:val="18"/>
                <w:lang w:val="it-IT"/>
              </w:rPr>
              <w:t xml:space="preserve">DS </w:t>
            </w:r>
            <w:r w:rsidRPr="00DA7392">
              <w:rPr>
                <w:rFonts w:ascii="Times New Roman" w:eastAsia="Calibri" w:hAnsi="Times New Roman" w:cs="Times New Roman"/>
                <w:sz w:val="18"/>
                <w:szCs w:val="18"/>
                <w:lang w:val="it-IT"/>
              </w:rPr>
              <w:t xml:space="preserve">- de specialitate     </w:t>
            </w:r>
            <w:r w:rsidRPr="00DA7392">
              <w:rPr>
                <w:rFonts w:ascii="Times New Roman" w:eastAsia="Calibri" w:hAnsi="Times New Roman" w:cs="Times New Roman"/>
                <w:b/>
                <w:sz w:val="18"/>
                <w:szCs w:val="18"/>
                <w:lang w:val="it-IT"/>
              </w:rPr>
              <w:t>DE</w:t>
            </w:r>
            <w:r w:rsidRPr="00DA7392">
              <w:rPr>
                <w:rFonts w:ascii="Times New Roman" w:eastAsia="Calibri" w:hAnsi="Times New Roman" w:cs="Times New Roman"/>
                <w:sz w:val="18"/>
                <w:szCs w:val="18"/>
                <w:lang w:val="it-IT"/>
              </w:rPr>
              <w:t xml:space="preserve"> - economică/ managerială;    </w:t>
            </w:r>
            <w:r w:rsidRPr="00DA7392">
              <w:rPr>
                <w:rFonts w:ascii="Times New Roman" w:eastAsia="Calibri" w:hAnsi="Times New Roman" w:cs="Times New Roman"/>
                <w:b/>
                <w:sz w:val="18"/>
                <w:szCs w:val="18"/>
                <w:lang w:val="it-IT"/>
              </w:rPr>
              <w:t>DU</w:t>
            </w:r>
            <w:r w:rsidRPr="00DA7392">
              <w:rPr>
                <w:rFonts w:ascii="Times New Roman" w:eastAsia="Calibri" w:hAnsi="Times New Roman" w:cs="Times New Roman"/>
                <w:sz w:val="18"/>
                <w:szCs w:val="18"/>
                <w:lang w:val="it-IT"/>
              </w:rPr>
              <w:t>- umanistă</w:t>
            </w:r>
          </w:p>
        </w:tc>
        <w:tc>
          <w:tcPr>
            <w:tcW w:w="640" w:type="dxa"/>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DS</w:t>
            </w:r>
          </w:p>
        </w:tc>
      </w:tr>
      <w:tr w:rsidR="00DA7392" w:rsidRPr="00DA7392" w:rsidTr="00DA7392">
        <w:tc>
          <w:tcPr>
            <w:tcW w:w="9800" w:type="dxa"/>
            <w:gridSpan w:val="15"/>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lang w:val="it-IT"/>
              </w:rPr>
              <w:t xml:space="preserve">Categoria de opţionalitate a disciplinei; </w:t>
            </w:r>
            <w:r w:rsidRPr="00DA7392">
              <w:rPr>
                <w:rFonts w:ascii="Times New Roman" w:eastAsia="Calibri" w:hAnsi="Times New Roman" w:cs="Times New Roman"/>
                <w:b/>
                <w:sz w:val="18"/>
                <w:szCs w:val="18"/>
                <w:lang w:val="it-IT"/>
              </w:rPr>
              <w:t>DI</w:t>
            </w:r>
            <w:r w:rsidRPr="00DA7392">
              <w:rPr>
                <w:rFonts w:ascii="Times New Roman" w:eastAsia="Calibri" w:hAnsi="Times New Roman" w:cs="Times New Roman"/>
                <w:sz w:val="18"/>
                <w:szCs w:val="18"/>
                <w:lang w:val="it-IT"/>
              </w:rPr>
              <w:t>- impusă</w:t>
            </w:r>
            <w:r w:rsidRPr="00DA7392">
              <w:rPr>
                <w:rFonts w:ascii="Times New Roman" w:eastAsia="Calibri" w:hAnsi="Times New Roman" w:cs="Times New Roman"/>
                <w:sz w:val="18"/>
                <w:szCs w:val="18"/>
              </w:rPr>
              <w:t xml:space="preserve">; </w:t>
            </w:r>
            <w:r w:rsidRPr="00DA7392">
              <w:rPr>
                <w:rFonts w:ascii="Times New Roman" w:eastAsia="Calibri" w:hAnsi="Times New Roman" w:cs="Times New Roman"/>
                <w:b/>
                <w:sz w:val="18"/>
                <w:szCs w:val="18"/>
              </w:rPr>
              <w:t>DO</w:t>
            </w:r>
            <w:r w:rsidRPr="00DA7392">
              <w:rPr>
                <w:rFonts w:ascii="Times New Roman" w:eastAsia="Calibri" w:hAnsi="Times New Roman" w:cs="Times New Roman"/>
                <w:sz w:val="18"/>
                <w:szCs w:val="18"/>
              </w:rPr>
              <w:t>-opţională;</w:t>
            </w:r>
          </w:p>
        </w:tc>
        <w:tc>
          <w:tcPr>
            <w:tcW w:w="640" w:type="dxa"/>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DI</w:t>
            </w:r>
          </w:p>
        </w:tc>
      </w:tr>
      <w:tr w:rsidR="00DA7392" w:rsidRPr="00DA7392" w:rsidTr="00DA7392">
        <w:tc>
          <w:tcPr>
            <w:tcW w:w="2053" w:type="dxa"/>
            <w:gridSpan w:val="2"/>
            <w:vMerge w:val="restart"/>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Discipline</w:t>
            </w:r>
          </w:p>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anterioare</w:t>
            </w:r>
          </w:p>
        </w:tc>
        <w:tc>
          <w:tcPr>
            <w:tcW w:w="1541" w:type="dxa"/>
          </w:tcPr>
          <w:p w:rsidR="00DA7392" w:rsidRPr="00DA7392" w:rsidRDefault="00DA7392" w:rsidP="00DA7392">
            <w:pPr>
              <w:spacing w:line="276" w:lineRule="auto"/>
              <w:rPr>
                <w:rFonts w:ascii="Times New Roman" w:eastAsia="Calibri" w:hAnsi="Times New Roman" w:cs="Times New Roman"/>
                <w:b/>
                <w:sz w:val="18"/>
                <w:szCs w:val="18"/>
                <w:lang w:val="en-US"/>
              </w:rPr>
            </w:pPr>
            <w:r w:rsidRPr="00DA7392">
              <w:rPr>
                <w:rFonts w:ascii="Times New Roman" w:eastAsia="Calibri" w:hAnsi="Times New Roman" w:cs="Times New Roman"/>
                <w:b/>
                <w:sz w:val="18"/>
                <w:szCs w:val="18"/>
                <w:lang w:val="en-US"/>
              </w:rPr>
              <w:t>Obligatorii</w:t>
            </w:r>
          </w:p>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(condiţionate)</w:t>
            </w:r>
          </w:p>
        </w:tc>
        <w:tc>
          <w:tcPr>
            <w:tcW w:w="6846" w:type="dxa"/>
            <w:gridSpan w:val="13"/>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w:t>
            </w:r>
          </w:p>
        </w:tc>
      </w:tr>
      <w:tr w:rsidR="00DA7392" w:rsidRPr="00DA7392" w:rsidTr="00DA7392">
        <w:tc>
          <w:tcPr>
            <w:tcW w:w="2053" w:type="dxa"/>
            <w:gridSpan w:val="2"/>
            <w:vMerge/>
          </w:tcPr>
          <w:p w:rsidR="00DA7392" w:rsidRPr="00DA7392" w:rsidRDefault="00DA7392" w:rsidP="00DA7392">
            <w:pPr>
              <w:spacing w:line="276" w:lineRule="auto"/>
              <w:rPr>
                <w:rFonts w:ascii="Times New Roman" w:eastAsia="Calibri" w:hAnsi="Times New Roman" w:cs="Times New Roman"/>
                <w:sz w:val="18"/>
                <w:szCs w:val="18"/>
                <w:lang w:val="en-US"/>
              </w:rPr>
            </w:pPr>
          </w:p>
        </w:tc>
        <w:tc>
          <w:tcPr>
            <w:tcW w:w="1541" w:type="dxa"/>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 xml:space="preserve">Recomandate </w:t>
            </w:r>
          </w:p>
        </w:tc>
        <w:tc>
          <w:tcPr>
            <w:tcW w:w="6846" w:type="dxa"/>
            <w:gridSpan w:val="13"/>
            <w:tcBorders>
              <w:top w:val="nil"/>
            </w:tcBorders>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w:t>
            </w:r>
          </w:p>
        </w:tc>
      </w:tr>
      <w:tr w:rsidR="00DA7392" w:rsidRPr="00DA7392" w:rsidTr="00DA7392">
        <w:tc>
          <w:tcPr>
            <w:tcW w:w="2053" w:type="dxa"/>
            <w:gridSpan w:val="2"/>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Obiective</w:t>
            </w:r>
          </w:p>
          <w:p w:rsidR="00DA7392" w:rsidRPr="00DA7392" w:rsidRDefault="00DA7392" w:rsidP="00DA7392">
            <w:pPr>
              <w:spacing w:line="276" w:lineRule="auto"/>
              <w:rPr>
                <w:rFonts w:ascii="Times New Roman" w:eastAsia="Calibri" w:hAnsi="Times New Roman" w:cs="Times New Roman"/>
                <w:sz w:val="18"/>
                <w:szCs w:val="18"/>
                <w:lang w:val="en-US"/>
              </w:rPr>
            </w:pPr>
          </w:p>
          <w:p w:rsidR="00DA7392" w:rsidRPr="00DA7392" w:rsidRDefault="00DA7392" w:rsidP="00DA7392">
            <w:pPr>
              <w:spacing w:line="276" w:lineRule="auto"/>
              <w:rPr>
                <w:rFonts w:ascii="Times New Roman" w:eastAsia="Calibri" w:hAnsi="Times New Roman" w:cs="Times New Roman"/>
                <w:sz w:val="18"/>
                <w:szCs w:val="18"/>
                <w:lang w:val="en-US"/>
              </w:rPr>
            </w:pPr>
          </w:p>
          <w:p w:rsidR="00DA7392" w:rsidRPr="00DA7392" w:rsidRDefault="00DA7392" w:rsidP="00DA7392">
            <w:pPr>
              <w:spacing w:line="276" w:lineRule="auto"/>
              <w:rPr>
                <w:rFonts w:ascii="Times New Roman" w:eastAsia="Calibri" w:hAnsi="Times New Roman" w:cs="Times New Roman"/>
                <w:sz w:val="18"/>
                <w:szCs w:val="18"/>
                <w:lang w:val="en-US"/>
              </w:rPr>
            </w:pPr>
          </w:p>
        </w:tc>
        <w:tc>
          <w:tcPr>
            <w:tcW w:w="8387" w:type="dxa"/>
            <w:gridSpan w:val="14"/>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lang w:val="en-US"/>
              </w:rPr>
              <w:t xml:space="preserve"> - Cunoaşterea structurii clasice a unui sistem </w:t>
            </w:r>
            <w:r w:rsidRPr="00DA7392">
              <w:rPr>
                <w:rFonts w:ascii="Times New Roman" w:eastAsia="Calibri" w:hAnsi="Times New Roman" w:cs="Times New Roman"/>
                <w:sz w:val="18"/>
                <w:szCs w:val="18"/>
              </w:rPr>
              <w:t>de operare (Windows XP Professional);</w:t>
            </w:r>
          </w:p>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 xml:space="preserve"> - Cunoaşterea structurii sistemelor de calcul şi a noţiunilor elementare da hard, care să le permită să-şi facă o impresie precisă despre caracteristicile tehnice ale oricărui calculator;</w:t>
            </w:r>
          </w:p>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 xml:space="preserve"> - Să aplice în practică cunoştinţele referitoare la componentele, modul de utilizare a unui calculator şi la sistemul de operare. </w:t>
            </w:r>
          </w:p>
        </w:tc>
      </w:tr>
      <w:tr w:rsidR="00DA7392" w:rsidRPr="00DA7392" w:rsidTr="00DA7392">
        <w:tc>
          <w:tcPr>
            <w:tcW w:w="2053" w:type="dxa"/>
            <w:gridSpan w:val="2"/>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Conţinut</w:t>
            </w:r>
          </w:p>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(descriptori)</w:t>
            </w:r>
          </w:p>
        </w:tc>
        <w:tc>
          <w:tcPr>
            <w:tcW w:w="8387" w:type="dxa"/>
            <w:gridSpan w:val="14"/>
          </w:tcPr>
          <w:p w:rsidR="00DA7392" w:rsidRPr="00DA7392" w:rsidRDefault="00DA7392" w:rsidP="00DA7392">
            <w:pPr>
              <w:spacing w:line="276" w:lineRule="auto"/>
              <w:rPr>
                <w:rFonts w:ascii="Times New Roman" w:eastAsia="Calibri" w:hAnsi="Times New Roman" w:cs="Times New Roman"/>
                <w:sz w:val="18"/>
                <w:szCs w:val="18"/>
                <w:lang w:val="it-IT"/>
              </w:rPr>
            </w:pPr>
            <w:r w:rsidRPr="00DA7392">
              <w:rPr>
                <w:rFonts w:ascii="Times New Roman" w:eastAsia="Calibri" w:hAnsi="Times New Roman" w:cs="Times New Roman"/>
                <w:sz w:val="18"/>
                <w:szCs w:val="18"/>
                <w:lang w:val="it-IT"/>
              </w:rPr>
              <w:t>1. Concepte majore în Informatică;</w:t>
            </w:r>
          </w:p>
          <w:p w:rsidR="00DA7392" w:rsidRPr="00DA7392" w:rsidRDefault="00DA7392" w:rsidP="00DA7392">
            <w:pPr>
              <w:spacing w:line="276" w:lineRule="auto"/>
              <w:rPr>
                <w:rFonts w:ascii="Times New Roman" w:eastAsia="Calibri" w:hAnsi="Times New Roman" w:cs="Times New Roman"/>
                <w:sz w:val="18"/>
                <w:szCs w:val="18"/>
                <w:lang w:val="it-IT"/>
              </w:rPr>
            </w:pPr>
            <w:r w:rsidRPr="00DA7392">
              <w:rPr>
                <w:rFonts w:ascii="Times New Roman" w:eastAsia="Calibri" w:hAnsi="Times New Roman" w:cs="Times New Roman"/>
                <w:sz w:val="18"/>
                <w:szCs w:val="18"/>
                <w:lang w:val="it-IT"/>
              </w:rPr>
              <w:t>2. Calculatoarele personale;</w:t>
            </w:r>
          </w:p>
          <w:p w:rsidR="00DA7392" w:rsidRPr="00DA7392" w:rsidRDefault="00DA7392" w:rsidP="00DA7392">
            <w:pPr>
              <w:spacing w:line="276" w:lineRule="auto"/>
              <w:rPr>
                <w:rFonts w:ascii="Times New Roman" w:eastAsia="Calibri" w:hAnsi="Times New Roman" w:cs="Times New Roman"/>
                <w:sz w:val="18"/>
                <w:szCs w:val="18"/>
                <w:lang w:val="it-IT"/>
              </w:rPr>
            </w:pPr>
            <w:r w:rsidRPr="00DA7392">
              <w:rPr>
                <w:rFonts w:ascii="Times New Roman" w:eastAsia="Calibri" w:hAnsi="Times New Roman" w:cs="Times New Roman"/>
                <w:sz w:val="18"/>
                <w:szCs w:val="18"/>
                <w:lang w:val="it-IT"/>
              </w:rPr>
              <w:t>3. Sisteme de operare;</w:t>
            </w:r>
          </w:p>
          <w:p w:rsidR="00DA7392" w:rsidRPr="00DA7392" w:rsidRDefault="00DA7392" w:rsidP="00DA7392">
            <w:pPr>
              <w:spacing w:line="276" w:lineRule="auto"/>
              <w:rPr>
                <w:rFonts w:ascii="Times New Roman" w:eastAsia="Calibri" w:hAnsi="Times New Roman" w:cs="Times New Roman"/>
                <w:sz w:val="18"/>
                <w:szCs w:val="18"/>
                <w:lang w:val="it-IT"/>
              </w:rPr>
            </w:pPr>
            <w:r w:rsidRPr="00DA7392">
              <w:rPr>
                <w:rFonts w:ascii="Times New Roman" w:eastAsia="Calibri" w:hAnsi="Times New Roman" w:cs="Times New Roman"/>
                <w:sz w:val="18"/>
                <w:szCs w:val="18"/>
                <w:lang w:val="it-IT"/>
              </w:rPr>
              <w:t xml:space="preserve">4. Problemele applicative. </w:t>
            </w:r>
          </w:p>
        </w:tc>
      </w:tr>
      <w:tr w:rsidR="00DA7392" w:rsidRPr="00DA7392" w:rsidTr="00DA7392">
        <w:tc>
          <w:tcPr>
            <w:tcW w:w="9720" w:type="dxa"/>
            <w:gridSpan w:val="13"/>
          </w:tcPr>
          <w:p w:rsidR="00DA7392" w:rsidRPr="00DA7392" w:rsidRDefault="00DA7392" w:rsidP="00DA7392">
            <w:pPr>
              <w:spacing w:line="276" w:lineRule="auto"/>
              <w:rPr>
                <w:rFonts w:ascii="Times New Roman" w:eastAsia="Calibri" w:hAnsi="Times New Roman" w:cs="Times New Roman"/>
                <w:sz w:val="18"/>
                <w:szCs w:val="18"/>
                <w:lang w:val="es-GT"/>
              </w:rPr>
            </w:pPr>
            <w:r w:rsidRPr="00DA7392">
              <w:rPr>
                <w:rFonts w:ascii="Times New Roman" w:eastAsia="Calibri" w:hAnsi="Times New Roman" w:cs="Times New Roman"/>
                <w:sz w:val="18"/>
                <w:szCs w:val="18"/>
                <w:lang w:val="es-GT"/>
              </w:rPr>
              <w:t>Forma de verificare (E-examen, V- evaluare curentă)</w:t>
            </w:r>
          </w:p>
        </w:tc>
        <w:tc>
          <w:tcPr>
            <w:tcW w:w="720" w:type="dxa"/>
            <w:gridSpan w:val="3"/>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V</w:t>
            </w:r>
          </w:p>
        </w:tc>
      </w:tr>
      <w:tr w:rsidR="00DA7392" w:rsidRPr="00DA7392" w:rsidTr="00DA7392">
        <w:trPr>
          <w:trHeight w:val="276"/>
        </w:trPr>
        <w:tc>
          <w:tcPr>
            <w:tcW w:w="2053" w:type="dxa"/>
            <w:gridSpan w:val="2"/>
            <w:vMerge w:val="restart"/>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Stabilirea notei finale (procentaj)</w:t>
            </w:r>
          </w:p>
        </w:tc>
        <w:tc>
          <w:tcPr>
            <w:tcW w:w="7667" w:type="dxa"/>
            <w:gridSpan w:val="11"/>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 evaluare curentă</w:t>
            </w:r>
          </w:p>
        </w:tc>
        <w:tc>
          <w:tcPr>
            <w:tcW w:w="720" w:type="dxa"/>
            <w:gridSpan w:val="3"/>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60%</w:t>
            </w:r>
          </w:p>
        </w:tc>
      </w:tr>
      <w:tr w:rsidR="00DA7392" w:rsidRPr="00DA7392" w:rsidTr="00DA7392">
        <w:trPr>
          <w:trHeight w:val="276"/>
        </w:trPr>
        <w:tc>
          <w:tcPr>
            <w:tcW w:w="2053" w:type="dxa"/>
            <w:gridSpan w:val="2"/>
            <w:vMerge/>
          </w:tcPr>
          <w:p w:rsidR="00DA7392" w:rsidRPr="00DA7392" w:rsidRDefault="00DA7392" w:rsidP="00DA7392">
            <w:pPr>
              <w:spacing w:line="276" w:lineRule="auto"/>
              <w:rPr>
                <w:rFonts w:ascii="Times New Roman" w:eastAsia="Calibri" w:hAnsi="Times New Roman" w:cs="Times New Roman"/>
                <w:sz w:val="18"/>
                <w:szCs w:val="18"/>
                <w:lang w:val="en-US"/>
              </w:rPr>
            </w:pPr>
          </w:p>
        </w:tc>
        <w:tc>
          <w:tcPr>
            <w:tcW w:w="7667" w:type="dxa"/>
            <w:gridSpan w:val="11"/>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 evaluare la examen</w:t>
            </w:r>
          </w:p>
        </w:tc>
        <w:tc>
          <w:tcPr>
            <w:tcW w:w="720" w:type="dxa"/>
            <w:gridSpan w:val="3"/>
          </w:tcPr>
          <w:p w:rsidR="00DA7392" w:rsidRPr="00DA7392" w:rsidRDefault="00DA7392" w:rsidP="00DA7392">
            <w:pPr>
              <w:spacing w:line="276" w:lineRule="auto"/>
              <w:rPr>
                <w:rFonts w:ascii="Times New Roman" w:eastAsia="Calibri" w:hAnsi="Times New Roman" w:cs="Times New Roman"/>
                <w:sz w:val="18"/>
                <w:szCs w:val="18"/>
              </w:rPr>
            </w:pPr>
            <w:r w:rsidRPr="00DA7392">
              <w:rPr>
                <w:rFonts w:ascii="Times New Roman" w:eastAsia="Calibri" w:hAnsi="Times New Roman" w:cs="Times New Roman"/>
                <w:sz w:val="18"/>
                <w:szCs w:val="18"/>
              </w:rPr>
              <w:t>40%</w:t>
            </w:r>
          </w:p>
        </w:tc>
      </w:tr>
      <w:tr w:rsidR="00DA7392" w:rsidRPr="00DA7392" w:rsidTr="00DA7392">
        <w:tc>
          <w:tcPr>
            <w:tcW w:w="2053" w:type="dxa"/>
            <w:gridSpan w:val="2"/>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Bibliografie</w:t>
            </w:r>
          </w:p>
        </w:tc>
        <w:tc>
          <w:tcPr>
            <w:tcW w:w="8387" w:type="dxa"/>
            <w:gridSpan w:val="14"/>
          </w:tcPr>
          <w:p w:rsidR="00DA7392" w:rsidRPr="00DA7392" w:rsidRDefault="00DA7392" w:rsidP="00DA7392">
            <w:pPr>
              <w:spacing w:line="276" w:lineRule="auto"/>
              <w:rPr>
                <w:rFonts w:ascii="Times New Roman" w:eastAsia="Calibri" w:hAnsi="Times New Roman" w:cs="Times New Roman"/>
                <w:sz w:val="18"/>
                <w:szCs w:val="18"/>
                <w:lang w:val="it-IT"/>
              </w:rPr>
            </w:pPr>
            <w:r w:rsidRPr="00DA7392">
              <w:rPr>
                <w:rFonts w:ascii="Times New Roman" w:eastAsia="Calibri" w:hAnsi="Times New Roman" w:cs="Times New Roman"/>
                <w:sz w:val="18"/>
                <w:szCs w:val="18"/>
                <w:lang w:val="it-IT"/>
              </w:rPr>
              <w:t xml:space="preserve">1. I. Bolun, </w:t>
            </w:r>
            <w:r w:rsidRPr="00DA7392">
              <w:rPr>
                <w:rFonts w:ascii="Times New Roman" w:eastAsia="Calibri" w:hAnsi="Times New Roman" w:cs="Times New Roman"/>
                <w:i/>
                <w:sz w:val="18"/>
                <w:szCs w:val="18"/>
                <w:lang w:val="it-IT"/>
              </w:rPr>
              <w:t>Bazele informaticii aplicative</w:t>
            </w:r>
            <w:r w:rsidRPr="00DA7392">
              <w:rPr>
                <w:rFonts w:ascii="Times New Roman" w:eastAsia="Calibri" w:hAnsi="Times New Roman" w:cs="Times New Roman"/>
                <w:sz w:val="18"/>
                <w:szCs w:val="18"/>
                <w:lang w:val="it-IT"/>
              </w:rPr>
              <w:t>; Ed. III-a, Chişinău, Iaşi, Ed. Bonitas, 2005;</w:t>
            </w:r>
          </w:p>
          <w:p w:rsidR="00DA7392" w:rsidRPr="00DA7392" w:rsidRDefault="00DA7392" w:rsidP="00DA7392">
            <w:pPr>
              <w:spacing w:line="276" w:lineRule="auto"/>
              <w:rPr>
                <w:rFonts w:ascii="Times New Roman" w:eastAsia="Calibri" w:hAnsi="Times New Roman" w:cs="Times New Roman"/>
                <w:sz w:val="18"/>
                <w:szCs w:val="18"/>
                <w:lang w:val="it-IT"/>
              </w:rPr>
            </w:pPr>
            <w:smartTag w:uri="urn:schemas-microsoft-com:office:smarttags" w:element="metricconverter">
              <w:smartTagPr>
                <w:attr w:name="ProductID" w:val="2. L"/>
              </w:smartTagPr>
              <w:r w:rsidRPr="00DA7392">
                <w:rPr>
                  <w:rFonts w:ascii="Times New Roman" w:eastAsia="Calibri" w:hAnsi="Times New Roman" w:cs="Times New Roman"/>
                  <w:sz w:val="18"/>
                  <w:szCs w:val="18"/>
                  <w:lang w:val="it-IT"/>
                </w:rPr>
                <w:t>2. L</w:t>
              </w:r>
            </w:smartTag>
            <w:r w:rsidRPr="00DA7392">
              <w:rPr>
                <w:rFonts w:ascii="Times New Roman" w:eastAsia="Calibri" w:hAnsi="Times New Roman" w:cs="Times New Roman"/>
                <w:sz w:val="18"/>
                <w:szCs w:val="18"/>
                <w:lang w:val="it-IT"/>
              </w:rPr>
              <w:t xml:space="preserve">. Popov, </w:t>
            </w:r>
            <w:r w:rsidRPr="00DA7392">
              <w:rPr>
                <w:rFonts w:ascii="Times New Roman" w:eastAsia="Calibri" w:hAnsi="Times New Roman" w:cs="Times New Roman"/>
                <w:i/>
                <w:sz w:val="18"/>
                <w:szCs w:val="18"/>
                <w:lang w:val="it-IT"/>
              </w:rPr>
              <w:t xml:space="preserve">Tehnologii informaţionale de comunicare, Note de curs, </w:t>
            </w:r>
            <w:r w:rsidRPr="00DA7392">
              <w:rPr>
                <w:rFonts w:ascii="Times New Roman" w:eastAsia="Calibri" w:hAnsi="Times New Roman" w:cs="Times New Roman"/>
                <w:sz w:val="18"/>
                <w:szCs w:val="18"/>
                <w:lang w:val="it-IT"/>
              </w:rPr>
              <w:t>Bălţi, Presa Universitară Bălţeană, 2006;</w:t>
            </w:r>
          </w:p>
          <w:p w:rsidR="00DA7392" w:rsidRPr="00DA7392" w:rsidRDefault="00DA7392" w:rsidP="00DA7392">
            <w:pPr>
              <w:spacing w:line="276" w:lineRule="auto"/>
              <w:rPr>
                <w:rFonts w:ascii="Times New Roman" w:eastAsia="Calibri" w:hAnsi="Times New Roman" w:cs="Times New Roman"/>
                <w:sz w:val="18"/>
                <w:szCs w:val="18"/>
                <w:lang w:val="it-IT"/>
              </w:rPr>
            </w:pPr>
            <w:smartTag w:uri="urn:schemas-microsoft-com:office:smarttags" w:element="metricconverter">
              <w:smartTagPr>
                <w:attr w:name="ProductID" w:val="3. A"/>
              </w:smartTagPr>
              <w:r w:rsidRPr="00DA7392">
                <w:rPr>
                  <w:rFonts w:ascii="Times New Roman" w:eastAsia="Calibri" w:hAnsi="Times New Roman" w:cs="Times New Roman"/>
                  <w:sz w:val="18"/>
                  <w:szCs w:val="18"/>
                  <w:lang w:val="it-IT"/>
                </w:rPr>
                <w:t>3. A</w:t>
              </w:r>
            </w:smartTag>
            <w:r w:rsidRPr="00DA7392">
              <w:rPr>
                <w:rFonts w:ascii="Times New Roman" w:eastAsia="Calibri" w:hAnsi="Times New Roman" w:cs="Times New Roman"/>
                <w:sz w:val="18"/>
                <w:szCs w:val="18"/>
                <w:lang w:val="it-IT"/>
              </w:rPr>
              <w:t xml:space="preserve">. Cocu, </w:t>
            </w:r>
            <w:r w:rsidRPr="00DA7392">
              <w:rPr>
                <w:rFonts w:ascii="Times New Roman" w:eastAsia="Calibri" w:hAnsi="Times New Roman" w:cs="Times New Roman"/>
                <w:i/>
                <w:sz w:val="18"/>
                <w:szCs w:val="18"/>
                <w:lang w:val="it-IT"/>
              </w:rPr>
              <w:t xml:space="preserve">Introducere în sistemul de calcul, </w:t>
            </w:r>
            <w:r w:rsidRPr="00DA7392">
              <w:rPr>
                <w:rFonts w:ascii="Times New Roman" w:eastAsia="Calibri" w:hAnsi="Times New Roman" w:cs="Times New Roman"/>
                <w:sz w:val="18"/>
                <w:szCs w:val="18"/>
                <w:lang w:val="it-IT"/>
              </w:rPr>
              <w:t>Galaţi, Ed. Fundaţiei Universitare “Dunărea de Jos”, 2003;</w:t>
            </w:r>
          </w:p>
          <w:p w:rsidR="00DA7392" w:rsidRPr="00DA7392" w:rsidRDefault="00DA7392" w:rsidP="00DA7392">
            <w:pPr>
              <w:spacing w:line="276" w:lineRule="auto"/>
              <w:rPr>
                <w:rFonts w:ascii="Times New Roman" w:eastAsia="Calibri" w:hAnsi="Times New Roman" w:cs="Times New Roman"/>
                <w:sz w:val="18"/>
                <w:szCs w:val="18"/>
                <w:lang w:val="it-IT"/>
              </w:rPr>
            </w:pPr>
            <w:smartTag w:uri="urn:schemas-microsoft-com:office:smarttags" w:element="metricconverter">
              <w:smartTagPr>
                <w:attr w:name="ProductID" w:val="4. L"/>
              </w:smartTagPr>
              <w:r w:rsidRPr="00DA7392">
                <w:rPr>
                  <w:rFonts w:ascii="Times New Roman" w:eastAsia="Calibri" w:hAnsi="Times New Roman" w:cs="Times New Roman"/>
                  <w:sz w:val="18"/>
                  <w:szCs w:val="18"/>
                  <w:lang w:val="it-IT"/>
                </w:rPr>
                <w:t>4. L</w:t>
              </w:r>
            </w:smartTag>
            <w:r w:rsidRPr="00DA7392">
              <w:rPr>
                <w:rFonts w:ascii="Times New Roman" w:eastAsia="Calibri" w:hAnsi="Times New Roman" w:cs="Times New Roman"/>
                <w:sz w:val="18"/>
                <w:szCs w:val="18"/>
                <w:lang w:val="it-IT"/>
              </w:rPr>
              <w:t xml:space="preserve">. Gremalschi, </w:t>
            </w:r>
            <w:r w:rsidRPr="00DA7392">
              <w:rPr>
                <w:rFonts w:ascii="Times New Roman" w:eastAsia="Calibri" w:hAnsi="Times New Roman" w:cs="Times New Roman"/>
                <w:i/>
                <w:sz w:val="18"/>
                <w:szCs w:val="18"/>
                <w:lang w:val="it-IT"/>
              </w:rPr>
              <w:t xml:space="preserve">Structura şi funcţionarea calculatorului, Material didactic pentru licee şi colegii, </w:t>
            </w:r>
            <w:r w:rsidRPr="00DA7392">
              <w:rPr>
                <w:rFonts w:ascii="Times New Roman" w:eastAsia="Calibri" w:hAnsi="Times New Roman" w:cs="Times New Roman"/>
                <w:sz w:val="18"/>
                <w:szCs w:val="18"/>
                <w:lang w:val="it-IT"/>
              </w:rPr>
              <w:t>Chişinău, Lumina, 1996;</w:t>
            </w:r>
          </w:p>
          <w:p w:rsidR="00DA7392" w:rsidRPr="00DA7392" w:rsidRDefault="00DA7392" w:rsidP="00DA7392">
            <w:pPr>
              <w:spacing w:line="276" w:lineRule="auto"/>
              <w:rPr>
                <w:rFonts w:ascii="Times New Roman" w:eastAsia="Calibri" w:hAnsi="Times New Roman" w:cs="Times New Roman"/>
                <w:sz w:val="18"/>
                <w:szCs w:val="18"/>
                <w:lang w:val="fr-FR"/>
              </w:rPr>
            </w:pPr>
            <w:r w:rsidRPr="00DA7392">
              <w:rPr>
                <w:rFonts w:ascii="Times New Roman" w:eastAsia="Calibri" w:hAnsi="Times New Roman" w:cs="Times New Roman"/>
                <w:sz w:val="18"/>
                <w:szCs w:val="18"/>
                <w:lang w:val="fr-FR"/>
              </w:rPr>
              <w:t xml:space="preserve">5. B. Pătruţ, </w:t>
            </w:r>
            <w:r w:rsidRPr="00DA7392">
              <w:rPr>
                <w:rFonts w:ascii="Times New Roman" w:eastAsia="Calibri" w:hAnsi="Times New Roman" w:cs="Times New Roman"/>
                <w:i/>
                <w:sz w:val="18"/>
                <w:szCs w:val="18"/>
                <w:lang w:val="fr-FR"/>
              </w:rPr>
              <w:t xml:space="preserve">Internet pentru începători, </w:t>
            </w:r>
            <w:r w:rsidRPr="00DA7392">
              <w:rPr>
                <w:rFonts w:ascii="Times New Roman" w:eastAsia="Calibri" w:hAnsi="Times New Roman" w:cs="Times New Roman"/>
                <w:sz w:val="18"/>
                <w:szCs w:val="18"/>
                <w:lang w:val="fr-FR"/>
              </w:rPr>
              <w:t>Bucureşti, Teora, 2003.</w:t>
            </w:r>
          </w:p>
        </w:tc>
      </w:tr>
      <w:tr w:rsidR="00DA7392" w:rsidRPr="00DA7392" w:rsidTr="00DA7392">
        <w:tc>
          <w:tcPr>
            <w:tcW w:w="2053" w:type="dxa"/>
            <w:gridSpan w:val="2"/>
            <w:vMerge w:val="restart"/>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Coordonator de disciplină</w:t>
            </w:r>
          </w:p>
        </w:tc>
        <w:tc>
          <w:tcPr>
            <w:tcW w:w="6587" w:type="dxa"/>
            <w:gridSpan w:val="7"/>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Grad didactic, titlul ştiinţific, numele şi prenumele</w:t>
            </w:r>
          </w:p>
        </w:tc>
        <w:tc>
          <w:tcPr>
            <w:tcW w:w="1800" w:type="dxa"/>
            <w:gridSpan w:val="7"/>
          </w:tcPr>
          <w:p w:rsidR="00DA7392" w:rsidRPr="00DA7392" w:rsidRDefault="00DA7392" w:rsidP="00DA7392">
            <w:pPr>
              <w:spacing w:line="276" w:lineRule="auto"/>
              <w:rPr>
                <w:rFonts w:ascii="Times New Roman" w:eastAsia="Calibri" w:hAnsi="Times New Roman" w:cs="Times New Roman"/>
                <w:sz w:val="18"/>
                <w:szCs w:val="18"/>
                <w:lang w:val="en-US"/>
              </w:rPr>
            </w:pPr>
            <w:r w:rsidRPr="00DA7392">
              <w:rPr>
                <w:rFonts w:ascii="Times New Roman" w:eastAsia="Calibri" w:hAnsi="Times New Roman" w:cs="Times New Roman"/>
                <w:sz w:val="18"/>
                <w:szCs w:val="18"/>
                <w:lang w:val="en-US"/>
              </w:rPr>
              <w:t>semnătura</w:t>
            </w:r>
          </w:p>
        </w:tc>
      </w:tr>
      <w:tr w:rsidR="00DA7392" w:rsidRPr="00DA7392" w:rsidTr="00DA7392">
        <w:tc>
          <w:tcPr>
            <w:tcW w:w="2053" w:type="dxa"/>
            <w:gridSpan w:val="2"/>
            <w:vMerge/>
          </w:tcPr>
          <w:p w:rsidR="00DA7392" w:rsidRPr="00DA7392" w:rsidRDefault="00DA7392" w:rsidP="00DA7392">
            <w:pPr>
              <w:spacing w:line="276" w:lineRule="auto"/>
              <w:rPr>
                <w:rFonts w:ascii="Times New Roman" w:eastAsia="Calibri" w:hAnsi="Times New Roman" w:cs="Times New Roman"/>
                <w:sz w:val="18"/>
                <w:szCs w:val="18"/>
                <w:lang w:val="en-US"/>
              </w:rPr>
            </w:pPr>
          </w:p>
        </w:tc>
        <w:tc>
          <w:tcPr>
            <w:tcW w:w="6587" w:type="dxa"/>
            <w:gridSpan w:val="7"/>
          </w:tcPr>
          <w:p w:rsidR="00DA7392" w:rsidRPr="00DA7392" w:rsidRDefault="00DA7392" w:rsidP="00DA7392">
            <w:pPr>
              <w:spacing w:line="276" w:lineRule="auto"/>
              <w:rPr>
                <w:rFonts w:ascii="Times New Roman" w:eastAsia="Calibri" w:hAnsi="Times New Roman" w:cs="Times New Roman"/>
                <w:sz w:val="18"/>
                <w:szCs w:val="18"/>
                <w:lang w:val="es-GT"/>
              </w:rPr>
            </w:pPr>
            <w:r w:rsidRPr="00DA7392">
              <w:rPr>
                <w:rFonts w:ascii="Times New Roman" w:eastAsia="Calibri" w:hAnsi="Times New Roman" w:cs="Times New Roman"/>
                <w:sz w:val="18"/>
                <w:szCs w:val="18"/>
                <w:lang w:val="es-GT"/>
              </w:rPr>
              <w:t xml:space="preserve">Lector superior universitar, </w:t>
            </w:r>
            <w:r w:rsidRPr="00DA7392">
              <w:rPr>
                <w:rFonts w:ascii="Times New Roman" w:eastAsia="Calibri" w:hAnsi="Times New Roman" w:cs="Times New Roman"/>
                <w:b/>
                <w:sz w:val="18"/>
                <w:szCs w:val="18"/>
                <w:lang w:val="es-GT"/>
              </w:rPr>
              <w:t>Oleacov Constantin</w:t>
            </w:r>
          </w:p>
        </w:tc>
        <w:tc>
          <w:tcPr>
            <w:tcW w:w="1800" w:type="dxa"/>
            <w:gridSpan w:val="7"/>
          </w:tcPr>
          <w:p w:rsidR="00DA7392" w:rsidRPr="00DA7392" w:rsidRDefault="00DA7392" w:rsidP="00DA7392">
            <w:pPr>
              <w:spacing w:line="276" w:lineRule="auto"/>
              <w:rPr>
                <w:rFonts w:ascii="Times New Roman" w:eastAsia="Calibri" w:hAnsi="Times New Roman" w:cs="Times New Roman"/>
                <w:sz w:val="18"/>
                <w:szCs w:val="18"/>
                <w:lang w:val="es-GT"/>
              </w:rPr>
            </w:pPr>
          </w:p>
        </w:tc>
      </w:tr>
    </w:tbl>
    <w:p w:rsidR="00DA7392" w:rsidRPr="00DA7392" w:rsidRDefault="00DA7392" w:rsidP="00DA7392">
      <w:pPr>
        <w:rPr>
          <w:lang w:val="en-US"/>
        </w:rPr>
      </w:pPr>
    </w:p>
    <w:p w:rsidR="00CE598A" w:rsidRDefault="00CE598A">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Pr="00DA7392" w:rsidRDefault="00DA7392" w:rsidP="00DA7392">
      <w:pPr>
        <w:spacing w:after="0" w:line="240" w:lineRule="auto"/>
        <w:rPr>
          <w:rFonts w:ascii="Times New Roman" w:eastAsia="Times New Roman" w:hAnsi="Times New Roman" w:cs="Times New Roman"/>
          <w:sz w:val="24"/>
          <w:szCs w:val="24"/>
          <w:lang w:eastAsia="ru-RU"/>
        </w:rPr>
      </w:pPr>
    </w:p>
    <w:tbl>
      <w:tblPr>
        <w:tblW w:w="102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437"/>
        <w:gridCol w:w="1563"/>
        <w:gridCol w:w="1034"/>
        <w:gridCol w:w="961"/>
        <w:gridCol w:w="1176"/>
        <w:gridCol w:w="473"/>
        <w:gridCol w:w="723"/>
        <w:gridCol w:w="601"/>
        <w:gridCol w:w="76"/>
        <w:gridCol w:w="414"/>
        <w:gridCol w:w="126"/>
        <w:gridCol w:w="94"/>
        <w:gridCol w:w="367"/>
        <w:gridCol w:w="66"/>
        <w:gridCol w:w="14"/>
        <w:gridCol w:w="563"/>
      </w:tblGrid>
      <w:tr w:rsidR="00DA7392" w:rsidRPr="00DA7392" w:rsidTr="00DA7392">
        <w:tc>
          <w:tcPr>
            <w:tcW w:w="2012"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Denumirea disciplinei</w:t>
            </w:r>
          </w:p>
        </w:tc>
        <w:tc>
          <w:tcPr>
            <w:tcW w:w="8251" w:type="dxa"/>
            <w:gridSpan w:val="15"/>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Cultura comunicării pedagogice</w:t>
            </w:r>
          </w:p>
        </w:tc>
      </w:tr>
      <w:tr w:rsidR="00DA7392" w:rsidRPr="00DA7392" w:rsidTr="00DA7392">
        <w:tc>
          <w:tcPr>
            <w:tcW w:w="1575"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Codul disciplinei</w:t>
            </w:r>
          </w:p>
        </w:tc>
        <w:tc>
          <w:tcPr>
            <w:tcW w:w="2000"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F.01.O.004</w:t>
            </w:r>
          </w:p>
        </w:tc>
        <w:tc>
          <w:tcPr>
            <w:tcW w:w="1034"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Anul </w:t>
            </w:r>
          </w:p>
        </w:tc>
        <w:tc>
          <w:tcPr>
            <w:tcW w:w="961"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I</w:t>
            </w:r>
          </w:p>
        </w:tc>
        <w:tc>
          <w:tcPr>
            <w:tcW w:w="1176"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Semestrul </w:t>
            </w:r>
          </w:p>
        </w:tc>
        <w:tc>
          <w:tcPr>
            <w:tcW w:w="1196"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I</w:t>
            </w:r>
          </w:p>
        </w:tc>
        <w:tc>
          <w:tcPr>
            <w:tcW w:w="1091" w:type="dxa"/>
            <w:gridSpan w:val="3"/>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Anul univ.</w:t>
            </w:r>
          </w:p>
        </w:tc>
        <w:tc>
          <w:tcPr>
            <w:tcW w:w="1230" w:type="dxa"/>
            <w:gridSpan w:val="6"/>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2014-2015</w:t>
            </w:r>
          </w:p>
        </w:tc>
      </w:tr>
      <w:tr w:rsidR="00DA7392" w:rsidRPr="00DA7392" w:rsidTr="00DA7392">
        <w:trPr>
          <w:trHeight w:val="310"/>
        </w:trPr>
        <w:tc>
          <w:tcPr>
            <w:tcW w:w="2012"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Facultatea </w:t>
            </w:r>
          </w:p>
        </w:tc>
        <w:tc>
          <w:tcPr>
            <w:tcW w:w="5930" w:type="dxa"/>
            <w:gridSpan w:val="6"/>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Filologie </w:t>
            </w:r>
            <w:r w:rsidRPr="00DA7392">
              <w:rPr>
                <w:rFonts w:ascii="Calibri" w:eastAsia="Times New Roman" w:hAnsi="Calibri" w:cs="Times New Roman"/>
                <w:sz w:val="24"/>
                <w:szCs w:val="24"/>
                <w:lang w:eastAsia="ru-RU"/>
              </w:rPr>
              <w:t>ș</w:t>
            </w:r>
            <w:r w:rsidRPr="00DA7392">
              <w:rPr>
                <w:rFonts w:ascii="Times New Roman" w:eastAsia="Times New Roman" w:hAnsi="Times New Roman" w:cs="Times New Roman"/>
                <w:sz w:val="24"/>
                <w:szCs w:val="24"/>
                <w:lang w:eastAsia="ru-RU"/>
              </w:rPr>
              <w:t>i Istorie</w:t>
            </w:r>
          </w:p>
        </w:tc>
        <w:tc>
          <w:tcPr>
            <w:tcW w:w="1744" w:type="dxa"/>
            <w:gridSpan w:val="7"/>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Numărul de credite</w:t>
            </w:r>
          </w:p>
        </w:tc>
        <w:tc>
          <w:tcPr>
            <w:tcW w:w="577"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3</w:t>
            </w:r>
          </w:p>
        </w:tc>
      </w:tr>
      <w:tr w:rsidR="00DA7392" w:rsidRPr="00DA7392" w:rsidTr="00DA7392">
        <w:tc>
          <w:tcPr>
            <w:tcW w:w="2012"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Domeniul </w:t>
            </w:r>
          </w:p>
        </w:tc>
        <w:tc>
          <w:tcPr>
            <w:tcW w:w="5207" w:type="dxa"/>
            <w:gridSpan w:val="5"/>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14. </w:t>
            </w:r>
            <w:r w:rsidRPr="00DA7392">
              <w:rPr>
                <w:rFonts w:ascii="Calibri" w:eastAsia="Times New Roman" w:hAnsi="Calibri" w:cs="Times New Roman"/>
                <w:sz w:val="24"/>
                <w:szCs w:val="24"/>
                <w:lang w:eastAsia="ru-RU"/>
              </w:rPr>
              <w:t>Ș</w:t>
            </w:r>
            <w:r w:rsidRPr="00DA7392">
              <w:rPr>
                <w:rFonts w:ascii="Times New Roman" w:eastAsia="Times New Roman" w:hAnsi="Times New Roman" w:cs="Times New Roman"/>
                <w:sz w:val="24"/>
                <w:szCs w:val="24"/>
                <w:lang w:eastAsia="ru-RU"/>
              </w:rPr>
              <w:t>tiin</w:t>
            </w:r>
            <w:r w:rsidRPr="00DA7392">
              <w:rPr>
                <w:rFonts w:ascii="Calibri" w:eastAsia="Times New Roman" w:hAnsi="Calibri" w:cs="Times New Roman"/>
                <w:sz w:val="24"/>
                <w:szCs w:val="24"/>
                <w:lang w:eastAsia="ru-RU"/>
              </w:rPr>
              <w:t>ț</w:t>
            </w:r>
            <w:r w:rsidRPr="00DA7392">
              <w:rPr>
                <w:rFonts w:ascii="Times New Roman" w:eastAsia="Times New Roman" w:hAnsi="Times New Roman" w:cs="Times New Roman"/>
                <w:sz w:val="24"/>
                <w:szCs w:val="24"/>
                <w:lang w:eastAsia="ru-RU"/>
              </w:rPr>
              <w:t>e ale educa</w:t>
            </w:r>
            <w:r w:rsidRPr="00DA7392">
              <w:rPr>
                <w:rFonts w:ascii="Calibri" w:eastAsia="Times New Roman" w:hAnsi="Calibri" w:cs="Times New Roman"/>
                <w:sz w:val="24"/>
                <w:szCs w:val="24"/>
                <w:lang w:eastAsia="ru-RU"/>
              </w:rPr>
              <w:t>ț</w:t>
            </w:r>
            <w:r w:rsidRPr="00DA7392">
              <w:rPr>
                <w:rFonts w:ascii="Times New Roman" w:eastAsia="Times New Roman" w:hAnsi="Times New Roman" w:cs="Times New Roman"/>
                <w:sz w:val="24"/>
                <w:szCs w:val="24"/>
                <w:lang w:eastAsia="ru-RU"/>
              </w:rPr>
              <w:t>iei</w:t>
            </w:r>
          </w:p>
        </w:tc>
        <w:tc>
          <w:tcPr>
            <w:tcW w:w="3044" w:type="dxa"/>
            <w:gridSpan w:val="10"/>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Numărul de ore pe semestru/ activităţii</w:t>
            </w:r>
          </w:p>
        </w:tc>
      </w:tr>
      <w:tr w:rsidR="00DA7392" w:rsidRPr="00DA7392" w:rsidTr="00DA7392">
        <w:tc>
          <w:tcPr>
            <w:tcW w:w="2012"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Specializarea </w:t>
            </w:r>
          </w:p>
        </w:tc>
        <w:tc>
          <w:tcPr>
            <w:tcW w:w="5207" w:type="dxa"/>
            <w:gridSpan w:val="5"/>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Psihopedagogie</w:t>
            </w:r>
          </w:p>
        </w:tc>
        <w:tc>
          <w:tcPr>
            <w:tcW w:w="72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Total </w:t>
            </w:r>
          </w:p>
        </w:tc>
        <w:tc>
          <w:tcPr>
            <w:tcW w:w="677"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SI </w:t>
            </w:r>
          </w:p>
        </w:tc>
        <w:tc>
          <w:tcPr>
            <w:tcW w:w="540"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AT</w:t>
            </w:r>
          </w:p>
        </w:tc>
        <w:tc>
          <w:tcPr>
            <w:tcW w:w="541" w:type="dxa"/>
            <w:gridSpan w:val="4"/>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TC</w:t>
            </w:r>
          </w:p>
        </w:tc>
        <w:tc>
          <w:tcPr>
            <w:tcW w:w="56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AA</w:t>
            </w:r>
          </w:p>
        </w:tc>
      </w:tr>
      <w:tr w:rsidR="00DA7392" w:rsidRPr="00DA7392" w:rsidTr="00DA7392">
        <w:tc>
          <w:tcPr>
            <w:tcW w:w="2012"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Pachet opţional</w:t>
            </w:r>
          </w:p>
        </w:tc>
        <w:tc>
          <w:tcPr>
            <w:tcW w:w="5207" w:type="dxa"/>
            <w:gridSpan w:val="5"/>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p>
        </w:tc>
        <w:tc>
          <w:tcPr>
            <w:tcW w:w="72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90</w:t>
            </w:r>
          </w:p>
        </w:tc>
        <w:tc>
          <w:tcPr>
            <w:tcW w:w="677"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45</w:t>
            </w:r>
          </w:p>
        </w:tc>
        <w:tc>
          <w:tcPr>
            <w:tcW w:w="540"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45</w:t>
            </w:r>
          </w:p>
        </w:tc>
        <w:tc>
          <w:tcPr>
            <w:tcW w:w="541" w:type="dxa"/>
            <w:gridSpan w:val="4"/>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p>
        </w:tc>
        <w:tc>
          <w:tcPr>
            <w:tcW w:w="56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p>
        </w:tc>
      </w:tr>
      <w:tr w:rsidR="00DA7392" w:rsidRPr="00DA7392" w:rsidTr="00DA7392">
        <w:tc>
          <w:tcPr>
            <w:tcW w:w="9700" w:type="dxa"/>
            <w:gridSpan w:val="16"/>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Categoria formativă a disciplinei</w:t>
            </w:r>
          </w:p>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b/>
                <w:sz w:val="24"/>
                <w:szCs w:val="24"/>
                <w:lang w:eastAsia="ru-RU"/>
              </w:rPr>
              <w:t>DF</w:t>
            </w:r>
            <w:r w:rsidRPr="00DA7392">
              <w:rPr>
                <w:rFonts w:ascii="Times New Roman" w:eastAsia="Times New Roman" w:hAnsi="Times New Roman" w:cs="Times New Roman"/>
                <w:sz w:val="24"/>
                <w:szCs w:val="24"/>
                <w:lang w:eastAsia="ru-RU"/>
              </w:rPr>
              <w:t xml:space="preserve">- fundamentală;    </w:t>
            </w:r>
            <w:r w:rsidRPr="00DA7392">
              <w:rPr>
                <w:rFonts w:ascii="Times New Roman" w:eastAsia="Times New Roman" w:hAnsi="Times New Roman" w:cs="Times New Roman"/>
                <w:b/>
                <w:sz w:val="24"/>
                <w:szCs w:val="24"/>
                <w:lang w:eastAsia="ru-RU"/>
              </w:rPr>
              <w:t>DG</w:t>
            </w:r>
            <w:r w:rsidRPr="00DA7392">
              <w:rPr>
                <w:rFonts w:ascii="Times New Roman" w:eastAsia="Times New Roman" w:hAnsi="Times New Roman" w:cs="Times New Roman"/>
                <w:sz w:val="24"/>
                <w:szCs w:val="24"/>
                <w:lang w:eastAsia="ru-RU"/>
              </w:rPr>
              <w:t xml:space="preserve">-generală; </w:t>
            </w:r>
            <w:r w:rsidRPr="00DA7392">
              <w:rPr>
                <w:rFonts w:ascii="Times New Roman" w:eastAsia="Times New Roman" w:hAnsi="Times New Roman" w:cs="Times New Roman"/>
                <w:b/>
                <w:sz w:val="24"/>
                <w:szCs w:val="24"/>
                <w:lang w:eastAsia="ru-RU"/>
              </w:rPr>
              <w:t xml:space="preserve">DS </w:t>
            </w:r>
            <w:r w:rsidRPr="00DA7392">
              <w:rPr>
                <w:rFonts w:ascii="Times New Roman" w:eastAsia="Times New Roman" w:hAnsi="Times New Roman" w:cs="Times New Roman"/>
                <w:sz w:val="24"/>
                <w:szCs w:val="24"/>
                <w:lang w:eastAsia="ru-RU"/>
              </w:rPr>
              <w:t xml:space="preserve">- de specialitate     </w:t>
            </w:r>
            <w:r w:rsidRPr="00DA7392">
              <w:rPr>
                <w:rFonts w:ascii="Times New Roman" w:eastAsia="Times New Roman" w:hAnsi="Times New Roman" w:cs="Times New Roman"/>
                <w:b/>
                <w:sz w:val="24"/>
                <w:szCs w:val="24"/>
                <w:lang w:eastAsia="ru-RU"/>
              </w:rPr>
              <w:t>DE</w:t>
            </w:r>
            <w:r w:rsidRPr="00DA7392">
              <w:rPr>
                <w:rFonts w:ascii="Times New Roman" w:eastAsia="Times New Roman" w:hAnsi="Times New Roman" w:cs="Times New Roman"/>
                <w:sz w:val="24"/>
                <w:szCs w:val="24"/>
                <w:lang w:eastAsia="ru-RU"/>
              </w:rPr>
              <w:t xml:space="preserve"> - economică/ managerială;    </w:t>
            </w:r>
            <w:r w:rsidRPr="00DA7392">
              <w:rPr>
                <w:rFonts w:ascii="Times New Roman" w:eastAsia="Times New Roman" w:hAnsi="Times New Roman" w:cs="Times New Roman"/>
                <w:b/>
                <w:sz w:val="24"/>
                <w:szCs w:val="24"/>
                <w:lang w:eastAsia="ru-RU"/>
              </w:rPr>
              <w:t>DU</w:t>
            </w:r>
            <w:r w:rsidRPr="00DA7392">
              <w:rPr>
                <w:rFonts w:ascii="Times New Roman" w:eastAsia="Times New Roman" w:hAnsi="Times New Roman" w:cs="Times New Roman"/>
                <w:sz w:val="24"/>
                <w:szCs w:val="24"/>
                <w:lang w:eastAsia="ru-RU"/>
              </w:rPr>
              <w:t>- umanistă</w:t>
            </w:r>
          </w:p>
        </w:tc>
        <w:tc>
          <w:tcPr>
            <w:tcW w:w="56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DS</w:t>
            </w:r>
          </w:p>
        </w:tc>
      </w:tr>
      <w:tr w:rsidR="00DA7392" w:rsidRPr="00DA7392" w:rsidTr="00DA7392">
        <w:tc>
          <w:tcPr>
            <w:tcW w:w="9700" w:type="dxa"/>
            <w:gridSpan w:val="16"/>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Categoria de opţionalitate a disciplinei; </w:t>
            </w:r>
            <w:r w:rsidRPr="00DA7392">
              <w:rPr>
                <w:rFonts w:ascii="Times New Roman" w:eastAsia="Times New Roman" w:hAnsi="Times New Roman" w:cs="Times New Roman"/>
                <w:b/>
                <w:sz w:val="24"/>
                <w:szCs w:val="24"/>
                <w:lang w:eastAsia="ru-RU"/>
              </w:rPr>
              <w:t>DI</w:t>
            </w:r>
            <w:r w:rsidRPr="00DA7392">
              <w:rPr>
                <w:rFonts w:ascii="Times New Roman" w:eastAsia="Times New Roman" w:hAnsi="Times New Roman" w:cs="Times New Roman"/>
                <w:sz w:val="24"/>
                <w:szCs w:val="24"/>
                <w:lang w:eastAsia="ru-RU"/>
              </w:rPr>
              <w:t xml:space="preserve">- impusă; </w:t>
            </w:r>
            <w:r w:rsidRPr="00DA7392">
              <w:rPr>
                <w:rFonts w:ascii="Times New Roman" w:eastAsia="Times New Roman" w:hAnsi="Times New Roman" w:cs="Times New Roman"/>
                <w:b/>
                <w:sz w:val="24"/>
                <w:szCs w:val="24"/>
                <w:lang w:eastAsia="ru-RU"/>
              </w:rPr>
              <w:t>DO</w:t>
            </w:r>
            <w:r w:rsidRPr="00DA7392">
              <w:rPr>
                <w:rFonts w:ascii="Times New Roman" w:eastAsia="Times New Roman" w:hAnsi="Times New Roman" w:cs="Times New Roman"/>
                <w:sz w:val="24"/>
                <w:szCs w:val="24"/>
                <w:lang w:eastAsia="ru-RU"/>
              </w:rPr>
              <w:t>-opţională;</w:t>
            </w:r>
          </w:p>
        </w:tc>
        <w:tc>
          <w:tcPr>
            <w:tcW w:w="56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DO</w:t>
            </w:r>
          </w:p>
        </w:tc>
      </w:tr>
      <w:tr w:rsidR="00DA7392" w:rsidRPr="00DA7392" w:rsidTr="00DA7392">
        <w:tc>
          <w:tcPr>
            <w:tcW w:w="2012" w:type="dxa"/>
            <w:gridSpan w:val="2"/>
            <w:vMerge w:val="restart"/>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Discipline</w:t>
            </w:r>
          </w:p>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anterioare</w:t>
            </w:r>
          </w:p>
        </w:tc>
        <w:tc>
          <w:tcPr>
            <w:tcW w:w="1563" w:type="dxa"/>
          </w:tcPr>
          <w:p w:rsidR="00DA7392" w:rsidRPr="00DA7392" w:rsidRDefault="00DA7392" w:rsidP="00DA7392">
            <w:pPr>
              <w:spacing w:after="0" w:line="240" w:lineRule="auto"/>
              <w:rPr>
                <w:rFonts w:ascii="Times New Roman" w:eastAsia="Times New Roman" w:hAnsi="Times New Roman" w:cs="Times New Roman"/>
                <w:b/>
                <w:sz w:val="24"/>
                <w:szCs w:val="24"/>
                <w:lang w:eastAsia="ru-RU"/>
              </w:rPr>
            </w:pPr>
            <w:r w:rsidRPr="00DA7392">
              <w:rPr>
                <w:rFonts w:ascii="Times New Roman" w:eastAsia="Times New Roman" w:hAnsi="Times New Roman" w:cs="Times New Roman"/>
                <w:b/>
                <w:sz w:val="24"/>
                <w:szCs w:val="24"/>
                <w:lang w:eastAsia="ru-RU"/>
              </w:rPr>
              <w:t>Obligatorii</w:t>
            </w:r>
          </w:p>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(condiţionate)</w:t>
            </w:r>
          </w:p>
        </w:tc>
        <w:tc>
          <w:tcPr>
            <w:tcW w:w="6688" w:type="dxa"/>
            <w:gridSpan w:val="14"/>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p>
        </w:tc>
      </w:tr>
      <w:tr w:rsidR="00DA7392" w:rsidRPr="00DA7392" w:rsidTr="00DA7392">
        <w:tc>
          <w:tcPr>
            <w:tcW w:w="2012" w:type="dxa"/>
            <w:gridSpan w:val="2"/>
            <w:vMerge/>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c>
          <w:tcPr>
            <w:tcW w:w="156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Recomandate </w:t>
            </w:r>
          </w:p>
        </w:tc>
        <w:tc>
          <w:tcPr>
            <w:tcW w:w="6688" w:type="dxa"/>
            <w:gridSpan w:val="14"/>
            <w:tcBorders>
              <w:top w:val="nil"/>
            </w:tcBorders>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p>
        </w:tc>
      </w:tr>
      <w:tr w:rsidR="00DA7392" w:rsidRPr="00DA7392" w:rsidTr="00DA7392">
        <w:tc>
          <w:tcPr>
            <w:tcW w:w="2012"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Obiective</w:t>
            </w:r>
          </w:p>
          <w:p w:rsidR="00DA7392" w:rsidRPr="00DA7392" w:rsidRDefault="00DA7392" w:rsidP="00DA7392">
            <w:pPr>
              <w:spacing w:after="0" w:line="240" w:lineRule="auto"/>
              <w:rPr>
                <w:rFonts w:ascii="Times New Roman" w:eastAsia="Times New Roman" w:hAnsi="Times New Roman" w:cs="Times New Roman"/>
                <w:sz w:val="24"/>
                <w:szCs w:val="24"/>
                <w:lang w:eastAsia="ru-RU"/>
              </w:rPr>
            </w:pPr>
          </w:p>
          <w:p w:rsidR="00DA7392" w:rsidRPr="00DA7392" w:rsidRDefault="00DA7392" w:rsidP="00DA7392">
            <w:pPr>
              <w:spacing w:after="0" w:line="240" w:lineRule="auto"/>
              <w:rPr>
                <w:rFonts w:ascii="Times New Roman" w:eastAsia="Times New Roman" w:hAnsi="Times New Roman" w:cs="Times New Roman"/>
                <w:sz w:val="24"/>
                <w:szCs w:val="24"/>
                <w:lang w:eastAsia="ru-RU"/>
              </w:rPr>
            </w:pPr>
          </w:p>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c>
          <w:tcPr>
            <w:tcW w:w="8251" w:type="dxa"/>
            <w:gridSpan w:val="15"/>
          </w:tcPr>
          <w:p w:rsidR="00DA7392" w:rsidRPr="00DA7392" w:rsidRDefault="00DA7392" w:rsidP="00DA7392">
            <w:pPr>
              <w:spacing w:after="0" w:line="240" w:lineRule="auto"/>
              <w:ind w:left="60"/>
              <w:rPr>
                <w:rFonts w:ascii="Times New Roman" w:eastAsia="Times New Roman" w:hAnsi="Times New Roman" w:cs="Times New Roman"/>
                <w:i/>
                <w:sz w:val="24"/>
                <w:szCs w:val="24"/>
                <w:lang w:eastAsia="ru-RU"/>
              </w:rPr>
            </w:pPr>
            <w:r w:rsidRPr="00DA7392">
              <w:rPr>
                <w:rFonts w:ascii="Times New Roman" w:eastAsia="Times New Roman" w:hAnsi="Times New Roman" w:cs="Times New Roman"/>
                <w:i/>
                <w:sz w:val="24"/>
                <w:szCs w:val="24"/>
                <w:lang w:eastAsia="ru-RU"/>
              </w:rPr>
              <w:t>La finele cursului studen</w:t>
            </w:r>
            <w:r w:rsidRPr="00DA7392">
              <w:rPr>
                <w:rFonts w:ascii="Calibri" w:eastAsia="Times New Roman" w:hAnsi="Calibri" w:cs="Times New Roman"/>
                <w:i/>
                <w:sz w:val="24"/>
                <w:szCs w:val="24"/>
                <w:lang w:eastAsia="ru-RU"/>
              </w:rPr>
              <w:t>ț</w:t>
            </w:r>
            <w:r w:rsidRPr="00DA7392">
              <w:rPr>
                <w:rFonts w:ascii="Times New Roman" w:eastAsia="Times New Roman" w:hAnsi="Times New Roman" w:cs="Times New Roman"/>
                <w:i/>
                <w:sz w:val="24"/>
                <w:szCs w:val="24"/>
                <w:lang w:eastAsia="ru-RU"/>
              </w:rPr>
              <w:t>ii vor fi capabili:</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Să construiască graficul conceptual al culturii comunicării pedagogice.</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Să distingă tipurile şi elementele structurale ale comunicării pedagogice.</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Să descrie competenţa de comunicare didactică şi dimensiunile de exprimare.</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Să aplice diverse stiluri şi metode de comunicare pedagogică.</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Să demonstreze rolul expresivităţii limbii şi a accesoriilor comunicării pedagogice.</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Să stabilească relaţii dintre stilurile şi formele de comunicare.</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Să argumenteze şi să demonstreze eficienţa comunicării pedagogice.</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Să creeze diferite situaţii de comunicare pedagogică.</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Să decidă asupra stilurilor şi metodelor de comunicare pedagogică.</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Să recomande metode de lucru în scopul înlăturării barierelor în comunicare.</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Să evalueze eficienţa comunicării pedagogice.</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Să proiecteze modelul personalităţii pedagogului comunicativ.</w:t>
            </w:r>
          </w:p>
        </w:tc>
      </w:tr>
      <w:tr w:rsidR="00DA7392" w:rsidRPr="00DA7392" w:rsidTr="00DA7392">
        <w:tc>
          <w:tcPr>
            <w:tcW w:w="2012"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Conţinut</w:t>
            </w:r>
          </w:p>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(descriptori)</w:t>
            </w:r>
          </w:p>
        </w:tc>
        <w:tc>
          <w:tcPr>
            <w:tcW w:w="8251" w:type="dxa"/>
            <w:gridSpan w:val="15"/>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 Delimitări conceptuale ale culturii comunicării pedagogice. Elemente structurale ale comunicării pedagogice. Tipurile comunicării pedagogice. Formele comunicării pedagogice. Dimensiunile comunicării didactice: discursivă şi relaţională. Stiluri de comunicare pedagogică. Metode de comunicare pedagogică. Barierele în comunicare şi aspectele privind eficienţa comunicării pedagogice. Conflictele în comunicarea pedagogică. Modalităţi de evaluare a comunicării pedagogice. </w:t>
            </w:r>
          </w:p>
        </w:tc>
      </w:tr>
      <w:tr w:rsidR="00DA7392" w:rsidRPr="00DA7392" w:rsidTr="00DA7392">
        <w:tc>
          <w:tcPr>
            <w:tcW w:w="9620" w:type="dxa"/>
            <w:gridSpan w:val="14"/>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Forma de verificare (E-examen, C- colocviu, V- verificare pe parcurs)</w:t>
            </w:r>
          </w:p>
        </w:tc>
        <w:tc>
          <w:tcPr>
            <w:tcW w:w="643" w:type="dxa"/>
            <w:gridSpan w:val="3"/>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V</w:t>
            </w:r>
          </w:p>
        </w:tc>
      </w:tr>
      <w:tr w:rsidR="00DA7392" w:rsidRPr="00DA7392" w:rsidTr="00DA7392">
        <w:tc>
          <w:tcPr>
            <w:tcW w:w="2012" w:type="dxa"/>
            <w:gridSpan w:val="2"/>
            <w:vMerge w:val="restart"/>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Stabilirea notei finale (procentaj)</w:t>
            </w:r>
          </w:p>
        </w:tc>
        <w:tc>
          <w:tcPr>
            <w:tcW w:w="7241" w:type="dxa"/>
            <w:gridSpan w:val="11"/>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evaluare curentă: Evaluarea se bazează pe participarea la discuţii în cadrul seminarelor, prezentarea referatelor, conţinutul portofoliului elaborat de student pe parcursul studierii disciplinei.</w:t>
            </w:r>
          </w:p>
        </w:tc>
        <w:tc>
          <w:tcPr>
            <w:tcW w:w="1010" w:type="dxa"/>
            <w:gridSpan w:val="4"/>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60 %</w:t>
            </w:r>
          </w:p>
        </w:tc>
      </w:tr>
      <w:tr w:rsidR="00DA7392" w:rsidRPr="00DA7392" w:rsidTr="00DA7392">
        <w:tc>
          <w:tcPr>
            <w:tcW w:w="2012" w:type="dxa"/>
            <w:gridSpan w:val="2"/>
            <w:vMerge/>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c>
          <w:tcPr>
            <w:tcW w:w="7241" w:type="dxa"/>
            <w:gridSpan w:val="11"/>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evaluare la examen: Evaluarea conţinuturilor din curriculumul disciplinar pe dimensiunile cunoaştere, aplicare şi integrare a cunoştinţelor.</w:t>
            </w:r>
          </w:p>
        </w:tc>
        <w:tc>
          <w:tcPr>
            <w:tcW w:w="1010" w:type="dxa"/>
            <w:gridSpan w:val="4"/>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40 %</w:t>
            </w:r>
          </w:p>
        </w:tc>
      </w:tr>
      <w:tr w:rsidR="00DA7392" w:rsidRPr="00DA7392" w:rsidTr="00DA7392">
        <w:tc>
          <w:tcPr>
            <w:tcW w:w="2012"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Bibliografie</w:t>
            </w:r>
          </w:p>
        </w:tc>
        <w:tc>
          <w:tcPr>
            <w:tcW w:w="8251" w:type="dxa"/>
            <w:gridSpan w:val="15"/>
          </w:tcPr>
          <w:p w:rsidR="00DA7392" w:rsidRPr="00DA7392" w:rsidRDefault="00DA7392" w:rsidP="00DA7392">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DA7392">
              <w:rPr>
                <w:rFonts w:ascii="Times New Roman" w:eastAsia="Times New Roman" w:hAnsi="Times New Roman" w:cs="Times New Roman"/>
                <w:color w:val="000000"/>
                <w:sz w:val="24"/>
                <w:szCs w:val="24"/>
                <w:lang w:eastAsia="ro-RO"/>
              </w:rPr>
              <w:t xml:space="preserve">1. CALLO, T. Educaţia comunicării verbale. Chişinău, Ed. Litera, 2003, 148 p. </w:t>
            </w:r>
          </w:p>
          <w:p w:rsidR="00DA7392" w:rsidRPr="00DA7392" w:rsidRDefault="00DA7392" w:rsidP="00DA7392">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DA7392">
              <w:rPr>
                <w:rFonts w:ascii="Times New Roman" w:eastAsia="Times New Roman" w:hAnsi="Times New Roman" w:cs="Times New Roman"/>
                <w:color w:val="000000"/>
                <w:sz w:val="24"/>
                <w:szCs w:val="24"/>
                <w:lang w:eastAsia="ro-RO"/>
              </w:rPr>
              <w:t xml:space="preserve">2. COJOCARU, M., PAPUC, L., SADOVEI, L., Teoria şi metodologia instruirii. Ghid metodologic. Chişinău, UPS. „I. Creangă”, 2008, 84 p. </w:t>
            </w:r>
          </w:p>
          <w:p w:rsidR="00DA7392" w:rsidRPr="00DA7392" w:rsidRDefault="00DA7392" w:rsidP="00DA7392">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DA7392">
              <w:rPr>
                <w:rFonts w:ascii="Times New Roman" w:eastAsia="Times New Roman" w:hAnsi="Times New Roman" w:cs="Times New Roman"/>
                <w:color w:val="000000"/>
                <w:sz w:val="24"/>
                <w:szCs w:val="24"/>
                <w:lang w:eastAsia="ro-RO"/>
              </w:rPr>
              <w:t xml:space="preserve">3. Ezechil, L., Comunicarea educaţională în context şcolar. – Bucureşti: E.D.P., 2002, 184 p. </w:t>
            </w:r>
          </w:p>
          <w:p w:rsidR="00DA7392" w:rsidRPr="00DA7392" w:rsidRDefault="00DA7392" w:rsidP="00DA7392">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DA7392">
              <w:rPr>
                <w:rFonts w:ascii="Times New Roman" w:eastAsia="Times New Roman" w:hAnsi="Times New Roman" w:cs="Times New Roman"/>
                <w:color w:val="000000"/>
                <w:sz w:val="24"/>
                <w:szCs w:val="24"/>
                <w:lang w:eastAsia="ro-RO"/>
              </w:rPr>
              <w:t xml:space="preserve">4. IACOB, L. Comunicare didactică. În: Psihopedagogie pentru examenele de definitivare şi grade didactice, Iaşi, Ed. Polirom, 1998, 318 p. </w:t>
            </w:r>
          </w:p>
          <w:p w:rsidR="00DA7392" w:rsidRPr="00DA7392" w:rsidRDefault="00DA7392" w:rsidP="00DA7392">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DA7392">
              <w:rPr>
                <w:rFonts w:ascii="Times New Roman" w:eastAsia="Times New Roman" w:hAnsi="Times New Roman" w:cs="Times New Roman"/>
                <w:color w:val="000000"/>
                <w:sz w:val="24"/>
                <w:szCs w:val="24"/>
                <w:lang w:eastAsia="ro-RO"/>
              </w:rPr>
              <w:t xml:space="preserve">5. Palii, A. Cultura comunicării. – Chişinău: Epigraf, 1999, 192 p. </w:t>
            </w:r>
          </w:p>
          <w:p w:rsidR="00DA7392" w:rsidRPr="00DA7392" w:rsidRDefault="00DA7392" w:rsidP="00DA7392">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DA7392">
              <w:rPr>
                <w:rFonts w:ascii="Times New Roman" w:eastAsia="Times New Roman" w:hAnsi="Times New Roman" w:cs="Times New Roman"/>
                <w:color w:val="000000"/>
                <w:sz w:val="24"/>
                <w:szCs w:val="24"/>
                <w:lang w:eastAsia="ro-RO"/>
              </w:rPr>
              <w:lastRenderedPageBreak/>
              <w:t xml:space="preserve">6. Pânişoară, O. Comunicarea eficientă: Metode de interacţiune educaţională. – Iaşi: Polirom, 2003, 222 p. </w:t>
            </w:r>
          </w:p>
          <w:p w:rsidR="00DA7392" w:rsidRPr="00DA7392" w:rsidRDefault="00DA7392" w:rsidP="00DA7392">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DA7392">
              <w:rPr>
                <w:rFonts w:ascii="Times New Roman" w:eastAsia="Times New Roman" w:hAnsi="Times New Roman" w:cs="Times New Roman"/>
                <w:color w:val="000000"/>
                <w:sz w:val="24"/>
                <w:szCs w:val="24"/>
                <w:lang w:eastAsia="ro-RO"/>
              </w:rPr>
              <w:t xml:space="preserve">7. PRUTIANU, Şt. Antrenamentul abilităţilor de comunicare, Iaşi, Polirom, 2004, 288 p. </w:t>
            </w:r>
          </w:p>
          <w:p w:rsidR="00DA7392" w:rsidRPr="00DA7392" w:rsidRDefault="00DA7392" w:rsidP="00DA7392">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DA7392">
              <w:rPr>
                <w:rFonts w:ascii="Times New Roman" w:eastAsia="Times New Roman" w:hAnsi="Times New Roman" w:cs="Times New Roman"/>
                <w:color w:val="000000"/>
                <w:sz w:val="24"/>
                <w:szCs w:val="24"/>
                <w:lang w:eastAsia="ro-RO"/>
              </w:rPr>
              <w:t xml:space="preserve">8. SADOVEI L., Competenţa de comunicare didactică: repere teoretice şi metodologie, Monografie, Chişinău, 2008, 172 p. </w:t>
            </w:r>
          </w:p>
        </w:tc>
      </w:tr>
      <w:tr w:rsidR="00DA7392" w:rsidRPr="00DA7392" w:rsidTr="00DA7392">
        <w:tc>
          <w:tcPr>
            <w:tcW w:w="2012"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lastRenderedPageBreak/>
              <w:t>Lista materialelor didactice necesare</w:t>
            </w:r>
          </w:p>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c>
          <w:tcPr>
            <w:tcW w:w="8251" w:type="dxa"/>
            <w:gridSpan w:val="15"/>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r>
      <w:tr w:rsidR="00DA7392" w:rsidRPr="00DA7392" w:rsidTr="00DA7392">
        <w:tc>
          <w:tcPr>
            <w:tcW w:w="2012" w:type="dxa"/>
            <w:gridSpan w:val="2"/>
            <w:vMerge w:val="restart"/>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Coordonator de disciplină</w:t>
            </w:r>
          </w:p>
        </w:tc>
        <w:tc>
          <w:tcPr>
            <w:tcW w:w="6531" w:type="dxa"/>
            <w:gridSpan w:val="7"/>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Grad didactic, titlul ştiinţific, numele şi prenumele </w:t>
            </w:r>
          </w:p>
        </w:tc>
        <w:tc>
          <w:tcPr>
            <w:tcW w:w="1720" w:type="dxa"/>
            <w:gridSpan w:val="8"/>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semnătura</w:t>
            </w:r>
          </w:p>
        </w:tc>
      </w:tr>
      <w:tr w:rsidR="00DA7392" w:rsidRPr="00DA7392" w:rsidTr="00DA7392">
        <w:tc>
          <w:tcPr>
            <w:tcW w:w="2012" w:type="dxa"/>
            <w:gridSpan w:val="2"/>
            <w:vMerge/>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c>
          <w:tcPr>
            <w:tcW w:w="6531" w:type="dxa"/>
            <w:gridSpan w:val="7"/>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Asistent universitar,  Zamfirov Corina</w:t>
            </w:r>
          </w:p>
        </w:tc>
        <w:tc>
          <w:tcPr>
            <w:tcW w:w="1720" w:type="dxa"/>
            <w:gridSpan w:val="8"/>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r>
    </w:tbl>
    <w:p w:rsidR="00DA7392" w:rsidRPr="00DA7392" w:rsidRDefault="00DA7392" w:rsidP="00DA7392">
      <w:pPr>
        <w:spacing w:after="0" w:line="240" w:lineRule="auto"/>
        <w:rPr>
          <w:rFonts w:ascii="Times New Roman" w:eastAsia="Times New Roman" w:hAnsi="Times New Roman" w:cs="Times New Roman"/>
          <w:sz w:val="24"/>
          <w:szCs w:val="24"/>
          <w:lang w:eastAsia="ru-RU"/>
        </w:rPr>
      </w:pPr>
    </w:p>
    <w:p w:rsidR="00DA7392" w:rsidRPr="00DA7392" w:rsidRDefault="00DA7392" w:rsidP="00DA7392">
      <w:pPr>
        <w:spacing w:after="0" w:line="240" w:lineRule="auto"/>
        <w:rPr>
          <w:rFonts w:ascii="Times New Roman" w:eastAsia="Times New Roman" w:hAnsi="Times New Roman" w:cs="Times New Roman"/>
          <w:sz w:val="24"/>
          <w:lang w:val="en-US" w:eastAsia="ru-RU"/>
        </w:rPr>
      </w:pPr>
    </w:p>
    <w:p w:rsidR="00DA7392" w:rsidRPr="00DA7392" w:rsidRDefault="00DA7392" w:rsidP="00DA7392">
      <w:pPr>
        <w:spacing w:after="0" w:line="240" w:lineRule="auto"/>
        <w:rPr>
          <w:rFonts w:ascii="Times New Roman" w:eastAsia="Times New Roman" w:hAnsi="Times New Roman" w:cs="Times New Roman"/>
          <w:sz w:val="24"/>
          <w:szCs w:val="24"/>
          <w:lang w:val="en-US" w:eastAsia="ru-RU"/>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tbl>
      <w:tblPr>
        <w:tblpPr w:leftFromText="180" w:rightFromText="180" w:vertAnchor="page" w:horzAnchor="margin" w:tblpXSpec="center" w:tblpY="149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2393"/>
        <w:gridCol w:w="2467"/>
      </w:tblGrid>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en-US" w:eastAsia="ru-RU"/>
              </w:rPr>
              <w:lastRenderedPageBreak/>
              <w:t>Sp</w:t>
            </w:r>
            <w:r w:rsidRPr="00DA7392">
              <w:rPr>
                <w:rFonts w:ascii="Times New Roman" w:eastAsia="Times New Roman" w:hAnsi="Times New Roman" w:cs="Times New Roman"/>
                <w:sz w:val="24"/>
                <w:szCs w:val="24"/>
                <w:lang w:val="fr-FR" w:eastAsia="ru-RU"/>
              </w:rPr>
              <w:t>ecialitatea</w:t>
            </w:r>
          </w:p>
        </w:tc>
        <w:tc>
          <w:tcPr>
            <w:tcW w:w="2880" w:type="dxa"/>
          </w:tcPr>
          <w:p w:rsidR="00DA7392" w:rsidRPr="00DA7392" w:rsidRDefault="00DA7392" w:rsidP="00DA7392">
            <w:pPr>
              <w:tabs>
                <w:tab w:val="left" w:pos="1890"/>
                <w:tab w:val="center" w:pos="4677"/>
              </w:tabs>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Psihopedagogie și Pedagogia socială</w:t>
            </w:r>
          </w:p>
        </w:tc>
        <w:tc>
          <w:tcPr>
            <w:tcW w:w="2393" w:type="dxa"/>
          </w:tcPr>
          <w:p w:rsidR="00DA7392" w:rsidRPr="00DA7392" w:rsidRDefault="00DA7392" w:rsidP="00DA7392">
            <w:pPr>
              <w:spacing w:after="0" w:line="240" w:lineRule="auto"/>
              <w:rPr>
                <w:rFonts w:ascii="Times New Roman" w:eastAsia="Times New Roman" w:hAnsi="Times New Roman" w:cs="Times New Roman"/>
                <w:sz w:val="24"/>
                <w:szCs w:val="24"/>
                <w:lang w:val="en-US" w:eastAsia="ru-RU"/>
              </w:rPr>
            </w:pPr>
            <w:r w:rsidRPr="00DA7392">
              <w:rPr>
                <w:rFonts w:ascii="Times New Roman" w:eastAsia="Times New Roman" w:hAnsi="Times New Roman" w:cs="Times New Roman"/>
                <w:sz w:val="24"/>
                <w:szCs w:val="24"/>
                <w:lang w:val="en-US" w:eastAsia="ru-RU"/>
              </w:rPr>
              <w:t xml:space="preserve">Cursul </w:t>
            </w:r>
          </w:p>
        </w:tc>
        <w:tc>
          <w:tcPr>
            <w:tcW w:w="2467"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Limba modernă</w:t>
            </w:r>
          </w:p>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Cod</w:t>
            </w:r>
          </w:p>
        </w:tc>
        <w:tc>
          <w:tcPr>
            <w:tcW w:w="2880" w:type="dxa"/>
          </w:tcPr>
          <w:p w:rsidR="00DA7392" w:rsidRPr="00DA7392" w:rsidRDefault="00DA7392" w:rsidP="00DA7392">
            <w:pPr>
              <w:tabs>
                <w:tab w:val="left" w:pos="3705"/>
              </w:tabs>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G 01.O.005</w:t>
            </w:r>
          </w:p>
        </w:tc>
        <w:tc>
          <w:tcPr>
            <w:tcW w:w="2393" w:type="dxa"/>
          </w:tcPr>
          <w:p w:rsidR="00DA7392" w:rsidRPr="00DA7392" w:rsidRDefault="00DA7392" w:rsidP="00DA7392">
            <w:pPr>
              <w:spacing w:after="0" w:line="240" w:lineRule="auto"/>
              <w:rPr>
                <w:rFonts w:ascii="Times New Roman" w:eastAsia="Times New Roman" w:hAnsi="Times New Roman" w:cs="Times New Roman"/>
                <w:sz w:val="24"/>
                <w:szCs w:val="24"/>
                <w:lang w:val="en-US" w:eastAsia="ru-RU"/>
              </w:rPr>
            </w:pPr>
            <w:r w:rsidRPr="00DA7392">
              <w:rPr>
                <w:rFonts w:ascii="Times New Roman" w:eastAsia="Times New Roman" w:hAnsi="Times New Roman" w:cs="Times New Roman"/>
                <w:sz w:val="24"/>
                <w:szCs w:val="24"/>
                <w:lang w:val="en-US" w:eastAsia="ru-RU"/>
              </w:rPr>
              <w:t>Tipul de curs</w:t>
            </w:r>
          </w:p>
        </w:tc>
        <w:tc>
          <w:tcPr>
            <w:tcW w:w="2467"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Curs de formare a abilităţilor şi competenţelor generale</w:t>
            </w: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 xml:space="preserve">Anul de studii </w:t>
            </w:r>
          </w:p>
        </w:tc>
        <w:tc>
          <w:tcPr>
            <w:tcW w:w="2880"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I</w:t>
            </w:r>
          </w:p>
        </w:tc>
        <w:tc>
          <w:tcPr>
            <w:tcW w:w="2393" w:type="dxa"/>
          </w:tcPr>
          <w:p w:rsidR="00DA7392" w:rsidRPr="00DA7392" w:rsidRDefault="00DA7392" w:rsidP="00DA7392">
            <w:pPr>
              <w:spacing w:after="0" w:line="240" w:lineRule="auto"/>
              <w:rPr>
                <w:rFonts w:ascii="Times New Roman" w:eastAsia="Times New Roman" w:hAnsi="Times New Roman" w:cs="Times New Roman"/>
                <w:sz w:val="24"/>
                <w:szCs w:val="24"/>
                <w:lang w:val="en-US" w:eastAsia="ru-RU"/>
              </w:rPr>
            </w:pPr>
            <w:r w:rsidRPr="00DA7392">
              <w:rPr>
                <w:rFonts w:ascii="Times New Roman" w:eastAsia="Times New Roman" w:hAnsi="Times New Roman" w:cs="Times New Roman"/>
                <w:sz w:val="24"/>
                <w:szCs w:val="24"/>
                <w:lang w:val="en-US" w:eastAsia="ru-RU"/>
              </w:rPr>
              <w:t xml:space="preserve">Semestrul </w:t>
            </w:r>
          </w:p>
        </w:tc>
        <w:tc>
          <w:tcPr>
            <w:tcW w:w="2467" w:type="dxa"/>
          </w:tcPr>
          <w:p w:rsidR="00DA7392" w:rsidRPr="00DA7392" w:rsidRDefault="00DA7392" w:rsidP="00DA7392">
            <w:pPr>
              <w:tabs>
                <w:tab w:val="left" w:pos="3705"/>
              </w:tabs>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I</w:t>
            </w: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Credite</w:t>
            </w:r>
          </w:p>
        </w:tc>
        <w:tc>
          <w:tcPr>
            <w:tcW w:w="2880"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4</w:t>
            </w:r>
          </w:p>
        </w:tc>
        <w:tc>
          <w:tcPr>
            <w:tcW w:w="2393" w:type="dxa"/>
          </w:tcPr>
          <w:p w:rsidR="00DA7392" w:rsidRPr="00DA7392" w:rsidRDefault="00DA7392" w:rsidP="00DA7392">
            <w:pPr>
              <w:spacing w:after="0" w:line="240" w:lineRule="auto"/>
              <w:rPr>
                <w:rFonts w:ascii="Times New Roman" w:eastAsia="Times New Roman" w:hAnsi="Times New Roman" w:cs="Times New Roman"/>
                <w:sz w:val="24"/>
                <w:szCs w:val="24"/>
                <w:lang w:val="en-US" w:eastAsia="ru-RU"/>
              </w:rPr>
            </w:pPr>
            <w:r w:rsidRPr="00DA7392">
              <w:rPr>
                <w:rFonts w:ascii="Times New Roman" w:eastAsia="Times New Roman" w:hAnsi="Times New Roman" w:cs="Times New Roman"/>
                <w:sz w:val="24"/>
                <w:szCs w:val="24"/>
                <w:lang w:val="en-US" w:eastAsia="ru-RU"/>
              </w:rPr>
              <w:t>Cadrul didactic</w:t>
            </w:r>
          </w:p>
        </w:tc>
        <w:tc>
          <w:tcPr>
            <w:tcW w:w="2467" w:type="dxa"/>
          </w:tcPr>
          <w:p w:rsidR="00DA7392" w:rsidRPr="00DA7392" w:rsidRDefault="00DA7392" w:rsidP="00DA7392">
            <w:pPr>
              <w:spacing w:after="0" w:line="240" w:lineRule="auto"/>
              <w:rPr>
                <w:rFonts w:ascii="Times New Roman" w:eastAsia="Times New Roman" w:hAnsi="Times New Roman" w:cs="Times New Roman"/>
                <w:sz w:val="24"/>
                <w:szCs w:val="24"/>
                <w:lang w:val="en-US" w:eastAsia="ru-RU"/>
              </w:rPr>
            </w:pPr>
            <w:r w:rsidRPr="00DA7392">
              <w:rPr>
                <w:rFonts w:ascii="Times New Roman" w:eastAsia="Times New Roman" w:hAnsi="Times New Roman" w:cs="Times New Roman"/>
                <w:lang w:val="en-US" w:eastAsia="ru-RU"/>
              </w:rPr>
              <w:t xml:space="preserve">Pricopciuc D </w:t>
            </w: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Obiectivele cursului exprimate în finalităţi</w:t>
            </w:r>
          </w:p>
        </w:tc>
        <w:tc>
          <w:tcPr>
            <w:tcW w:w="7740" w:type="dxa"/>
            <w:gridSpan w:val="3"/>
          </w:tcPr>
          <w:p w:rsidR="00DA7392" w:rsidRPr="00DA7392" w:rsidRDefault="00DA7392" w:rsidP="00DA7392">
            <w:pPr>
              <w:numPr>
                <w:ilvl w:val="0"/>
                <w:numId w:val="4"/>
              </w:numPr>
              <w:spacing w:after="0" w:line="240" w:lineRule="auto"/>
              <w:rPr>
                <w:rFonts w:ascii="Times New Roman" w:eastAsia="Times New Roman" w:hAnsi="Times New Roman" w:cs="Times New Roman"/>
                <w:b/>
                <w:sz w:val="24"/>
                <w:szCs w:val="24"/>
                <w:lang w:val="fr-FR" w:eastAsia="ru-RU"/>
              </w:rPr>
            </w:pPr>
            <w:r w:rsidRPr="00DA7392">
              <w:rPr>
                <w:rFonts w:ascii="Times New Roman" w:eastAsia="Times New Roman" w:hAnsi="Times New Roman" w:cs="Times New Roman"/>
                <w:b/>
                <w:sz w:val="24"/>
                <w:szCs w:val="24"/>
                <w:lang w:val="fr-FR" w:eastAsia="ru-RU"/>
              </w:rPr>
              <w:t>La nivel de cunoaştere şi înţelegere</w:t>
            </w:r>
          </w:p>
          <w:p w:rsidR="00DA7392" w:rsidRPr="00DA7392" w:rsidRDefault="00DA7392" w:rsidP="00DA7392">
            <w:pPr>
              <w:numPr>
                <w:ilvl w:val="0"/>
                <w:numId w:val="5"/>
              </w:num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să facă cunoştinţă cu vocabularul tematic</w:t>
            </w:r>
          </w:p>
          <w:p w:rsidR="00DA7392" w:rsidRPr="00DA7392" w:rsidRDefault="00DA7392" w:rsidP="00DA7392">
            <w:pPr>
              <w:numPr>
                <w:ilvl w:val="0"/>
                <w:numId w:val="5"/>
              </w:num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să-şi poată evalua schimbul de idei şi strategiile discursive la situaţia de comunicare</w:t>
            </w:r>
          </w:p>
          <w:p w:rsidR="00DA7392" w:rsidRPr="00DA7392" w:rsidRDefault="00DA7392" w:rsidP="00DA7392">
            <w:pPr>
              <w:numPr>
                <w:ilvl w:val="0"/>
                <w:numId w:val="5"/>
              </w:num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să poată manipula diferitele structuri ale textului în funcţie de comunicarea orală şi competenţele textuale.</w:t>
            </w:r>
          </w:p>
          <w:p w:rsidR="00DA7392" w:rsidRPr="00DA7392" w:rsidRDefault="00DA7392" w:rsidP="00DA7392">
            <w:pPr>
              <w:numPr>
                <w:ilvl w:val="0"/>
                <w:numId w:val="4"/>
              </w:numPr>
              <w:spacing w:after="0" w:line="240" w:lineRule="auto"/>
              <w:jc w:val="both"/>
              <w:rPr>
                <w:rFonts w:ascii="Times New Roman" w:eastAsia="Times New Roman" w:hAnsi="Times New Roman" w:cs="Times New Roman"/>
                <w:b/>
                <w:bCs/>
                <w:sz w:val="24"/>
                <w:szCs w:val="24"/>
                <w:lang w:val="fr-FR" w:eastAsia="ru-RU"/>
              </w:rPr>
            </w:pPr>
            <w:r w:rsidRPr="00DA7392">
              <w:rPr>
                <w:rFonts w:ascii="Times New Roman" w:eastAsia="Times New Roman" w:hAnsi="Times New Roman" w:cs="Times New Roman"/>
                <w:b/>
                <w:bCs/>
                <w:sz w:val="24"/>
                <w:szCs w:val="24"/>
                <w:lang w:val="fr-FR" w:eastAsia="ru-RU"/>
              </w:rPr>
              <w:t>La nivel de aplicare</w:t>
            </w:r>
          </w:p>
          <w:p w:rsidR="00DA7392" w:rsidRPr="00DA7392" w:rsidRDefault="00DA7392" w:rsidP="00DA7392">
            <w:pPr>
              <w:numPr>
                <w:ilvl w:val="0"/>
                <w:numId w:val="5"/>
              </w:numPr>
              <w:spacing w:after="0" w:line="240" w:lineRule="auto"/>
              <w:jc w:val="both"/>
              <w:rPr>
                <w:rFonts w:ascii="Times New Roman" w:eastAsia="Times New Roman" w:hAnsi="Times New Roman" w:cs="Times New Roman"/>
                <w:bCs/>
                <w:sz w:val="24"/>
                <w:szCs w:val="24"/>
                <w:lang w:val="fr-FR" w:eastAsia="ru-RU"/>
              </w:rPr>
            </w:pPr>
            <w:r w:rsidRPr="00DA7392">
              <w:rPr>
                <w:rFonts w:ascii="Times New Roman" w:eastAsia="Times New Roman" w:hAnsi="Times New Roman" w:cs="Times New Roman"/>
                <w:bCs/>
                <w:sz w:val="24"/>
                <w:szCs w:val="24"/>
                <w:lang w:val="fr-FR" w:eastAsia="ru-RU"/>
              </w:rPr>
              <w:t>să poată selecţiona informaţiile, să le ordoneze, să le structureze, să le organizeze</w:t>
            </w:r>
          </w:p>
          <w:p w:rsidR="00DA7392" w:rsidRPr="00DA7392" w:rsidRDefault="00DA7392" w:rsidP="00DA7392">
            <w:pPr>
              <w:numPr>
                <w:ilvl w:val="0"/>
                <w:numId w:val="5"/>
              </w:numPr>
              <w:spacing w:after="0" w:line="240" w:lineRule="auto"/>
              <w:jc w:val="both"/>
              <w:rPr>
                <w:rFonts w:ascii="Times New Roman" w:eastAsia="Times New Roman" w:hAnsi="Times New Roman" w:cs="Times New Roman"/>
                <w:bCs/>
                <w:sz w:val="24"/>
                <w:szCs w:val="24"/>
                <w:lang w:val="fr-FR" w:eastAsia="ru-RU"/>
              </w:rPr>
            </w:pPr>
            <w:r w:rsidRPr="00DA7392">
              <w:rPr>
                <w:rFonts w:ascii="Times New Roman" w:eastAsia="Times New Roman" w:hAnsi="Times New Roman" w:cs="Times New Roman"/>
                <w:bCs/>
                <w:sz w:val="24"/>
                <w:szCs w:val="24"/>
                <w:lang w:val="fr-FR" w:eastAsia="ru-RU"/>
              </w:rPr>
              <w:t>să foloseasca în cadrul exerciţiilor comptenţele lingvistice</w:t>
            </w:r>
          </w:p>
          <w:p w:rsidR="00DA7392" w:rsidRPr="00DA7392" w:rsidRDefault="00DA7392" w:rsidP="00DA7392">
            <w:pPr>
              <w:numPr>
                <w:ilvl w:val="0"/>
                <w:numId w:val="5"/>
              </w:numPr>
              <w:spacing w:after="0" w:line="240" w:lineRule="auto"/>
              <w:jc w:val="both"/>
              <w:rPr>
                <w:rFonts w:ascii="Times New Roman" w:eastAsia="Times New Roman" w:hAnsi="Times New Roman" w:cs="Times New Roman"/>
                <w:bCs/>
                <w:sz w:val="24"/>
                <w:szCs w:val="24"/>
                <w:lang w:val="fr-FR" w:eastAsia="ru-RU"/>
              </w:rPr>
            </w:pPr>
            <w:r w:rsidRPr="00DA7392">
              <w:rPr>
                <w:rFonts w:ascii="Times New Roman" w:eastAsia="Times New Roman" w:hAnsi="Times New Roman" w:cs="Times New Roman"/>
                <w:bCs/>
                <w:sz w:val="24"/>
                <w:szCs w:val="24"/>
                <w:lang w:val="fr-FR" w:eastAsia="ru-RU"/>
              </w:rPr>
              <w:t>să actualizeze  competenţele lingvistice prin abilităţi comunicative orale sau scrise</w:t>
            </w:r>
          </w:p>
          <w:p w:rsidR="00DA7392" w:rsidRPr="00DA7392" w:rsidRDefault="00DA7392" w:rsidP="00DA7392">
            <w:pPr>
              <w:numPr>
                <w:ilvl w:val="0"/>
                <w:numId w:val="5"/>
              </w:numPr>
              <w:spacing w:after="0" w:line="240" w:lineRule="auto"/>
              <w:jc w:val="both"/>
              <w:rPr>
                <w:rFonts w:ascii="Times New Roman" w:eastAsia="Times New Roman" w:hAnsi="Times New Roman" w:cs="Times New Roman"/>
                <w:bCs/>
                <w:sz w:val="24"/>
                <w:szCs w:val="24"/>
                <w:lang w:val="fr-FR" w:eastAsia="ru-RU"/>
              </w:rPr>
            </w:pPr>
            <w:r w:rsidRPr="00DA7392">
              <w:rPr>
                <w:rFonts w:ascii="Times New Roman" w:eastAsia="Times New Roman" w:hAnsi="Times New Roman" w:cs="Times New Roman"/>
                <w:bCs/>
                <w:sz w:val="24"/>
                <w:szCs w:val="24"/>
                <w:lang w:val="fr-FR" w:eastAsia="ru-RU"/>
              </w:rPr>
              <w:t>să aplice avantajele şi dezavantajele diferitelor posibilităţi.</w:t>
            </w:r>
          </w:p>
          <w:p w:rsidR="00DA7392" w:rsidRPr="00DA7392" w:rsidRDefault="00DA7392" w:rsidP="00DA7392">
            <w:pPr>
              <w:numPr>
                <w:ilvl w:val="0"/>
                <w:numId w:val="4"/>
              </w:numPr>
              <w:spacing w:after="0" w:line="240" w:lineRule="auto"/>
              <w:jc w:val="both"/>
              <w:rPr>
                <w:rFonts w:ascii="Times New Roman" w:eastAsia="Times New Roman" w:hAnsi="Times New Roman" w:cs="Times New Roman"/>
                <w:b/>
                <w:bCs/>
                <w:sz w:val="24"/>
                <w:szCs w:val="24"/>
                <w:lang w:val="fr-FR" w:eastAsia="ru-RU"/>
              </w:rPr>
            </w:pPr>
            <w:r w:rsidRPr="00DA7392">
              <w:rPr>
                <w:rFonts w:ascii="Times New Roman" w:eastAsia="Times New Roman" w:hAnsi="Times New Roman" w:cs="Times New Roman"/>
                <w:b/>
                <w:bCs/>
                <w:sz w:val="24"/>
                <w:szCs w:val="24"/>
                <w:lang w:val="fr-FR" w:eastAsia="ru-RU"/>
              </w:rPr>
              <w:t>La nivel de integrare</w:t>
            </w:r>
          </w:p>
          <w:p w:rsidR="00DA7392" w:rsidRPr="00DA7392" w:rsidRDefault="00DA7392" w:rsidP="00DA7392">
            <w:pPr>
              <w:numPr>
                <w:ilvl w:val="0"/>
                <w:numId w:val="5"/>
              </w:num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să inventeze, să povestească o întîmplare sau intriga unei cărţi, a unui film, să-şi expună punctul de vedere</w:t>
            </w:r>
          </w:p>
          <w:p w:rsidR="00DA7392" w:rsidRPr="00DA7392" w:rsidRDefault="00DA7392" w:rsidP="00DA7392">
            <w:pPr>
              <w:numPr>
                <w:ilvl w:val="0"/>
                <w:numId w:val="5"/>
              </w:num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să scrie referate sau articole complexe despre subiectele discutate</w:t>
            </w:r>
          </w:p>
          <w:p w:rsidR="00DA7392" w:rsidRPr="00DA7392" w:rsidRDefault="00DA7392" w:rsidP="00DA7392">
            <w:pPr>
              <w:numPr>
                <w:ilvl w:val="0"/>
                <w:numId w:val="5"/>
              </w:num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să argumenteze în mod clar şi fluid ideile pentru a-şi susţine punctul de vedere</w:t>
            </w:r>
          </w:p>
          <w:p w:rsidR="00DA7392" w:rsidRPr="00DA7392" w:rsidRDefault="00DA7392" w:rsidP="00DA7392">
            <w:pPr>
              <w:numPr>
                <w:ilvl w:val="0"/>
                <w:numId w:val="5"/>
              </w:num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să prezinte coerent un text şi să faciliteze capacitatea interlocutorului de a remarca ideile esenţiale</w:t>
            </w: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Conţinutul cursului</w:t>
            </w:r>
          </w:p>
        </w:tc>
        <w:tc>
          <w:tcPr>
            <w:tcW w:w="7740" w:type="dxa"/>
            <w:gridSpan w:val="3"/>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Universul la uşa mea. Imaginea pământului. Expresie şi judecată. Harta globului pământesc. Cuvintele şi expresiile care caracterizează un continent. Scrisoarea  lui Columb adresată regelui Ferdinand : «Maiestatea dumneavoastră, Eu nu am uitat scopul principal al misiunii mele ». </w:t>
            </w:r>
          </w:p>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Bibliografie</w:t>
            </w:r>
          </w:p>
        </w:tc>
        <w:tc>
          <w:tcPr>
            <w:tcW w:w="7740" w:type="dxa"/>
            <w:gridSpan w:val="3"/>
          </w:tcPr>
          <w:p w:rsidR="00DA7392" w:rsidRPr="00DA7392" w:rsidRDefault="00DA7392" w:rsidP="00DA7392">
            <w:pPr>
              <w:numPr>
                <w:ilvl w:val="0"/>
                <w:numId w:val="6"/>
              </w:numPr>
              <w:tabs>
                <w:tab w:val="num" w:pos="540"/>
              </w:tabs>
              <w:spacing w:after="0" w:line="240" w:lineRule="auto"/>
              <w:ind w:left="540"/>
              <w:jc w:val="both"/>
              <w:rPr>
                <w:rFonts w:ascii="Times New Roman" w:eastAsia="Times New Roman" w:hAnsi="Times New Roman" w:cs="Times New Roman"/>
                <w:bCs/>
                <w:sz w:val="24"/>
                <w:szCs w:val="24"/>
                <w:lang w:eastAsia="ru-RU"/>
              </w:rPr>
            </w:pPr>
            <w:r w:rsidRPr="00DA7392">
              <w:rPr>
                <w:rFonts w:ascii="Times New Roman" w:eastAsia="Times New Roman" w:hAnsi="Times New Roman" w:cs="Times New Roman"/>
                <w:bCs/>
                <w:sz w:val="24"/>
                <w:szCs w:val="24"/>
                <w:lang w:val="fr-FR" w:eastAsia="ru-RU"/>
              </w:rPr>
              <w:t>Limba france</w:t>
            </w:r>
            <w:r w:rsidRPr="00DA7392">
              <w:rPr>
                <w:rFonts w:ascii="Times New Roman" w:eastAsia="Times New Roman" w:hAnsi="Times New Roman" w:cs="Times New Roman"/>
                <w:bCs/>
                <w:sz w:val="24"/>
                <w:szCs w:val="24"/>
                <w:lang w:eastAsia="ru-RU"/>
              </w:rPr>
              <w:t xml:space="preserve">ză – </w:t>
            </w:r>
            <w:r w:rsidRPr="00DA7392">
              <w:rPr>
                <w:rFonts w:ascii="Times New Roman" w:eastAsia="Times New Roman" w:hAnsi="Times New Roman" w:cs="Times New Roman"/>
                <w:bCs/>
                <w:i/>
                <w:sz w:val="24"/>
                <w:szCs w:val="24"/>
                <w:lang w:eastAsia="ru-RU"/>
              </w:rPr>
              <w:t>Curs intensiv-Henry Pierre Blottier</w:t>
            </w:r>
            <w:r w:rsidRPr="00DA7392">
              <w:rPr>
                <w:rFonts w:ascii="Times New Roman" w:eastAsia="Times New Roman" w:hAnsi="Times New Roman" w:cs="Times New Roman"/>
                <w:bCs/>
                <w:sz w:val="24"/>
                <w:szCs w:val="24"/>
                <w:lang w:eastAsia="ru-RU"/>
              </w:rPr>
              <w:t>, Ed. Didactică şi ştiinţifică-Bucureşti 1990. p 258</w:t>
            </w:r>
          </w:p>
          <w:p w:rsidR="00DA7392" w:rsidRPr="00DA7392" w:rsidRDefault="00DA7392" w:rsidP="00DA7392">
            <w:pPr>
              <w:numPr>
                <w:ilvl w:val="0"/>
                <w:numId w:val="6"/>
              </w:numPr>
              <w:tabs>
                <w:tab w:val="num" w:pos="540"/>
              </w:tabs>
              <w:spacing w:after="0" w:line="240" w:lineRule="auto"/>
              <w:ind w:left="540"/>
              <w:jc w:val="both"/>
              <w:rPr>
                <w:rFonts w:ascii="Times New Roman" w:eastAsia="Times New Roman" w:hAnsi="Times New Roman" w:cs="Times New Roman"/>
                <w:bCs/>
                <w:sz w:val="24"/>
                <w:szCs w:val="24"/>
                <w:lang w:eastAsia="ru-RU"/>
              </w:rPr>
            </w:pPr>
            <w:r w:rsidRPr="00DA7392">
              <w:rPr>
                <w:rFonts w:ascii="Times New Roman" w:eastAsia="Times New Roman" w:hAnsi="Times New Roman" w:cs="Times New Roman"/>
                <w:bCs/>
                <w:sz w:val="24"/>
                <w:szCs w:val="24"/>
                <w:lang w:eastAsia="ru-RU"/>
              </w:rPr>
              <w:t>Marcel Saraş „</w:t>
            </w:r>
            <w:r w:rsidRPr="00DA7392">
              <w:rPr>
                <w:rFonts w:ascii="Times New Roman" w:eastAsia="Times New Roman" w:hAnsi="Times New Roman" w:cs="Times New Roman"/>
                <w:bCs/>
                <w:i/>
                <w:sz w:val="24"/>
                <w:szCs w:val="24"/>
                <w:lang w:eastAsia="ru-RU"/>
              </w:rPr>
              <w:t>Limba franceză, Curs practic</w:t>
            </w:r>
            <w:r w:rsidRPr="00DA7392">
              <w:rPr>
                <w:rFonts w:ascii="Times New Roman" w:eastAsia="Times New Roman" w:hAnsi="Times New Roman" w:cs="Times New Roman"/>
                <w:bCs/>
                <w:sz w:val="24"/>
                <w:szCs w:val="24"/>
                <w:lang w:eastAsia="ru-RU"/>
              </w:rPr>
              <w:t>”, Ed. Ştiinţifică şi enciclopedică, Bucureşti1990.p 362</w:t>
            </w:r>
          </w:p>
          <w:p w:rsidR="00DA7392" w:rsidRPr="00DA7392" w:rsidRDefault="00DA7392" w:rsidP="00DA7392">
            <w:pPr>
              <w:numPr>
                <w:ilvl w:val="0"/>
                <w:numId w:val="6"/>
              </w:numPr>
              <w:tabs>
                <w:tab w:val="num" w:pos="540"/>
              </w:tabs>
              <w:spacing w:after="0" w:line="240" w:lineRule="auto"/>
              <w:ind w:left="540"/>
              <w:jc w:val="both"/>
              <w:rPr>
                <w:rFonts w:ascii="Times New Roman" w:eastAsia="Times New Roman" w:hAnsi="Times New Roman" w:cs="Times New Roman"/>
                <w:bCs/>
                <w:sz w:val="24"/>
                <w:szCs w:val="24"/>
                <w:lang w:eastAsia="ru-RU"/>
              </w:rPr>
            </w:pPr>
            <w:r w:rsidRPr="00DA7392">
              <w:rPr>
                <w:rFonts w:ascii="Times New Roman" w:eastAsia="Times New Roman" w:hAnsi="Times New Roman" w:cs="Times New Roman"/>
                <w:bCs/>
                <w:sz w:val="24"/>
                <w:szCs w:val="24"/>
                <w:lang w:eastAsia="ru-RU"/>
              </w:rPr>
              <w:t>Mihai Ştefănescu „</w:t>
            </w:r>
            <w:r w:rsidRPr="00DA7392">
              <w:rPr>
                <w:rFonts w:ascii="Times New Roman" w:eastAsia="Times New Roman" w:hAnsi="Times New Roman" w:cs="Times New Roman"/>
                <w:bCs/>
                <w:i/>
                <w:sz w:val="24"/>
                <w:szCs w:val="24"/>
                <w:lang w:eastAsia="ru-RU"/>
              </w:rPr>
              <w:t>Limba franceză</w:t>
            </w:r>
            <w:r w:rsidRPr="00DA7392">
              <w:rPr>
                <w:rFonts w:ascii="Times New Roman" w:eastAsia="Times New Roman" w:hAnsi="Times New Roman" w:cs="Times New Roman"/>
                <w:bCs/>
                <w:sz w:val="24"/>
                <w:szCs w:val="24"/>
                <w:lang w:eastAsia="ru-RU"/>
              </w:rPr>
              <w:t>”, Ed. Didactică şi pedagogică, R. A. Bucureşti1993.p129</w:t>
            </w:r>
          </w:p>
          <w:p w:rsidR="00DA7392" w:rsidRPr="00DA7392" w:rsidRDefault="00DA7392" w:rsidP="00DA7392">
            <w:pPr>
              <w:numPr>
                <w:ilvl w:val="0"/>
                <w:numId w:val="6"/>
              </w:numPr>
              <w:tabs>
                <w:tab w:val="num" w:pos="540"/>
              </w:tabs>
              <w:spacing w:after="0" w:line="240" w:lineRule="auto"/>
              <w:ind w:left="540"/>
              <w:jc w:val="both"/>
              <w:rPr>
                <w:rFonts w:ascii="Times New Roman" w:eastAsia="Times New Roman" w:hAnsi="Times New Roman" w:cs="Times New Roman"/>
                <w:bCs/>
                <w:sz w:val="24"/>
                <w:szCs w:val="24"/>
                <w:lang w:eastAsia="ru-RU"/>
              </w:rPr>
            </w:pPr>
            <w:r w:rsidRPr="00DA7392">
              <w:rPr>
                <w:rFonts w:ascii="Times New Roman" w:eastAsia="Times New Roman" w:hAnsi="Times New Roman" w:cs="Times New Roman"/>
                <w:bCs/>
                <w:sz w:val="24"/>
                <w:szCs w:val="24"/>
                <w:lang w:eastAsia="ru-RU"/>
              </w:rPr>
              <w:t>Ala Bujor „</w:t>
            </w:r>
            <w:r w:rsidRPr="00DA7392">
              <w:rPr>
                <w:rFonts w:ascii="Times New Roman" w:eastAsia="Times New Roman" w:hAnsi="Times New Roman" w:cs="Times New Roman"/>
                <w:bCs/>
                <w:i/>
                <w:sz w:val="24"/>
                <w:szCs w:val="24"/>
                <w:lang w:eastAsia="ru-RU"/>
              </w:rPr>
              <w:t xml:space="preserve">Boussole </w:t>
            </w:r>
            <w:smartTag w:uri="urn:schemas-microsoft-com:office:smarttags" w:element="metricconverter">
              <w:smartTagPr>
                <w:attr w:name="ProductID" w:val="2”"/>
              </w:smartTagPr>
              <w:r w:rsidRPr="00DA7392">
                <w:rPr>
                  <w:rFonts w:ascii="Times New Roman" w:eastAsia="Times New Roman" w:hAnsi="Times New Roman" w:cs="Times New Roman"/>
                  <w:bCs/>
                  <w:i/>
                  <w:sz w:val="24"/>
                  <w:szCs w:val="24"/>
                  <w:lang w:eastAsia="ru-RU"/>
                </w:rPr>
                <w:t>2</w:t>
              </w:r>
              <w:r w:rsidRPr="00DA7392">
                <w:rPr>
                  <w:rFonts w:ascii="Times New Roman" w:eastAsia="Times New Roman" w:hAnsi="Times New Roman" w:cs="Times New Roman"/>
                  <w:bCs/>
                  <w:sz w:val="24"/>
                  <w:szCs w:val="24"/>
                  <w:lang w:eastAsia="ru-RU"/>
                </w:rPr>
                <w:t>”</w:t>
              </w:r>
            </w:smartTag>
            <w:r w:rsidRPr="00DA7392">
              <w:rPr>
                <w:rFonts w:ascii="Times New Roman" w:eastAsia="Times New Roman" w:hAnsi="Times New Roman" w:cs="Times New Roman"/>
                <w:bCs/>
                <w:sz w:val="24"/>
                <w:szCs w:val="24"/>
                <w:lang w:eastAsia="ru-RU"/>
              </w:rPr>
              <w:t>, Chişinău 1990.p225</w:t>
            </w:r>
          </w:p>
          <w:p w:rsidR="00DA7392" w:rsidRPr="00DA7392" w:rsidRDefault="00DA7392" w:rsidP="00DA7392">
            <w:pPr>
              <w:numPr>
                <w:ilvl w:val="0"/>
                <w:numId w:val="6"/>
              </w:numPr>
              <w:tabs>
                <w:tab w:val="num" w:pos="540"/>
              </w:tabs>
              <w:spacing w:after="0" w:line="240" w:lineRule="auto"/>
              <w:ind w:left="540"/>
              <w:jc w:val="both"/>
              <w:rPr>
                <w:rFonts w:ascii="Times New Roman" w:eastAsia="Times New Roman" w:hAnsi="Times New Roman" w:cs="Times New Roman"/>
                <w:bCs/>
                <w:sz w:val="24"/>
                <w:szCs w:val="24"/>
                <w:lang w:eastAsia="ru-RU"/>
              </w:rPr>
            </w:pPr>
            <w:r w:rsidRPr="00DA7392">
              <w:rPr>
                <w:rFonts w:ascii="Times New Roman" w:eastAsia="Times New Roman" w:hAnsi="Times New Roman" w:cs="Times New Roman"/>
                <w:bCs/>
                <w:sz w:val="24"/>
                <w:szCs w:val="24"/>
                <w:lang w:eastAsia="ru-RU"/>
              </w:rPr>
              <w:t>Florinela Radu „</w:t>
            </w:r>
            <w:r w:rsidRPr="00DA7392">
              <w:rPr>
                <w:rFonts w:ascii="Times New Roman" w:eastAsia="Times New Roman" w:hAnsi="Times New Roman" w:cs="Times New Roman"/>
                <w:bCs/>
                <w:i/>
                <w:sz w:val="24"/>
                <w:szCs w:val="24"/>
                <w:lang w:eastAsia="ru-RU"/>
              </w:rPr>
              <w:t>Limba franceză</w:t>
            </w:r>
            <w:r w:rsidRPr="00DA7392">
              <w:rPr>
                <w:rFonts w:ascii="Times New Roman" w:eastAsia="Times New Roman" w:hAnsi="Times New Roman" w:cs="Times New Roman"/>
                <w:bCs/>
                <w:sz w:val="24"/>
                <w:szCs w:val="24"/>
                <w:lang w:eastAsia="ru-RU"/>
              </w:rPr>
              <w:t xml:space="preserve">”Ed. RAO 1999.p.82 </w:t>
            </w:r>
          </w:p>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Metode de predare şi învăţare</w:t>
            </w:r>
          </w:p>
        </w:tc>
        <w:tc>
          <w:tcPr>
            <w:tcW w:w="7740" w:type="dxa"/>
            <w:gridSpan w:val="3"/>
          </w:tcPr>
          <w:p w:rsidR="00DA7392" w:rsidRPr="00DA7392" w:rsidRDefault="00DA7392" w:rsidP="00DA7392">
            <w:pPr>
              <w:spacing w:after="0" w:line="240" w:lineRule="auto"/>
              <w:jc w:val="both"/>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Metoda interogativă, raport, sinteza, eseul, dezbaterea, metoda inductivă, metoda deductivă, metoda discursivă, metoda clasică, joc pe roluri.</w:t>
            </w: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Metode de evaluare</w:t>
            </w:r>
          </w:p>
        </w:tc>
        <w:tc>
          <w:tcPr>
            <w:tcW w:w="7740" w:type="dxa"/>
            <w:gridSpan w:val="3"/>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Evaluarea curentă :  60 % (verificarea temei pentru acasă, dictări, lucrări de control, teste)</w:t>
            </w:r>
          </w:p>
          <w:p w:rsidR="00DA7392" w:rsidRPr="00DA7392" w:rsidRDefault="00DA7392" w:rsidP="00DA7392">
            <w:pPr>
              <w:spacing w:after="0" w:line="240" w:lineRule="auto"/>
              <w:rPr>
                <w:rFonts w:ascii="Times New Roman" w:eastAsia="Times New Roman" w:hAnsi="Times New Roman" w:cs="Times New Roman"/>
                <w:sz w:val="24"/>
                <w:szCs w:val="24"/>
                <w:lang w:val="en-US" w:eastAsia="ru-RU"/>
              </w:rPr>
            </w:pPr>
            <w:r w:rsidRPr="00DA7392">
              <w:rPr>
                <w:rFonts w:ascii="Times New Roman" w:eastAsia="Times New Roman" w:hAnsi="Times New Roman" w:cs="Times New Roman"/>
                <w:sz w:val="24"/>
                <w:szCs w:val="24"/>
                <w:lang w:val="en-US" w:eastAsia="ru-RU"/>
              </w:rPr>
              <w:t>Evaluarea finală : 40 % ( test)</w:t>
            </w: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Limba de studiu</w:t>
            </w:r>
          </w:p>
        </w:tc>
        <w:tc>
          <w:tcPr>
            <w:tcW w:w="7740" w:type="dxa"/>
            <w:gridSpan w:val="3"/>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Limba franceză</w:t>
            </w:r>
          </w:p>
        </w:tc>
      </w:tr>
    </w:tbl>
    <w:p w:rsidR="00DA7392" w:rsidRPr="00DA7392" w:rsidRDefault="00DA7392" w:rsidP="00DA7392">
      <w:pPr>
        <w:spacing w:after="0" w:line="240" w:lineRule="auto"/>
        <w:rPr>
          <w:rFonts w:ascii="Times New Roman" w:eastAsia="Times New Roman" w:hAnsi="Times New Roman" w:cs="Times New Roman"/>
          <w:sz w:val="24"/>
          <w:szCs w:val="24"/>
          <w:lang w:val="ru-RU" w:eastAsia="ru-RU"/>
        </w:rPr>
      </w:pPr>
    </w:p>
    <w:p w:rsidR="00DA7392" w:rsidRPr="00DA7392" w:rsidRDefault="00DA7392" w:rsidP="00DA7392">
      <w:pPr>
        <w:spacing w:after="0" w:line="240" w:lineRule="auto"/>
        <w:rPr>
          <w:rFonts w:ascii="Times New Roman" w:eastAsia="Times New Roman" w:hAnsi="Times New Roman" w:cs="Times New Roman"/>
          <w:sz w:val="24"/>
          <w:szCs w:val="24"/>
          <w:lang w:val="ru-RU" w:eastAsia="ru-RU"/>
        </w:rPr>
      </w:pPr>
    </w:p>
    <w:tbl>
      <w:tblPr>
        <w:tblpPr w:leftFromText="180" w:rightFromText="180" w:vertAnchor="page" w:horzAnchor="margin" w:tblpXSpec="center" w:tblpY="141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560"/>
        <w:gridCol w:w="195"/>
        <w:gridCol w:w="197"/>
        <w:gridCol w:w="567"/>
        <w:gridCol w:w="1276"/>
        <w:gridCol w:w="1417"/>
        <w:gridCol w:w="1276"/>
        <w:gridCol w:w="1417"/>
        <w:gridCol w:w="2835"/>
      </w:tblGrid>
      <w:tr w:rsidR="00DA7392" w:rsidRPr="00DA7392" w:rsidTr="00DA7392">
        <w:tc>
          <w:tcPr>
            <w:tcW w:w="2093" w:type="dxa"/>
            <w:gridSpan w:val="5"/>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lastRenderedPageBreak/>
              <w:t>Den. disciplin.</w:t>
            </w:r>
          </w:p>
        </w:tc>
        <w:tc>
          <w:tcPr>
            <w:tcW w:w="5386" w:type="dxa"/>
            <w:gridSpan w:val="4"/>
          </w:tcPr>
          <w:p w:rsidR="00DA7392" w:rsidRPr="00DA7392" w:rsidRDefault="00DA7392" w:rsidP="00DA7392">
            <w:pPr>
              <w:spacing w:after="0" w:line="240" w:lineRule="auto"/>
              <w:rPr>
                <w:rFonts w:ascii="Times New Roman" w:eastAsia="Calibri" w:hAnsi="Times New Roman" w:cs="Times New Roman"/>
                <w:lang w:val="en-US"/>
              </w:rPr>
            </w:pPr>
            <w:r w:rsidRPr="00DA7392">
              <w:rPr>
                <w:rFonts w:ascii="Times New Roman" w:eastAsia="Calibri" w:hAnsi="Times New Roman" w:cs="Times New Roman"/>
                <w:lang w:val="en-US"/>
              </w:rPr>
              <w:t>Anatomia, fiziologia şi igiena copilului (şcolar mic)</w:t>
            </w:r>
          </w:p>
        </w:tc>
        <w:tc>
          <w:tcPr>
            <w:tcW w:w="2835" w:type="dxa"/>
          </w:tcPr>
          <w:p w:rsidR="00DA7392" w:rsidRPr="00DA7392" w:rsidRDefault="00DA7392" w:rsidP="00DA7392">
            <w:pPr>
              <w:spacing w:after="0" w:line="240" w:lineRule="auto"/>
              <w:rPr>
                <w:rFonts w:ascii="Times New Roman" w:eastAsia="Calibri" w:hAnsi="Times New Roman" w:cs="Times New Roman"/>
                <w:lang w:val="en-US"/>
              </w:rPr>
            </w:pPr>
            <w:r w:rsidRPr="00DA7392">
              <w:rPr>
                <w:rFonts w:ascii="Times New Roman" w:eastAsia="Calibri" w:hAnsi="Times New Roman" w:cs="Times New Roman"/>
                <w:lang w:val="ru-RU"/>
              </w:rPr>
              <w:t xml:space="preserve">Cod: </w:t>
            </w:r>
            <w:r w:rsidRPr="00DA7392">
              <w:rPr>
                <w:rFonts w:ascii="Times New Roman" w:eastAsia="Calibri" w:hAnsi="Times New Roman" w:cs="Times New Roman"/>
                <w:lang w:val="ru-RU" w:eastAsia="ro-RO"/>
              </w:rPr>
              <w:t>F.01.O.00</w:t>
            </w:r>
            <w:r w:rsidRPr="00DA7392">
              <w:rPr>
                <w:rFonts w:ascii="Times New Roman" w:eastAsia="Calibri" w:hAnsi="Times New Roman" w:cs="Times New Roman"/>
                <w:lang w:val="en-US" w:eastAsia="ro-RO"/>
              </w:rPr>
              <w:t>6</w:t>
            </w:r>
          </w:p>
        </w:tc>
      </w:tr>
      <w:tr w:rsidR="00DA7392" w:rsidRPr="00DA7392" w:rsidTr="00DA7392">
        <w:tc>
          <w:tcPr>
            <w:tcW w:w="1329" w:type="dxa"/>
            <w:gridSpan w:val="3"/>
            <w:tcBorders>
              <w:right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Anul de studiu</w:t>
            </w:r>
          </w:p>
          <w:p w:rsidR="00DA7392" w:rsidRPr="00DA7392" w:rsidRDefault="00DA7392" w:rsidP="00DA7392">
            <w:pPr>
              <w:spacing w:after="0" w:line="240" w:lineRule="auto"/>
              <w:rPr>
                <w:rFonts w:ascii="Times New Roman" w:eastAsia="Calibri" w:hAnsi="Times New Roman" w:cs="Times New Roman"/>
                <w:lang w:val="ru-RU"/>
              </w:rPr>
            </w:pPr>
          </w:p>
        </w:tc>
        <w:tc>
          <w:tcPr>
            <w:tcW w:w="764" w:type="dxa"/>
            <w:gridSpan w:val="2"/>
            <w:tcBorders>
              <w:left w:val="single" w:sz="4" w:space="0" w:color="auto"/>
            </w:tcBorders>
          </w:tcPr>
          <w:p w:rsidR="00DA7392" w:rsidRPr="00DA7392" w:rsidRDefault="00DA7392" w:rsidP="00DA7392">
            <w:pPr>
              <w:spacing w:after="0" w:line="240" w:lineRule="auto"/>
              <w:jc w:val="center"/>
              <w:rPr>
                <w:rFonts w:ascii="Times New Roman" w:eastAsia="Calibri" w:hAnsi="Times New Roman" w:cs="Times New Roman"/>
                <w:lang w:val="ru-RU"/>
              </w:rPr>
            </w:pPr>
            <w:r w:rsidRPr="00DA7392">
              <w:rPr>
                <w:rFonts w:ascii="Times New Roman" w:eastAsia="Calibri" w:hAnsi="Times New Roman" w:cs="Times New Roman"/>
                <w:lang w:val="ru-RU"/>
              </w:rPr>
              <w:t>I</w:t>
            </w:r>
          </w:p>
        </w:tc>
        <w:tc>
          <w:tcPr>
            <w:tcW w:w="1276" w:type="dxa"/>
            <w:tcBorders>
              <w:right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Semestrul</w:t>
            </w:r>
          </w:p>
        </w:tc>
        <w:tc>
          <w:tcPr>
            <w:tcW w:w="1417" w:type="dxa"/>
            <w:tcBorders>
              <w:left w:val="single" w:sz="4" w:space="0" w:color="auto"/>
              <w:right w:val="single" w:sz="4" w:space="0" w:color="auto"/>
            </w:tcBorders>
          </w:tcPr>
          <w:p w:rsidR="00DA7392" w:rsidRPr="00DA7392" w:rsidRDefault="00DA7392" w:rsidP="00DA7392">
            <w:pPr>
              <w:spacing w:after="0" w:line="240" w:lineRule="auto"/>
              <w:jc w:val="center"/>
              <w:rPr>
                <w:rFonts w:ascii="Times New Roman" w:eastAsia="Calibri" w:hAnsi="Times New Roman" w:cs="Times New Roman"/>
                <w:lang w:val="ru-RU"/>
              </w:rPr>
            </w:pPr>
            <w:r w:rsidRPr="00DA7392">
              <w:rPr>
                <w:rFonts w:ascii="Times New Roman" w:eastAsia="Calibri" w:hAnsi="Times New Roman" w:cs="Times New Roman"/>
                <w:lang w:val="ru-RU"/>
              </w:rPr>
              <w:t>I</w:t>
            </w:r>
          </w:p>
        </w:tc>
        <w:tc>
          <w:tcPr>
            <w:tcW w:w="2693" w:type="dxa"/>
            <w:gridSpan w:val="2"/>
            <w:tcBorders>
              <w:left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Statutul disciplinei</w:t>
            </w:r>
          </w:p>
        </w:tc>
        <w:tc>
          <w:tcPr>
            <w:tcW w:w="2835" w:type="dxa"/>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 xml:space="preserve">Obligatorie </w:t>
            </w:r>
          </w:p>
        </w:tc>
      </w:tr>
      <w:tr w:rsidR="00DA7392" w:rsidRPr="00DA7392" w:rsidTr="00DA7392">
        <w:trPr>
          <w:trHeight w:val="585"/>
        </w:trPr>
        <w:tc>
          <w:tcPr>
            <w:tcW w:w="2093" w:type="dxa"/>
            <w:gridSpan w:val="5"/>
            <w:tcBorders>
              <w:bottom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Numărul orelor pe săptămână</w:t>
            </w:r>
          </w:p>
          <w:p w:rsidR="00DA7392" w:rsidRPr="00DA7392" w:rsidRDefault="00DA7392" w:rsidP="00DA7392">
            <w:pPr>
              <w:spacing w:after="0" w:line="240" w:lineRule="auto"/>
              <w:rPr>
                <w:rFonts w:ascii="Times New Roman" w:eastAsia="Calibri" w:hAnsi="Times New Roman" w:cs="Times New Roman"/>
                <w:lang w:val="ru-RU"/>
              </w:rPr>
            </w:pPr>
          </w:p>
        </w:tc>
        <w:tc>
          <w:tcPr>
            <w:tcW w:w="1276" w:type="dxa"/>
            <w:vMerge w:val="restart"/>
            <w:tcBorders>
              <w:right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Total ore în semestru</w:t>
            </w:r>
          </w:p>
        </w:tc>
        <w:tc>
          <w:tcPr>
            <w:tcW w:w="1417" w:type="dxa"/>
            <w:vMerge w:val="restart"/>
            <w:tcBorders>
              <w:left w:val="single" w:sz="4" w:space="0" w:color="auto"/>
              <w:right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 xml:space="preserve">Total ore  activitate </w:t>
            </w:r>
          </w:p>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individuală</w:t>
            </w:r>
          </w:p>
        </w:tc>
        <w:tc>
          <w:tcPr>
            <w:tcW w:w="1276" w:type="dxa"/>
            <w:vMerge w:val="restart"/>
            <w:tcBorders>
              <w:left w:val="single" w:sz="4" w:space="0" w:color="auto"/>
              <w:right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Număr de credite</w:t>
            </w:r>
          </w:p>
        </w:tc>
        <w:tc>
          <w:tcPr>
            <w:tcW w:w="1417" w:type="dxa"/>
            <w:vMerge w:val="restart"/>
            <w:tcBorders>
              <w:left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Tipul de evaluare</w:t>
            </w:r>
          </w:p>
        </w:tc>
        <w:tc>
          <w:tcPr>
            <w:tcW w:w="2835" w:type="dxa"/>
            <w:vMerge w:val="restart"/>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Limba de predare</w:t>
            </w:r>
          </w:p>
        </w:tc>
      </w:tr>
      <w:tr w:rsidR="00DA7392" w:rsidRPr="00DA7392" w:rsidTr="00DA7392">
        <w:trPr>
          <w:trHeight w:val="225"/>
        </w:trPr>
        <w:tc>
          <w:tcPr>
            <w:tcW w:w="574" w:type="dxa"/>
            <w:tcBorders>
              <w:top w:val="single" w:sz="4" w:space="0" w:color="auto"/>
              <w:right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C</w:t>
            </w:r>
          </w:p>
        </w:tc>
        <w:tc>
          <w:tcPr>
            <w:tcW w:w="560" w:type="dxa"/>
            <w:tcBorders>
              <w:top w:val="single" w:sz="4" w:space="0" w:color="auto"/>
              <w:left w:val="single" w:sz="4" w:space="0" w:color="auto"/>
              <w:right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S</w:t>
            </w:r>
          </w:p>
        </w:tc>
        <w:tc>
          <w:tcPr>
            <w:tcW w:w="392" w:type="dxa"/>
            <w:gridSpan w:val="2"/>
            <w:tcBorders>
              <w:top w:val="single" w:sz="4" w:space="0" w:color="auto"/>
              <w:left w:val="single" w:sz="4" w:space="0" w:color="auto"/>
              <w:right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L</w:t>
            </w:r>
          </w:p>
        </w:tc>
        <w:tc>
          <w:tcPr>
            <w:tcW w:w="567" w:type="dxa"/>
            <w:tcBorders>
              <w:top w:val="single" w:sz="4" w:space="0" w:color="auto"/>
              <w:left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Pr.</w:t>
            </w:r>
          </w:p>
        </w:tc>
        <w:tc>
          <w:tcPr>
            <w:tcW w:w="1276" w:type="dxa"/>
            <w:vMerge/>
            <w:tcBorders>
              <w:right w:val="single" w:sz="4" w:space="0" w:color="auto"/>
            </w:tcBorders>
          </w:tcPr>
          <w:p w:rsidR="00DA7392" w:rsidRPr="00DA7392" w:rsidRDefault="00DA7392" w:rsidP="00DA7392">
            <w:pPr>
              <w:spacing w:after="0" w:line="240" w:lineRule="auto"/>
              <w:jc w:val="both"/>
              <w:rPr>
                <w:rFonts w:ascii="Times New Roman" w:eastAsia="Calibri" w:hAnsi="Times New Roman" w:cs="Times New Roman"/>
                <w:lang w:val="ru-RU"/>
              </w:rPr>
            </w:pPr>
          </w:p>
        </w:tc>
        <w:tc>
          <w:tcPr>
            <w:tcW w:w="1417" w:type="dxa"/>
            <w:vMerge/>
            <w:tcBorders>
              <w:left w:val="single" w:sz="4" w:space="0" w:color="auto"/>
              <w:right w:val="single" w:sz="4" w:space="0" w:color="auto"/>
            </w:tcBorders>
          </w:tcPr>
          <w:p w:rsidR="00DA7392" w:rsidRPr="00DA7392" w:rsidRDefault="00DA7392" w:rsidP="00DA7392">
            <w:pPr>
              <w:spacing w:after="0" w:line="240" w:lineRule="auto"/>
              <w:jc w:val="both"/>
              <w:rPr>
                <w:rFonts w:ascii="Times New Roman" w:eastAsia="Calibri" w:hAnsi="Times New Roman" w:cs="Times New Roman"/>
                <w:lang w:val="ru-RU"/>
              </w:rPr>
            </w:pPr>
          </w:p>
        </w:tc>
        <w:tc>
          <w:tcPr>
            <w:tcW w:w="1276" w:type="dxa"/>
            <w:vMerge/>
            <w:tcBorders>
              <w:left w:val="single" w:sz="4" w:space="0" w:color="auto"/>
              <w:right w:val="single" w:sz="4" w:space="0" w:color="auto"/>
            </w:tcBorders>
          </w:tcPr>
          <w:p w:rsidR="00DA7392" w:rsidRPr="00DA7392" w:rsidRDefault="00DA7392" w:rsidP="00DA7392">
            <w:pPr>
              <w:spacing w:after="0" w:line="240" w:lineRule="auto"/>
              <w:jc w:val="both"/>
              <w:rPr>
                <w:rFonts w:ascii="Times New Roman" w:eastAsia="Calibri" w:hAnsi="Times New Roman" w:cs="Times New Roman"/>
                <w:lang w:val="ru-RU"/>
              </w:rPr>
            </w:pPr>
          </w:p>
        </w:tc>
        <w:tc>
          <w:tcPr>
            <w:tcW w:w="1417" w:type="dxa"/>
            <w:vMerge/>
            <w:tcBorders>
              <w:left w:val="single" w:sz="4" w:space="0" w:color="auto"/>
            </w:tcBorders>
          </w:tcPr>
          <w:p w:rsidR="00DA7392" w:rsidRPr="00DA7392" w:rsidRDefault="00DA7392" w:rsidP="00DA7392">
            <w:pPr>
              <w:spacing w:after="0" w:line="240" w:lineRule="auto"/>
              <w:jc w:val="both"/>
              <w:rPr>
                <w:rFonts w:ascii="Times New Roman" w:eastAsia="Calibri" w:hAnsi="Times New Roman" w:cs="Times New Roman"/>
                <w:lang w:val="ru-RU"/>
              </w:rPr>
            </w:pPr>
          </w:p>
        </w:tc>
        <w:tc>
          <w:tcPr>
            <w:tcW w:w="2835" w:type="dxa"/>
            <w:vMerge/>
          </w:tcPr>
          <w:p w:rsidR="00DA7392" w:rsidRPr="00DA7392" w:rsidRDefault="00DA7392" w:rsidP="00DA7392">
            <w:pPr>
              <w:spacing w:after="0" w:line="240" w:lineRule="auto"/>
              <w:jc w:val="both"/>
              <w:rPr>
                <w:rFonts w:ascii="Times New Roman" w:eastAsia="Calibri" w:hAnsi="Times New Roman" w:cs="Times New Roman"/>
                <w:lang w:val="ru-RU"/>
              </w:rPr>
            </w:pPr>
          </w:p>
        </w:tc>
      </w:tr>
      <w:tr w:rsidR="00DA7392" w:rsidRPr="00DA7392" w:rsidTr="00DA7392">
        <w:tc>
          <w:tcPr>
            <w:tcW w:w="574" w:type="dxa"/>
            <w:tcBorders>
              <w:right w:val="single" w:sz="4" w:space="0" w:color="auto"/>
            </w:tcBorders>
          </w:tcPr>
          <w:p w:rsidR="00DA7392" w:rsidRPr="00DA7392" w:rsidRDefault="00DA7392" w:rsidP="00DA7392">
            <w:pPr>
              <w:spacing w:after="0" w:line="240" w:lineRule="auto"/>
              <w:jc w:val="both"/>
              <w:rPr>
                <w:rFonts w:ascii="Times New Roman" w:eastAsia="Calibri" w:hAnsi="Times New Roman" w:cs="Times New Roman"/>
                <w:lang w:val="ru-RU"/>
              </w:rPr>
            </w:pPr>
            <w:r w:rsidRPr="00DA7392">
              <w:rPr>
                <w:rFonts w:ascii="Times New Roman" w:eastAsia="Calibri" w:hAnsi="Times New Roman" w:cs="Times New Roman"/>
                <w:lang w:val="ru-RU"/>
              </w:rPr>
              <w:t>2</w:t>
            </w:r>
          </w:p>
        </w:tc>
        <w:tc>
          <w:tcPr>
            <w:tcW w:w="560" w:type="dxa"/>
            <w:tcBorders>
              <w:left w:val="single" w:sz="4" w:space="0" w:color="auto"/>
              <w:right w:val="single" w:sz="4" w:space="0" w:color="auto"/>
            </w:tcBorders>
          </w:tcPr>
          <w:p w:rsidR="00DA7392" w:rsidRPr="00DA7392" w:rsidRDefault="00DA7392" w:rsidP="00DA7392">
            <w:pPr>
              <w:spacing w:after="0" w:line="240" w:lineRule="auto"/>
              <w:jc w:val="both"/>
              <w:rPr>
                <w:rFonts w:ascii="Times New Roman" w:eastAsia="Calibri" w:hAnsi="Times New Roman" w:cs="Times New Roman"/>
                <w:lang w:val="en-US"/>
              </w:rPr>
            </w:pPr>
            <w:r w:rsidRPr="00DA7392">
              <w:rPr>
                <w:rFonts w:ascii="Times New Roman" w:eastAsia="Calibri" w:hAnsi="Times New Roman" w:cs="Times New Roman"/>
                <w:lang w:val="en-US"/>
              </w:rPr>
              <w:t>2</w:t>
            </w:r>
          </w:p>
        </w:tc>
        <w:tc>
          <w:tcPr>
            <w:tcW w:w="392" w:type="dxa"/>
            <w:gridSpan w:val="2"/>
            <w:tcBorders>
              <w:left w:val="single" w:sz="4" w:space="0" w:color="auto"/>
              <w:right w:val="single" w:sz="4" w:space="0" w:color="auto"/>
            </w:tcBorders>
          </w:tcPr>
          <w:p w:rsidR="00DA7392" w:rsidRPr="00DA7392" w:rsidRDefault="00DA7392" w:rsidP="00DA7392">
            <w:pPr>
              <w:spacing w:after="0" w:line="240" w:lineRule="auto"/>
              <w:jc w:val="both"/>
              <w:rPr>
                <w:rFonts w:ascii="Times New Roman" w:eastAsia="Calibri" w:hAnsi="Times New Roman" w:cs="Times New Roman"/>
                <w:lang w:val="ru-RU"/>
              </w:rPr>
            </w:pPr>
            <w:r w:rsidRPr="00DA7392">
              <w:rPr>
                <w:rFonts w:ascii="Times New Roman" w:eastAsia="Calibri" w:hAnsi="Times New Roman" w:cs="Times New Roman"/>
                <w:lang w:val="ru-RU"/>
              </w:rPr>
              <w:t>0</w:t>
            </w:r>
          </w:p>
        </w:tc>
        <w:tc>
          <w:tcPr>
            <w:tcW w:w="567" w:type="dxa"/>
            <w:tcBorders>
              <w:left w:val="single" w:sz="4" w:space="0" w:color="auto"/>
            </w:tcBorders>
          </w:tcPr>
          <w:p w:rsidR="00DA7392" w:rsidRPr="00DA7392" w:rsidRDefault="00DA7392" w:rsidP="00DA7392">
            <w:pPr>
              <w:spacing w:after="0" w:line="240" w:lineRule="auto"/>
              <w:jc w:val="both"/>
              <w:rPr>
                <w:rFonts w:ascii="Times New Roman" w:eastAsia="Calibri" w:hAnsi="Times New Roman" w:cs="Times New Roman"/>
                <w:lang w:val="ru-RU"/>
              </w:rPr>
            </w:pPr>
            <w:r w:rsidRPr="00DA7392">
              <w:rPr>
                <w:rFonts w:ascii="Times New Roman" w:eastAsia="Calibri" w:hAnsi="Times New Roman" w:cs="Times New Roman"/>
                <w:lang w:val="ru-RU"/>
              </w:rPr>
              <w:t>0</w:t>
            </w:r>
          </w:p>
        </w:tc>
        <w:tc>
          <w:tcPr>
            <w:tcW w:w="1276" w:type="dxa"/>
            <w:tcBorders>
              <w:right w:val="single" w:sz="4" w:space="0" w:color="auto"/>
            </w:tcBorders>
          </w:tcPr>
          <w:p w:rsidR="00DA7392" w:rsidRPr="00DA7392" w:rsidRDefault="00DA7392" w:rsidP="00DA7392">
            <w:pPr>
              <w:spacing w:after="0" w:line="240" w:lineRule="auto"/>
              <w:jc w:val="center"/>
              <w:rPr>
                <w:rFonts w:ascii="Times New Roman" w:eastAsia="Calibri" w:hAnsi="Times New Roman" w:cs="Times New Roman"/>
                <w:lang w:val="en-US"/>
              </w:rPr>
            </w:pPr>
            <w:r w:rsidRPr="00DA7392">
              <w:rPr>
                <w:rFonts w:ascii="Times New Roman" w:eastAsia="Calibri" w:hAnsi="Times New Roman" w:cs="Times New Roman"/>
                <w:lang w:val="en-US"/>
              </w:rPr>
              <w:t>60</w:t>
            </w:r>
          </w:p>
        </w:tc>
        <w:tc>
          <w:tcPr>
            <w:tcW w:w="1417" w:type="dxa"/>
            <w:tcBorders>
              <w:right w:val="single" w:sz="4" w:space="0" w:color="auto"/>
            </w:tcBorders>
          </w:tcPr>
          <w:p w:rsidR="00DA7392" w:rsidRPr="00DA7392" w:rsidRDefault="00DA7392" w:rsidP="00DA7392">
            <w:pPr>
              <w:spacing w:after="0" w:line="240" w:lineRule="auto"/>
              <w:jc w:val="center"/>
              <w:rPr>
                <w:rFonts w:ascii="Times New Roman" w:eastAsia="Calibri" w:hAnsi="Times New Roman" w:cs="Times New Roman"/>
                <w:lang w:val="en-US"/>
              </w:rPr>
            </w:pPr>
            <w:r w:rsidRPr="00DA7392">
              <w:rPr>
                <w:rFonts w:ascii="Times New Roman" w:eastAsia="Calibri" w:hAnsi="Times New Roman" w:cs="Times New Roman"/>
                <w:lang w:val="en-US"/>
              </w:rPr>
              <w:t>60</w:t>
            </w:r>
          </w:p>
        </w:tc>
        <w:tc>
          <w:tcPr>
            <w:tcW w:w="1276" w:type="dxa"/>
            <w:tcBorders>
              <w:left w:val="single" w:sz="4" w:space="0" w:color="auto"/>
              <w:right w:val="single" w:sz="4" w:space="0" w:color="auto"/>
            </w:tcBorders>
          </w:tcPr>
          <w:p w:rsidR="00DA7392" w:rsidRPr="00DA7392" w:rsidRDefault="00DA7392" w:rsidP="00DA7392">
            <w:pPr>
              <w:spacing w:after="0" w:line="240" w:lineRule="auto"/>
              <w:jc w:val="center"/>
              <w:rPr>
                <w:rFonts w:ascii="Times New Roman" w:eastAsia="Calibri" w:hAnsi="Times New Roman" w:cs="Times New Roman"/>
                <w:lang w:val="en-US"/>
              </w:rPr>
            </w:pPr>
            <w:r w:rsidRPr="00DA7392">
              <w:rPr>
                <w:rFonts w:ascii="Times New Roman" w:eastAsia="Calibri" w:hAnsi="Times New Roman" w:cs="Times New Roman"/>
                <w:lang w:val="en-US"/>
              </w:rPr>
              <w:t>4</w:t>
            </w:r>
          </w:p>
        </w:tc>
        <w:tc>
          <w:tcPr>
            <w:tcW w:w="1417" w:type="dxa"/>
            <w:tcBorders>
              <w:left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 xml:space="preserve">Examen </w:t>
            </w:r>
          </w:p>
        </w:tc>
        <w:tc>
          <w:tcPr>
            <w:tcW w:w="2835" w:type="dxa"/>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Română</w:t>
            </w:r>
          </w:p>
        </w:tc>
      </w:tr>
      <w:tr w:rsidR="00DA7392" w:rsidRPr="00DA7392" w:rsidTr="00DA7392">
        <w:trPr>
          <w:trHeight w:val="270"/>
        </w:trPr>
        <w:tc>
          <w:tcPr>
            <w:tcW w:w="2093" w:type="dxa"/>
            <w:gridSpan w:val="5"/>
            <w:vMerge w:val="restart"/>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Titularul disiplinei</w:t>
            </w:r>
          </w:p>
          <w:p w:rsidR="00DA7392" w:rsidRPr="00DA7392" w:rsidRDefault="00DA7392" w:rsidP="00DA7392">
            <w:pPr>
              <w:spacing w:after="0" w:line="240" w:lineRule="auto"/>
              <w:rPr>
                <w:rFonts w:ascii="Times New Roman" w:eastAsia="Calibri" w:hAnsi="Times New Roman" w:cs="Times New Roman"/>
                <w:lang w:val="ru-RU"/>
              </w:rPr>
            </w:pPr>
          </w:p>
        </w:tc>
        <w:tc>
          <w:tcPr>
            <w:tcW w:w="5386" w:type="dxa"/>
            <w:gridSpan w:val="4"/>
            <w:tcBorders>
              <w:bottom w:val="single" w:sz="4" w:space="0" w:color="auto"/>
            </w:tcBorders>
          </w:tcPr>
          <w:p w:rsidR="00DA7392" w:rsidRPr="00DA7392" w:rsidRDefault="00DA7392" w:rsidP="00DA7392">
            <w:pPr>
              <w:spacing w:after="0" w:line="240" w:lineRule="auto"/>
              <w:rPr>
                <w:rFonts w:ascii="Times New Roman" w:eastAsia="Calibri" w:hAnsi="Times New Roman" w:cs="Times New Roman"/>
                <w:lang w:val="en-US"/>
              </w:rPr>
            </w:pPr>
            <w:r w:rsidRPr="00DA7392">
              <w:rPr>
                <w:rFonts w:ascii="Times New Roman" w:eastAsia="Calibri" w:hAnsi="Times New Roman" w:cs="Times New Roman"/>
                <w:lang w:val="en-US"/>
              </w:rPr>
              <w:t>Gradul didactic şi ştiinţific, numele, prenumele</w:t>
            </w:r>
          </w:p>
        </w:tc>
        <w:tc>
          <w:tcPr>
            <w:tcW w:w="2835" w:type="dxa"/>
            <w:tcBorders>
              <w:bottom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Catedra</w:t>
            </w:r>
          </w:p>
        </w:tc>
      </w:tr>
      <w:tr w:rsidR="00DA7392" w:rsidRPr="00DA7392" w:rsidTr="00DA7392">
        <w:trPr>
          <w:trHeight w:val="255"/>
        </w:trPr>
        <w:tc>
          <w:tcPr>
            <w:tcW w:w="2093" w:type="dxa"/>
            <w:gridSpan w:val="5"/>
            <w:vMerge/>
          </w:tcPr>
          <w:p w:rsidR="00DA7392" w:rsidRPr="00DA7392" w:rsidRDefault="00DA7392" w:rsidP="00DA7392">
            <w:pPr>
              <w:spacing w:after="0" w:line="240" w:lineRule="auto"/>
              <w:rPr>
                <w:rFonts w:ascii="Times New Roman" w:eastAsia="Calibri" w:hAnsi="Times New Roman" w:cs="Times New Roman"/>
                <w:lang w:val="ru-RU"/>
              </w:rPr>
            </w:pPr>
          </w:p>
        </w:tc>
        <w:tc>
          <w:tcPr>
            <w:tcW w:w="5386" w:type="dxa"/>
            <w:gridSpan w:val="4"/>
            <w:tcBorders>
              <w:top w:val="single" w:sz="4" w:space="0" w:color="auto"/>
            </w:tcBorders>
          </w:tcPr>
          <w:p w:rsidR="00DA7392" w:rsidRPr="00DA7392" w:rsidRDefault="00DA7392" w:rsidP="00DA7392">
            <w:pPr>
              <w:spacing w:after="0" w:line="240" w:lineRule="auto"/>
              <w:rPr>
                <w:rFonts w:ascii="Times New Roman" w:eastAsia="Calibri" w:hAnsi="Times New Roman" w:cs="Times New Roman"/>
                <w:lang w:val="en-US"/>
              </w:rPr>
            </w:pPr>
            <w:r w:rsidRPr="00DA7392">
              <w:rPr>
                <w:rFonts w:ascii="Times New Roman" w:eastAsia="Calibri" w:hAnsi="Times New Roman" w:cs="Times New Roman"/>
                <w:lang w:val="en-US"/>
              </w:rPr>
              <w:t>Gorea Sofia, lector superior asistent</w:t>
            </w:r>
          </w:p>
        </w:tc>
        <w:tc>
          <w:tcPr>
            <w:tcW w:w="2835" w:type="dxa"/>
            <w:tcBorders>
              <w:top w:val="single" w:sz="4" w:space="0" w:color="auto"/>
            </w:tcBorders>
          </w:tcPr>
          <w:p w:rsidR="00DA7392" w:rsidRPr="00DA7392" w:rsidRDefault="00DA7392" w:rsidP="00DA7392">
            <w:pPr>
              <w:spacing w:after="0" w:line="240" w:lineRule="auto"/>
              <w:jc w:val="center"/>
              <w:rPr>
                <w:rFonts w:ascii="Times New Roman" w:eastAsia="Calibri" w:hAnsi="Times New Roman" w:cs="Times New Roman"/>
                <w:lang w:val="ru-RU"/>
              </w:rPr>
            </w:pPr>
            <w:r w:rsidRPr="00DA7392">
              <w:rPr>
                <w:rFonts w:ascii="Times New Roman" w:eastAsia="Calibri" w:hAnsi="Times New Roman" w:cs="Times New Roman"/>
                <w:lang w:val="en-US"/>
              </w:rPr>
              <w:t xml:space="preserve"> Pedagogie </w:t>
            </w:r>
            <w:r w:rsidRPr="00DA7392">
              <w:rPr>
                <w:rFonts w:ascii="Times New Roman" w:eastAsia="Calibri" w:hAnsi="Times New Roman" w:cs="Times New Roman"/>
                <w:lang w:val="ru-RU"/>
              </w:rPr>
              <w:t>şi Pedagogie</w:t>
            </w:r>
          </w:p>
        </w:tc>
      </w:tr>
      <w:tr w:rsidR="00DA7392" w:rsidRPr="00DA7392" w:rsidTr="00DA7392">
        <w:tc>
          <w:tcPr>
            <w:tcW w:w="2093" w:type="dxa"/>
            <w:gridSpan w:val="5"/>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Discipline anterior absolvite</w:t>
            </w:r>
          </w:p>
        </w:tc>
        <w:tc>
          <w:tcPr>
            <w:tcW w:w="8221" w:type="dxa"/>
            <w:gridSpan w:val="5"/>
          </w:tcPr>
          <w:p w:rsidR="00DA7392" w:rsidRPr="00DA7392" w:rsidRDefault="00DA7392" w:rsidP="00DA7392">
            <w:pPr>
              <w:spacing w:after="0" w:line="240" w:lineRule="auto"/>
              <w:jc w:val="center"/>
              <w:rPr>
                <w:rFonts w:ascii="Times New Roman" w:eastAsia="Calibri" w:hAnsi="Times New Roman" w:cs="Times New Roman"/>
                <w:lang w:val="ru-RU"/>
              </w:rPr>
            </w:pPr>
            <w:r w:rsidRPr="00DA7392">
              <w:rPr>
                <w:rFonts w:ascii="Times New Roman" w:eastAsia="Calibri" w:hAnsi="Times New Roman" w:cs="Times New Roman"/>
                <w:lang w:val="ru-RU"/>
              </w:rPr>
              <w:t xml:space="preserve"> – </w:t>
            </w:r>
          </w:p>
        </w:tc>
      </w:tr>
      <w:tr w:rsidR="00DA7392" w:rsidRPr="00DA7392" w:rsidTr="00DA7392">
        <w:tc>
          <w:tcPr>
            <w:tcW w:w="2093" w:type="dxa"/>
            <w:gridSpan w:val="5"/>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Obiective:</w:t>
            </w:r>
          </w:p>
        </w:tc>
        <w:tc>
          <w:tcPr>
            <w:tcW w:w="8221" w:type="dxa"/>
            <w:gridSpan w:val="5"/>
          </w:tcPr>
          <w:p w:rsidR="00DA7392" w:rsidRPr="00DA7392" w:rsidRDefault="00DA7392" w:rsidP="00DA7392">
            <w:pPr>
              <w:spacing w:after="0" w:line="240" w:lineRule="auto"/>
              <w:rPr>
                <w:rFonts w:ascii="Times New Roman" w:eastAsia="Calibri" w:hAnsi="Times New Roman" w:cs="Times New Roman"/>
                <w:lang w:val="en-US"/>
              </w:rPr>
            </w:pPr>
            <w:r w:rsidRPr="00DA7392">
              <w:rPr>
                <w:rFonts w:ascii="Times New Roman" w:eastAsia="Calibri" w:hAnsi="Times New Roman" w:cs="Times New Roman"/>
                <w:lang w:val="en-US"/>
              </w:rPr>
              <w:t>Programa disciplinei cuprinde subiecte privind legităţile generale ale dezvoltării anatomice şi fiziologice ale copiilor.</w:t>
            </w:r>
          </w:p>
          <w:p w:rsidR="00DA7392" w:rsidRPr="00DA7392" w:rsidRDefault="00DA7392" w:rsidP="00DA7392">
            <w:pPr>
              <w:spacing w:after="0" w:line="240" w:lineRule="auto"/>
              <w:rPr>
                <w:rFonts w:ascii="Times New Roman" w:eastAsia="Calibri" w:hAnsi="Times New Roman" w:cs="Times New Roman"/>
                <w:lang w:val="en-US"/>
              </w:rPr>
            </w:pPr>
            <w:r w:rsidRPr="00DA7392">
              <w:rPr>
                <w:rFonts w:ascii="Times New Roman" w:eastAsia="Calibri" w:hAnsi="Times New Roman" w:cs="Times New Roman"/>
                <w:lang w:val="en-US"/>
              </w:rPr>
              <w:t>Oferirea instrumentelor cognitive şi aplicative  care să le permită studenţilor abordare riguroasă obiectivă exigenţă şi critică a fenomenului educaţional, formarea cunoştinţelor şi a competenţelor privind sistemul ştiinţelor educaţiei, formarea competenţelor de comunicare şi creativitate viitorului  cadru didactic.</w:t>
            </w:r>
          </w:p>
          <w:p w:rsidR="00DA7392" w:rsidRPr="00DA7392" w:rsidRDefault="00DA7392" w:rsidP="00DA7392">
            <w:pPr>
              <w:spacing w:after="0" w:line="240" w:lineRule="auto"/>
              <w:jc w:val="center"/>
              <w:rPr>
                <w:rFonts w:ascii="Times New Roman" w:eastAsia="Calibri" w:hAnsi="Times New Roman" w:cs="Times New Roman"/>
                <w:lang w:val="en-US"/>
              </w:rPr>
            </w:pPr>
            <w:r w:rsidRPr="00DA7392">
              <w:rPr>
                <w:rFonts w:ascii="Times New Roman" w:eastAsia="Calibri" w:hAnsi="Times New Roman" w:cs="Times New Roman"/>
                <w:i/>
                <w:u w:val="single"/>
                <w:lang w:val="en-US"/>
              </w:rPr>
              <w:t>Obiectivele la nivel de cunoştinţe</w:t>
            </w:r>
            <w:r w:rsidRPr="00DA7392">
              <w:rPr>
                <w:rFonts w:ascii="Times New Roman" w:eastAsia="Calibri" w:hAnsi="Times New Roman" w:cs="Times New Roman"/>
                <w:lang w:val="en-US"/>
              </w:rPr>
              <w:t>:</w:t>
            </w:r>
          </w:p>
          <w:p w:rsidR="00DA7392" w:rsidRPr="00DA7392" w:rsidRDefault="00DA7392" w:rsidP="00DA7392">
            <w:pPr>
              <w:numPr>
                <w:ilvl w:val="0"/>
                <w:numId w:val="9"/>
              </w:numPr>
              <w:spacing w:after="0" w:line="240" w:lineRule="auto"/>
              <w:rPr>
                <w:rFonts w:ascii="Times New Roman" w:eastAsia="Calibri" w:hAnsi="Times New Roman" w:cs="Times New Roman"/>
                <w:lang w:val="en-US"/>
              </w:rPr>
            </w:pPr>
            <w:r w:rsidRPr="00DA7392">
              <w:rPr>
                <w:rFonts w:ascii="Times New Roman" w:eastAsia="Calibri" w:hAnsi="Times New Roman" w:cs="Times New Roman"/>
                <w:lang w:val="en-US"/>
              </w:rPr>
              <w:t>să însuşească cunoştinţele ştiinţifice actuale despre conţinutul dezvoltării anatomice, fiziologice şi igienice a copilului (elevul mic)</w:t>
            </w:r>
          </w:p>
          <w:p w:rsidR="00DA7392" w:rsidRPr="00DA7392" w:rsidRDefault="00DA7392" w:rsidP="00DA7392">
            <w:pPr>
              <w:numPr>
                <w:ilvl w:val="0"/>
                <w:numId w:val="9"/>
              </w:numPr>
              <w:spacing w:after="0" w:line="240" w:lineRule="auto"/>
              <w:rPr>
                <w:rFonts w:ascii="Times New Roman" w:eastAsia="Calibri" w:hAnsi="Times New Roman" w:cs="Times New Roman"/>
                <w:lang w:val="en-US"/>
              </w:rPr>
            </w:pPr>
            <w:r w:rsidRPr="00DA7392">
              <w:rPr>
                <w:rFonts w:ascii="Times New Roman" w:eastAsia="Calibri" w:hAnsi="Times New Roman" w:cs="Times New Roman"/>
                <w:lang w:val="en-US"/>
              </w:rPr>
              <w:t>să caracterizeze particularităţile de vârstă şi de sex a organelor şi sistemelor de origine.</w:t>
            </w:r>
          </w:p>
          <w:p w:rsidR="00DA7392" w:rsidRPr="00DA7392" w:rsidRDefault="00DA7392" w:rsidP="00DA7392">
            <w:pPr>
              <w:spacing w:after="0" w:line="240" w:lineRule="auto"/>
              <w:jc w:val="center"/>
              <w:rPr>
                <w:rFonts w:ascii="Times New Roman" w:eastAsia="Calibri" w:hAnsi="Times New Roman" w:cs="Times New Roman"/>
                <w:lang w:val="en-US"/>
              </w:rPr>
            </w:pPr>
            <w:r w:rsidRPr="00DA7392">
              <w:rPr>
                <w:rFonts w:ascii="Times New Roman" w:eastAsia="Calibri" w:hAnsi="Times New Roman" w:cs="Times New Roman"/>
                <w:i/>
                <w:u w:val="single"/>
                <w:lang w:val="en-US"/>
              </w:rPr>
              <w:t xml:space="preserve"> Obiective la nivel de înţelegere şi aplicare</w:t>
            </w:r>
            <w:r w:rsidRPr="00DA7392">
              <w:rPr>
                <w:rFonts w:ascii="Times New Roman" w:eastAsia="Calibri" w:hAnsi="Times New Roman" w:cs="Times New Roman"/>
                <w:lang w:val="en-US"/>
              </w:rPr>
              <w:t>:</w:t>
            </w:r>
          </w:p>
          <w:p w:rsidR="00DA7392" w:rsidRPr="00DA7392" w:rsidRDefault="00DA7392" w:rsidP="00DA7392">
            <w:pPr>
              <w:spacing w:after="0" w:line="240" w:lineRule="auto"/>
              <w:rPr>
                <w:rFonts w:ascii="Times New Roman" w:eastAsia="Calibri" w:hAnsi="Times New Roman" w:cs="Times New Roman"/>
                <w:lang w:val="en-US"/>
              </w:rPr>
            </w:pPr>
            <w:r w:rsidRPr="00DA7392">
              <w:rPr>
                <w:rFonts w:ascii="Times New Roman" w:eastAsia="Calibri" w:hAnsi="Times New Roman" w:cs="Times New Roman"/>
                <w:lang w:val="en-US"/>
              </w:rPr>
              <w:t>1.Să conştientizeze valoarea umană a copiilor.</w:t>
            </w:r>
          </w:p>
          <w:p w:rsidR="00DA7392" w:rsidRPr="00DA7392" w:rsidRDefault="00DA7392" w:rsidP="00DA7392">
            <w:pPr>
              <w:spacing w:after="0" w:line="240" w:lineRule="auto"/>
              <w:rPr>
                <w:rFonts w:ascii="Times New Roman" w:eastAsia="Calibri" w:hAnsi="Times New Roman" w:cs="Times New Roman"/>
                <w:lang w:val="en-US"/>
              </w:rPr>
            </w:pPr>
            <w:r w:rsidRPr="00DA7392">
              <w:rPr>
                <w:rFonts w:ascii="Times New Roman" w:eastAsia="Calibri" w:hAnsi="Times New Roman" w:cs="Times New Roman"/>
                <w:lang w:val="en-US"/>
              </w:rPr>
              <w:t>2. Să-şi dezvolte aptitudinile pedagogice, cunoaşterea şi înţelegerea copilului, spirit de observaţie.</w:t>
            </w:r>
          </w:p>
          <w:p w:rsidR="00DA7392" w:rsidRPr="00DA7392" w:rsidRDefault="00DA7392" w:rsidP="00DA7392">
            <w:pPr>
              <w:spacing w:after="0" w:line="240" w:lineRule="auto"/>
              <w:rPr>
                <w:rFonts w:ascii="Times New Roman" w:eastAsia="Calibri" w:hAnsi="Times New Roman" w:cs="Times New Roman"/>
                <w:lang w:val="en-US"/>
              </w:rPr>
            </w:pPr>
            <w:r w:rsidRPr="00DA7392">
              <w:rPr>
                <w:rFonts w:ascii="Times New Roman" w:eastAsia="Calibri" w:hAnsi="Times New Roman" w:cs="Times New Roman"/>
                <w:lang w:val="en-US"/>
              </w:rPr>
              <w:t>3. Atenţia distributivă, trecutul pedagogic, comunicativitatea şi capacitatea de relaţionare.</w:t>
            </w:r>
          </w:p>
          <w:p w:rsidR="00DA7392" w:rsidRPr="00DA7392" w:rsidRDefault="00DA7392" w:rsidP="00DA7392">
            <w:pPr>
              <w:spacing w:after="0" w:line="240" w:lineRule="auto"/>
              <w:rPr>
                <w:rFonts w:ascii="Times New Roman" w:eastAsia="Calibri" w:hAnsi="Times New Roman" w:cs="Times New Roman"/>
                <w:lang w:val="en-US"/>
              </w:rPr>
            </w:pPr>
            <w:r w:rsidRPr="00DA7392">
              <w:rPr>
                <w:rFonts w:ascii="Times New Roman" w:eastAsia="Calibri" w:hAnsi="Times New Roman" w:cs="Times New Roman"/>
                <w:lang w:val="en-US"/>
              </w:rPr>
              <w:t>4.Să-şi formeze capacităţi de a evedenţia interesele şi aptitudinile copiilor, precum şi cauzele eşecurilor şi devierilor comportamentelor ale unor copii.</w:t>
            </w:r>
          </w:p>
          <w:p w:rsidR="00DA7392" w:rsidRPr="00DA7392" w:rsidRDefault="00DA7392" w:rsidP="00DA7392">
            <w:pPr>
              <w:spacing w:after="0" w:line="240" w:lineRule="auto"/>
              <w:rPr>
                <w:rFonts w:ascii="Times New Roman" w:eastAsia="Calibri" w:hAnsi="Times New Roman" w:cs="Times New Roman"/>
                <w:lang w:val="en-US"/>
              </w:rPr>
            </w:pPr>
            <w:r w:rsidRPr="00DA7392">
              <w:rPr>
                <w:rFonts w:ascii="Times New Roman" w:eastAsia="Calibri" w:hAnsi="Times New Roman" w:cs="Times New Roman"/>
                <w:lang w:val="en-US"/>
              </w:rPr>
              <w:t>5.Să-şi formeze necesitatea pentru dezvoltarea profesională continuă.</w:t>
            </w:r>
          </w:p>
          <w:p w:rsidR="00DA7392" w:rsidRPr="00DA7392" w:rsidRDefault="00DA7392" w:rsidP="00DA7392">
            <w:pPr>
              <w:spacing w:after="0" w:line="240" w:lineRule="auto"/>
              <w:jc w:val="center"/>
              <w:rPr>
                <w:rFonts w:ascii="Times New Roman" w:eastAsia="Calibri" w:hAnsi="Times New Roman" w:cs="Times New Roman"/>
                <w:lang w:val="en-US"/>
              </w:rPr>
            </w:pPr>
            <w:r w:rsidRPr="00DA7392">
              <w:rPr>
                <w:rFonts w:ascii="Times New Roman" w:eastAsia="Calibri" w:hAnsi="Times New Roman" w:cs="Times New Roman"/>
                <w:i/>
                <w:u w:val="single"/>
                <w:lang w:val="en-US"/>
              </w:rPr>
              <w:t>Obiective la nivel de integrare</w:t>
            </w:r>
            <w:r w:rsidRPr="00DA7392">
              <w:rPr>
                <w:rFonts w:ascii="Times New Roman" w:eastAsia="Calibri" w:hAnsi="Times New Roman" w:cs="Times New Roman"/>
                <w:lang w:val="en-US"/>
              </w:rPr>
              <w:t>:</w:t>
            </w:r>
          </w:p>
          <w:p w:rsidR="00DA7392" w:rsidRPr="00DA7392" w:rsidRDefault="00DA7392" w:rsidP="00DA7392">
            <w:pPr>
              <w:numPr>
                <w:ilvl w:val="0"/>
                <w:numId w:val="10"/>
              </w:numPr>
              <w:spacing w:after="0" w:line="240" w:lineRule="auto"/>
              <w:jc w:val="both"/>
              <w:rPr>
                <w:rFonts w:ascii="Times New Roman" w:eastAsia="Calibri" w:hAnsi="Times New Roman" w:cs="Times New Roman"/>
                <w:lang w:val="en-US"/>
              </w:rPr>
            </w:pPr>
            <w:r w:rsidRPr="00DA7392">
              <w:rPr>
                <w:rFonts w:ascii="Times New Roman" w:eastAsia="Calibri" w:hAnsi="Times New Roman" w:cs="Times New Roman"/>
                <w:lang w:val="en-US"/>
              </w:rPr>
              <w:t>Să aprecieze efectele şi cunoştinţele propriului comportament asupra stării de sănătate a copiilor.</w:t>
            </w:r>
          </w:p>
          <w:p w:rsidR="00DA7392" w:rsidRPr="00DA7392" w:rsidRDefault="00DA7392" w:rsidP="00DA7392">
            <w:pPr>
              <w:numPr>
                <w:ilvl w:val="0"/>
                <w:numId w:val="10"/>
              </w:numPr>
              <w:spacing w:after="0" w:line="240" w:lineRule="auto"/>
              <w:jc w:val="both"/>
              <w:rPr>
                <w:rFonts w:ascii="Times New Roman" w:eastAsia="Calibri" w:hAnsi="Times New Roman" w:cs="Times New Roman"/>
                <w:lang w:val="en-US"/>
              </w:rPr>
            </w:pPr>
            <w:r w:rsidRPr="00DA7392">
              <w:rPr>
                <w:rFonts w:ascii="Times New Roman" w:eastAsia="Calibri" w:hAnsi="Times New Roman" w:cs="Times New Roman"/>
                <w:lang w:val="en-US"/>
              </w:rPr>
              <w:t>Să manifeste respect, onestitate tolerantă, echilibru, moral şi capacitate deplină de exerciţiu în desfăşurarea activităţilor colective şi în grup.</w:t>
            </w:r>
          </w:p>
          <w:p w:rsidR="00DA7392" w:rsidRPr="00DA7392" w:rsidRDefault="00DA7392" w:rsidP="00DA7392">
            <w:pPr>
              <w:numPr>
                <w:ilvl w:val="0"/>
                <w:numId w:val="10"/>
              </w:numPr>
              <w:spacing w:after="0" w:line="240" w:lineRule="auto"/>
              <w:jc w:val="both"/>
              <w:rPr>
                <w:rFonts w:ascii="Times New Roman" w:eastAsia="Calibri" w:hAnsi="Times New Roman" w:cs="Times New Roman"/>
                <w:lang w:val="en-US"/>
              </w:rPr>
            </w:pPr>
            <w:r w:rsidRPr="00DA7392">
              <w:rPr>
                <w:rFonts w:ascii="Times New Roman" w:eastAsia="Calibri" w:hAnsi="Times New Roman" w:cs="Times New Roman"/>
                <w:lang w:val="en-US"/>
              </w:rPr>
              <w:t>Să-şi formeze competenţe intelectuale şi strategii cognitive de asimilare, dobândire şi aprofundare a capacităţilor fundamentale ale anatomiei şi fiziologiei vârstelor în procesul studiului individual.</w:t>
            </w:r>
          </w:p>
          <w:p w:rsidR="00DA7392" w:rsidRPr="00DA7392" w:rsidRDefault="00DA7392" w:rsidP="00DA7392">
            <w:pPr>
              <w:numPr>
                <w:ilvl w:val="0"/>
                <w:numId w:val="10"/>
              </w:numPr>
              <w:spacing w:after="0" w:line="240" w:lineRule="auto"/>
              <w:jc w:val="both"/>
              <w:rPr>
                <w:rFonts w:ascii="Times New Roman" w:eastAsia="Calibri" w:hAnsi="Times New Roman" w:cs="Times New Roman"/>
                <w:lang w:val="ru-RU"/>
              </w:rPr>
            </w:pPr>
            <w:r w:rsidRPr="00DA7392">
              <w:rPr>
                <w:rFonts w:ascii="Times New Roman" w:eastAsia="Calibri" w:hAnsi="Times New Roman" w:cs="Times New Roman"/>
                <w:lang w:val="ru-RU"/>
              </w:rPr>
              <w:t>Metode de predare – învăţare.</w:t>
            </w:r>
          </w:p>
          <w:p w:rsidR="00DA7392" w:rsidRPr="00DA7392" w:rsidRDefault="00DA7392" w:rsidP="00DA7392">
            <w:pPr>
              <w:numPr>
                <w:ilvl w:val="0"/>
                <w:numId w:val="10"/>
              </w:numPr>
              <w:spacing w:after="0" w:line="240" w:lineRule="auto"/>
              <w:jc w:val="both"/>
              <w:rPr>
                <w:rFonts w:ascii="Times New Roman" w:eastAsia="Calibri" w:hAnsi="Times New Roman" w:cs="Times New Roman"/>
                <w:lang w:val="en-US"/>
              </w:rPr>
            </w:pPr>
            <w:r w:rsidRPr="00DA7392">
              <w:rPr>
                <w:rFonts w:ascii="Times New Roman" w:eastAsia="Calibri" w:hAnsi="Times New Roman" w:cs="Times New Roman"/>
                <w:lang w:val="en-US"/>
              </w:rPr>
              <w:t xml:space="preserve"> Comunicarea(prelegerea, conversaţia, explicaţia, problematizarea, demonstraţia.</w:t>
            </w:r>
          </w:p>
        </w:tc>
      </w:tr>
      <w:tr w:rsidR="00DA7392" w:rsidRPr="00DA7392" w:rsidTr="00DA7392">
        <w:trPr>
          <w:trHeight w:val="2002"/>
        </w:trPr>
        <w:tc>
          <w:tcPr>
            <w:tcW w:w="2093" w:type="dxa"/>
            <w:gridSpan w:val="5"/>
            <w:tcBorders>
              <w:bottom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Descriptoriu</w:t>
            </w:r>
          </w:p>
          <w:p w:rsidR="00DA7392" w:rsidRPr="00DA7392" w:rsidRDefault="00DA7392" w:rsidP="00DA7392">
            <w:pPr>
              <w:spacing w:after="200" w:line="240" w:lineRule="auto"/>
              <w:rPr>
                <w:rFonts w:ascii="Times New Roman" w:eastAsia="Calibri" w:hAnsi="Times New Roman" w:cs="Times New Roman"/>
                <w:lang w:val="ru-RU"/>
              </w:rPr>
            </w:pPr>
          </w:p>
        </w:tc>
        <w:tc>
          <w:tcPr>
            <w:tcW w:w="8221" w:type="dxa"/>
            <w:gridSpan w:val="5"/>
            <w:tcBorders>
              <w:bottom w:val="single" w:sz="4" w:space="0" w:color="auto"/>
            </w:tcBorders>
          </w:tcPr>
          <w:tbl>
            <w:tblPr>
              <w:tblW w:w="7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0"/>
            </w:tblGrid>
            <w:tr w:rsidR="00DA7392" w:rsidRPr="00DA7392" w:rsidTr="00DA7392">
              <w:trPr>
                <w:trHeight w:val="2002"/>
              </w:trPr>
              <w:tc>
                <w:tcPr>
                  <w:tcW w:w="7640" w:type="dxa"/>
                  <w:tcBorders>
                    <w:left w:val="nil"/>
                    <w:bottom w:val="nil"/>
                    <w:right w:val="nil"/>
                  </w:tcBorders>
                </w:tcPr>
                <w:p w:rsidR="00DA7392" w:rsidRPr="00DA7392" w:rsidRDefault="00DA7392" w:rsidP="00DA7392">
                  <w:pPr>
                    <w:framePr w:hSpace="180" w:wrap="around" w:vAnchor="page" w:hAnchor="margin" w:xAlign="center" w:y="1411"/>
                    <w:numPr>
                      <w:ilvl w:val="0"/>
                      <w:numId w:val="7"/>
                    </w:numPr>
                    <w:spacing w:after="0" w:line="240" w:lineRule="auto"/>
                    <w:contextualSpacing/>
                    <w:jc w:val="both"/>
                    <w:rPr>
                      <w:rFonts w:ascii="Times New Roman" w:eastAsia="Times New Roman" w:hAnsi="Times New Roman" w:cs="Times New Roman"/>
                      <w:b/>
                      <w:bCs/>
                    </w:rPr>
                  </w:pPr>
                  <w:r w:rsidRPr="00DA7392">
                    <w:rPr>
                      <w:rFonts w:ascii="Times New Roman" w:eastAsia="Times New Roman" w:hAnsi="Times New Roman" w:cs="Times New Roman"/>
                      <w:b/>
                      <w:bCs/>
                    </w:rPr>
                    <w:t xml:space="preserve">Organismul uman – unitate biologică şi socială </w:t>
                  </w:r>
                </w:p>
                <w:p w:rsidR="00DA7392" w:rsidRPr="00DA7392" w:rsidRDefault="00DA7392" w:rsidP="00DA7392">
                  <w:pPr>
                    <w:framePr w:hSpace="180" w:wrap="around" w:vAnchor="page" w:hAnchor="margin" w:xAlign="center" w:y="1411"/>
                    <w:numPr>
                      <w:ilvl w:val="0"/>
                      <w:numId w:val="7"/>
                    </w:numPr>
                    <w:spacing w:after="0" w:line="240" w:lineRule="auto"/>
                    <w:contextualSpacing/>
                    <w:jc w:val="both"/>
                    <w:rPr>
                      <w:rFonts w:ascii="Times New Roman" w:eastAsia="Times New Roman" w:hAnsi="Times New Roman" w:cs="Times New Roman"/>
                      <w:b/>
                      <w:bCs/>
                    </w:rPr>
                  </w:pPr>
                  <w:r w:rsidRPr="00DA7392">
                    <w:rPr>
                      <w:rFonts w:ascii="Times New Roman" w:eastAsia="Times New Roman" w:hAnsi="Times New Roman" w:cs="Times New Roman"/>
                      <w:b/>
                      <w:bCs/>
                    </w:rPr>
                    <w:t>Anatomia, fiziologia şi igiena sistemului osos.</w:t>
                  </w:r>
                </w:p>
                <w:p w:rsidR="00DA7392" w:rsidRPr="00DA7392" w:rsidRDefault="00DA7392" w:rsidP="00DA7392">
                  <w:pPr>
                    <w:framePr w:hSpace="180" w:wrap="around" w:vAnchor="page" w:hAnchor="margin" w:xAlign="center" w:y="1411"/>
                    <w:spacing w:after="0" w:line="240" w:lineRule="auto"/>
                    <w:ind w:left="720"/>
                    <w:contextualSpacing/>
                    <w:jc w:val="both"/>
                    <w:rPr>
                      <w:rFonts w:ascii="Times New Roman" w:eastAsia="Times New Roman" w:hAnsi="Times New Roman" w:cs="Times New Roman"/>
                      <w:b/>
                      <w:bCs/>
                    </w:rPr>
                  </w:pPr>
                  <w:r w:rsidRPr="00DA7392">
                    <w:rPr>
                      <w:rFonts w:ascii="Times New Roman" w:eastAsia="Times New Roman" w:hAnsi="Times New Roman" w:cs="Times New Roman"/>
                    </w:rPr>
                    <w:t>Dezvoltarea scheletului şi muşchilor la copii. Formarea ţinutei corecte.</w:t>
                  </w:r>
                </w:p>
                <w:p w:rsidR="00DA7392" w:rsidRPr="00DA7392" w:rsidRDefault="00DA7392" w:rsidP="00DA7392">
                  <w:pPr>
                    <w:framePr w:hSpace="180" w:wrap="around" w:vAnchor="page" w:hAnchor="margin" w:xAlign="center" w:y="1411"/>
                    <w:spacing w:after="0" w:line="240" w:lineRule="auto"/>
                    <w:ind w:left="720"/>
                    <w:contextualSpacing/>
                    <w:jc w:val="both"/>
                    <w:rPr>
                      <w:rFonts w:ascii="Times New Roman" w:eastAsia="Times New Roman" w:hAnsi="Times New Roman" w:cs="Times New Roman"/>
                    </w:rPr>
                  </w:pPr>
                  <w:r w:rsidRPr="00DA7392">
                    <w:rPr>
                      <w:rFonts w:ascii="Times New Roman" w:eastAsia="Times New Roman" w:hAnsi="Times New Roman" w:cs="Times New Roman"/>
                    </w:rPr>
                    <w:t>Anatomia, fiziologia şi igiena sistemului digestiv şi respirator.</w:t>
                  </w:r>
                </w:p>
                <w:p w:rsidR="00DA7392" w:rsidRPr="00DA7392" w:rsidRDefault="00DA7392" w:rsidP="00DA7392">
                  <w:pPr>
                    <w:framePr w:hSpace="180" w:wrap="around" w:vAnchor="page" w:hAnchor="margin" w:xAlign="center" w:y="1411"/>
                    <w:spacing w:after="0" w:line="240" w:lineRule="auto"/>
                    <w:ind w:left="720"/>
                    <w:contextualSpacing/>
                    <w:jc w:val="both"/>
                    <w:rPr>
                      <w:rFonts w:ascii="Times New Roman" w:eastAsia="Times New Roman" w:hAnsi="Times New Roman" w:cs="Times New Roman"/>
                    </w:rPr>
                  </w:pPr>
                  <w:r w:rsidRPr="00DA7392">
                    <w:rPr>
                      <w:rFonts w:ascii="Times New Roman" w:eastAsia="Times New Roman" w:hAnsi="Times New Roman" w:cs="Times New Roman"/>
                    </w:rPr>
                    <w:t>Anatomia, fiziologia şi igiena sistemului cardiovascular, eudocrin, excretor.</w:t>
                  </w:r>
                </w:p>
                <w:p w:rsidR="00DA7392" w:rsidRPr="00DA7392" w:rsidRDefault="00DA7392" w:rsidP="00DA7392">
                  <w:pPr>
                    <w:framePr w:hSpace="180" w:wrap="around" w:vAnchor="page" w:hAnchor="margin" w:xAlign="center" w:y="1411"/>
                    <w:spacing w:after="0" w:line="240" w:lineRule="auto"/>
                    <w:ind w:left="720"/>
                    <w:contextualSpacing/>
                    <w:jc w:val="both"/>
                    <w:rPr>
                      <w:rFonts w:ascii="Times New Roman" w:eastAsia="Times New Roman" w:hAnsi="Times New Roman" w:cs="Times New Roman"/>
                    </w:rPr>
                  </w:pPr>
                  <w:r w:rsidRPr="00DA7392">
                    <w:rPr>
                      <w:rFonts w:ascii="Times New Roman" w:eastAsia="Times New Roman" w:hAnsi="Times New Roman" w:cs="Times New Roman"/>
                    </w:rPr>
                    <w:t>Sistemul excretor la copii de vârstă şcolară mică.</w:t>
                  </w:r>
                </w:p>
                <w:p w:rsidR="00DA7392" w:rsidRPr="00DA7392" w:rsidRDefault="00DA7392" w:rsidP="00DA7392">
                  <w:pPr>
                    <w:framePr w:hSpace="180" w:wrap="around" w:vAnchor="page" w:hAnchor="margin" w:xAlign="center" w:y="1411"/>
                    <w:spacing w:after="0" w:line="240" w:lineRule="auto"/>
                    <w:ind w:left="720"/>
                    <w:contextualSpacing/>
                    <w:jc w:val="both"/>
                    <w:rPr>
                      <w:rFonts w:ascii="Times New Roman" w:eastAsia="Times New Roman" w:hAnsi="Times New Roman" w:cs="Times New Roman"/>
                    </w:rPr>
                  </w:pPr>
                  <w:r w:rsidRPr="00DA7392">
                    <w:rPr>
                      <w:rFonts w:ascii="Times New Roman" w:eastAsia="Times New Roman" w:hAnsi="Times New Roman" w:cs="Times New Roman"/>
                    </w:rPr>
                    <w:t>Anatomia, fiziologia şi igiena sistemului nervos şi senzorial.</w:t>
                  </w:r>
                </w:p>
                <w:p w:rsidR="00DA7392" w:rsidRPr="00DA7392" w:rsidRDefault="00DA7392" w:rsidP="00DA7392">
                  <w:pPr>
                    <w:framePr w:hSpace="180" w:wrap="around" w:vAnchor="page" w:hAnchor="margin" w:xAlign="center" w:y="1411"/>
                    <w:spacing w:after="0" w:line="240" w:lineRule="auto"/>
                    <w:ind w:left="720"/>
                    <w:contextualSpacing/>
                    <w:jc w:val="both"/>
                    <w:rPr>
                      <w:rFonts w:ascii="Times New Roman" w:eastAsia="Times New Roman" w:hAnsi="Times New Roman" w:cs="Times New Roman"/>
                      <w:caps/>
                    </w:rPr>
                  </w:pPr>
                  <w:r w:rsidRPr="00DA7392">
                    <w:rPr>
                      <w:rFonts w:ascii="Times New Roman" w:eastAsia="Times New Roman" w:hAnsi="Times New Roman" w:cs="Times New Roman"/>
                    </w:rPr>
                    <w:t>Sistemele senzoriale la copii</w:t>
                  </w:r>
                </w:p>
              </w:tc>
            </w:tr>
          </w:tbl>
          <w:p w:rsidR="00DA7392" w:rsidRPr="00DA7392" w:rsidRDefault="00DA7392" w:rsidP="00DA7392">
            <w:pPr>
              <w:spacing w:after="200" w:line="240" w:lineRule="auto"/>
              <w:contextualSpacing/>
              <w:rPr>
                <w:rFonts w:ascii="Times New Roman" w:eastAsia="Calibri" w:hAnsi="Times New Roman" w:cs="Times New Roman"/>
                <w:lang w:eastAsia="ru-RU"/>
              </w:rPr>
            </w:pPr>
          </w:p>
        </w:tc>
      </w:tr>
      <w:tr w:rsidR="00DA7392" w:rsidRPr="00DA7392" w:rsidTr="00DA7392">
        <w:trPr>
          <w:trHeight w:val="165"/>
        </w:trPr>
        <w:tc>
          <w:tcPr>
            <w:tcW w:w="2093" w:type="dxa"/>
            <w:gridSpan w:val="5"/>
            <w:vMerge w:val="restart"/>
            <w:tcBorders>
              <w:top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Forma de predare</w:t>
            </w:r>
          </w:p>
        </w:tc>
        <w:tc>
          <w:tcPr>
            <w:tcW w:w="8221" w:type="dxa"/>
            <w:gridSpan w:val="5"/>
            <w:tcBorders>
              <w:top w:val="single" w:sz="4" w:space="0" w:color="auto"/>
              <w:bottom w:val="single" w:sz="4" w:space="0" w:color="auto"/>
            </w:tcBorders>
          </w:tcPr>
          <w:p w:rsidR="00DA7392" w:rsidRPr="00DA7392" w:rsidRDefault="00DA7392" w:rsidP="00DA7392">
            <w:pPr>
              <w:spacing w:after="0" w:line="240" w:lineRule="auto"/>
              <w:ind w:left="360"/>
              <w:jc w:val="both"/>
              <w:rPr>
                <w:rFonts w:ascii="Times New Roman" w:eastAsia="Times New Roman" w:hAnsi="Times New Roman" w:cs="Times New Roman"/>
              </w:rPr>
            </w:pPr>
            <w:r w:rsidRPr="00DA7392">
              <w:rPr>
                <w:rFonts w:ascii="Times New Roman" w:eastAsia="Times New Roman" w:hAnsi="Times New Roman" w:cs="Times New Roman"/>
              </w:rPr>
              <w:t>E-examen V-evaluare curentă</w:t>
            </w:r>
          </w:p>
        </w:tc>
      </w:tr>
      <w:tr w:rsidR="00DA7392" w:rsidRPr="00DA7392" w:rsidTr="00DA7392">
        <w:trPr>
          <w:trHeight w:val="165"/>
        </w:trPr>
        <w:tc>
          <w:tcPr>
            <w:tcW w:w="2093" w:type="dxa"/>
            <w:gridSpan w:val="5"/>
            <w:vMerge/>
          </w:tcPr>
          <w:p w:rsidR="00DA7392" w:rsidRPr="00DA7392" w:rsidRDefault="00DA7392" w:rsidP="00DA7392">
            <w:pPr>
              <w:spacing w:after="0" w:line="240" w:lineRule="auto"/>
              <w:rPr>
                <w:rFonts w:ascii="Times New Roman" w:eastAsia="Calibri" w:hAnsi="Times New Roman" w:cs="Times New Roman"/>
                <w:lang w:val="en-US"/>
              </w:rPr>
            </w:pPr>
          </w:p>
        </w:tc>
        <w:tc>
          <w:tcPr>
            <w:tcW w:w="8221" w:type="dxa"/>
            <w:gridSpan w:val="5"/>
            <w:tcBorders>
              <w:top w:val="single" w:sz="4" w:space="0" w:color="auto"/>
              <w:bottom w:val="single" w:sz="4" w:space="0" w:color="auto"/>
            </w:tcBorders>
          </w:tcPr>
          <w:p w:rsidR="00DA7392" w:rsidRPr="00DA7392" w:rsidRDefault="00DA7392" w:rsidP="00DA7392">
            <w:pPr>
              <w:spacing w:after="0" w:line="240" w:lineRule="auto"/>
              <w:ind w:left="360"/>
              <w:jc w:val="both"/>
              <w:rPr>
                <w:rFonts w:ascii="Times New Roman" w:eastAsia="Times New Roman" w:hAnsi="Times New Roman" w:cs="Times New Roman"/>
              </w:rPr>
            </w:pPr>
            <w:r w:rsidRPr="00DA7392">
              <w:rPr>
                <w:rFonts w:ascii="Times New Roman" w:eastAsia="Times New Roman" w:hAnsi="Times New Roman" w:cs="Times New Roman"/>
              </w:rPr>
              <w:t>Evaluare curentă -60 %</w:t>
            </w:r>
          </w:p>
        </w:tc>
      </w:tr>
      <w:tr w:rsidR="00DA7392" w:rsidRPr="00DA7392" w:rsidTr="00DA7392">
        <w:trPr>
          <w:trHeight w:val="165"/>
        </w:trPr>
        <w:tc>
          <w:tcPr>
            <w:tcW w:w="2093" w:type="dxa"/>
            <w:gridSpan w:val="5"/>
            <w:vMerge/>
            <w:tcBorders>
              <w:bottom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p>
        </w:tc>
        <w:tc>
          <w:tcPr>
            <w:tcW w:w="8221" w:type="dxa"/>
            <w:gridSpan w:val="5"/>
            <w:tcBorders>
              <w:top w:val="single" w:sz="4" w:space="0" w:color="auto"/>
              <w:bottom w:val="single" w:sz="4" w:space="0" w:color="auto"/>
            </w:tcBorders>
          </w:tcPr>
          <w:p w:rsidR="00DA7392" w:rsidRPr="00DA7392" w:rsidRDefault="00DA7392" w:rsidP="00DA7392">
            <w:pPr>
              <w:spacing w:after="0" w:line="240" w:lineRule="auto"/>
              <w:ind w:left="360"/>
              <w:jc w:val="both"/>
              <w:rPr>
                <w:rFonts w:ascii="Times New Roman" w:eastAsia="Times New Roman" w:hAnsi="Times New Roman" w:cs="Times New Roman"/>
              </w:rPr>
            </w:pPr>
            <w:r w:rsidRPr="00DA7392">
              <w:rPr>
                <w:rFonts w:ascii="Times New Roman" w:eastAsia="Times New Roman" w:hAnsi="Times New Roman" w:cs="Times New Roman"/>
              </w:rPr>
              <w:t>Evaluare la examen-40%</w:t>
            </w:r>
          </w:p>
        </w:tc>
      </w:tr>
      <w:tr w:rsidR="00DA7392" w:rsidRPr="00DA7392" w:rsidTr="00DA7392">
        <w:trPr>
          <w:trHeight w:val="210"/>
        </w:trPr>
        <w:tc>
          <w:tcPr>
            <w:tcW w:w="2093" w:type="dxa"/>
            <w:gridSpan w:val="5"/>
            <w:tcBorders>
              <w:top w:val="single" w:sz="4" w:space="0" w:color="auto"/>
              <w:bottom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t xml:space="preserve">Bibliografie </w:t>
            </w:r>
          </w:p>
        </w:tc>
        <w:tc>
          <w:tcPr>
            <w:tcW w:w="8221" w:type="dxa"/>
            <w:gridSpan w:val="5"/>
            <w:tcBorders>
              <w:top w:val="single" w:sz="4" w:space="0" w:color="auto"/>
              <w:bottom w:val="single" w:sz="4" w:space="0" w:color="auto"/>
            </w:tcBorders>
          </w:tcPr>
          <w:p w:rsidR="00DA7392" w:rsidRPr="00DA7392" w:rsidRDefault="00DA7392" w:rsidP="00DA7392">
            <w:pPr>
              <w:numPr>
                <w:ilvl w:val="0"/>
                <w:numId w:val="8"/>
              </w:numPr>
              <w:tabs>
                <w:tab w:val="num" w:pos="317"/>
              </w:tabs>
              <w:spacing w:after="0" w:line="240" w:lineRule="auto"/>
              <w:ind w:left="317" w:hanging="283"/>
              <w:jc w:val="both"/>
              <w:rPr>
                <w:rFonts w:ascii="Times New Roman" w:eastAsia="Calibri" w:hAnsi="Times New Roman" w:cs="Times New Roman"/>
                <w:lang w:val="en-US"/>
              </w:rPr>
            </w:pPr>
            <w:r w:rsidRPr="00DA7392">
              <w:rPr>
                <w:rFonts w:ascii="Times New Roman" w:eastAsia="Calibri" w:hAnsi="Times New Roman" w:cs="Times New Roman"/>
                <w:lang w:val="en-US"/>
              </w:rPr>
              <w:t xml:space="preserve">M.R Sofiu. Anatomia Omului. R.D. Siucluicov „Atlas De Anatomia Omului „ E.A.Vorabiov „Anatomia Şi Fiziologia Omului” L.A.Albu „Anatomia Şi  Fiziologia </w:t>
            </w:r>
            <w:r w:rsidRPr="00DA7392">
              <w:rPr>
                <w:rFonts w:ascii="Times New Roman" w:eastAsia="Calibri" w:hAnsi="Times New Roman" w:cs="Times New Roman"/>
                <w:lang w:val="en-US"/>
              </w:rPr>
              <w:lastRenderedPageBreak/>
              <w:t>Omului” L.A.Albu „Anatomia Şi Fiziologia Omului”, M.G.Provera „Anatomia Omului”, G.Petriciu” Anatomia Şi Fiziologia Omului”.Dicţionar ilustrat de BIOLOGIE. Peteişina „ Anatomia, fiziologia şi igiena copiilor de vîrstă şcolară mică”</w:t>
            </w:r>
          </w:p>
        </w:tc>
      </w:tr>
      <w:tr w:rsidR="00DA7392" w:rsidRPr="00DA7392" w:rsidTr="00DA7392">
        <w:trPr>
          <w:trHeight w:val="97"/>
        </w:trPr>
        <w:tc>
          <w:tcPr>
            <w:tcW w:w="2093" w:type="dxa"/>
            <w:gridSpan w:val="5"/>
            <w:tcBorders>
              <w:top w:val="single" w:sz="4" w:space="0" w:color="auto"/>
            </w:tcBorders>
          </w:tcPr>
          <w:p w:rsidR="00DA7392" w:rsidRPr="00DA7392" w:rsidRDefault="00DA7392" w:rsidP="00DA7392">
            <w:pPr>
              <w:spacing w:after="0" w:line="240" w:lineRule="auto"/>
              <w:rPr>
                <w:rFonts w:ascii="Times New Roman" w:eastAsia="Calibri" w:hAnsi="Times New Roman" w:cs="Times New Roman"/>
                <w:lang w:val="ru-RU"/>
              </w:rPr>
            </w:pPr>
            <w:r w:rsidRPr="00DA7392">
              <w:rPr>
                <w:rFonts w:ascii="Times New Roman" w:eastAsia="Calibri" w:hAnsi="Times New Roman" w:cs="Times New Roman"/>
                <w:lang w:val="ru-RU"/>
              </w:rPr>
              <w:lastRenderedPageBreak/>
              <w:t>Lista materialelor didactice necesare</w:t>
            </w:r>
          </w:p>
        </w:tc>
        <w:tc>
          <w:tcPr>
            <w:tcW w:w="8221" w:type="dxa"/>
            <w:gridSpan w:val="5"/>
            <w:tcBorders>
              <w:top w:val="single" w:sz="4" w:space="0" w:color="auto"/>
            </w:tcBorders>
          </w:tcPr>
          <w:p w:rsidR="00DA7392" w:rsidRPr="00DA7392" w:rsidRDefault="00DA7392" w:rsidP="00DA7392">
            <w:pPr>
              <w:spacing w:after="0" w:line="240" w:lineRule="auto"/>
              <w:ind w:left="360"/>
              <w:jc w:val="both"/>
              <w:rPr>
                <w:rFonts w:ascii="Times New Roman" w:eastAsia="Times New Roman" w:hAnsi="Times New Roman" w:cs="Times New Roman"/>
              </w:rPr>
            </w:pPr>
            <w:r w:rsidRPr="00DA7392">
              <w:rPr>
                <w:rFonts w:ascii="Times New Roman" w:eastAsia="Times New Roman" w:hAnsi="Times New Roman" w:cs="Times New Roman"/>
              </w:rPr>
              <w:t>Legea învăţămîntului din Republica Moldova. Chişinău 1995.</w:t>
            </w:r>
          </w:p>
          <w:p w:rsidR="00DA7392" w:rsidRPr="00DA7392" w:rsidRDefault="00DA7392" w:rsidP="00DA7392">
            <w:pPr>
              <w:spacing w:after="0" w:line="240" w:lineRule="auto"/>
              <w:ind w:left="360"/>
              <w:jc w:val="both"/>
              <w:rPr>
                <w:rFonts w:ascii="Times New Roman" w:eastAsia="Times New Roman" w:hAnsi="Times New Roman" w:cs="Times New Roman"/>
              </w:rPr>
            </w:pPr>
            <w:r w:rsidRPr="00DA7392">
              <w:rPr>
                <w:rFonts w:ascii="Times New Roman" w:eastAsia="Times New Roman" w:hAnsi="Times New Roman" w:cs="Times New Roman"/>
              </w:rPr>
              <w:t>Teoria instruirii curriculum –ului şi evaluării.</w:t>
            </w:r>
          </w:p>
        </w:tc>
      </w:tr>
    </w:tbl>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tbl>
      <w:tblPr>
        <w:tblStyle w:val="a3"/>
        <w:tblW w:w="0" w:type="auto"/>
        <w:tblLook w:val="04A0" w:firstRow="1" w:lastRow="0" w:firstColumn="1" w:lastColumn="0" w:noHBand="0" w:noVBand="1"/>
      </w:tblPr>
      <w:tblGrid>
        <w:gridCol w:w="1885"/>
        <w:gridCol w:w="2518"/>
        <w:gridCol w:w="2222"/>
        <w:gridCol w:w="2720"/>
      </w:tblGrid>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b/>
                <w:sz w:val="24"/>
                <w:szCs w:val="24"/>
              </w:rPr>
              <w:lastRenderedPageBreak/>
              <w:t>Unitatea de curs : Istoria pedagogiei</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 xml:space="preserve">Specialitatea: </w:t>
            </w:r>
            <w:r w:rsidRPr="00DA7392">
              <w:rPr>
                <w:rFonts w:ascii="Times New Roman" w:eastAsia="Calibri" w:hAnsi="Times New Roman" w:cs="Times New Roman"/>
                <w:sz w:val="24"/>
                <w:szCs w:val="24"/>
              </w:rPr>
              <w:t>Psihopedagogie și pedagogie socială, zi</w:t>
            </w:r>
          </w:p>
        </w:tc>
      </w:tr>
      <w:tr w:rsidR="00DA7392" w:rsidRPr="00DA7392" w:rsidTr="00DA7392">
        <w:tc>
          <w:tcPr>
            <w:tcW w:w="1914" w:type="dxa"/>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Codul disciplinei:</w:t>
            </w:r>
          </w:p>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sz w:val="24"/>
                <w:szCs w:val="24"/>
                <w:lang w:val="ru-RU"/>
              </w:rPr>
              <w:t>F.01.O.007</w:t>
            </w:r>
          </w:p>
        </w:tc>
        <w:tc>
          <w:tcPr>
            <w:tcW w:w="2589" w:type="dxa"/>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Numărul de credite: 4</w:t>
            </w:r>
          </w:p>
        </w:tc>
        <w:tc>
          <w:tcPr>
            <w:tcW w:w="2268" w:type="dxa"/>
          </w:tcPr>
          <w:p w:rsidR="00DA7392" w:rsidRPr="00DA7392" w:rsidRDefault="00DA7392" w:rsidP="00DA7392">
            <w:pPr>
              <w:spacing w:line="276" w:lineRule="auto"/>
              <w:rPr>
                <w:rFonts w:ascii="Times New Roman" w:eastAsia="Calibri" w:hAnsi="Times New Roman" w:cs="Times New Roman"/>
                <w:b/>
                <w:sz w:val="24"/>
                <w:szCs w:val="24"/>
                <w:lang w:val="ru-RU"/>
              </w:rPr>
            </w:pPr>
            <w:r w:rsidRPr="00DA7392">
              <w:rPr>
                <w:rFonts w:ascii="Times New Roman" w:eastAsia="Calibri" w:hAnsi="Times New Roman" w:cs="Times New Roman"/>
                <w:b/>
                <w:sz w:val="24"/>
                <w:szCs w:val="24"/>
              </w:rPr>
              <w:t xml:space="preserve">Semestrul: </w:t>
            </w:r>
            <w:r w:rsidRPr="00DA7392">
              <w:rPr>
                <w:rFonts w:ascii="Times New Roman" w:eastAsia="Calibri" w:hAnsi="Times New Roman" w:cs="Times New Roman"/>
                <w:sz w:val="24"/>
                <w:szCs w:val="24"/>
              </w:rPr>
              <w:t>I</w:t>
            </w:r>
          </w:p>
        </w:tc>
        <w:tc>
          <w:tcPr>
            <w:tcW w:w="2800" w:type="dxa"/>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 xml:space="preserve">Durata: </w:t>
            </w:r>
            <w:r w:rsidRPr="00DA7392">
              <w:rPr>
                <w:rFonts w:ascii="Times New Roman" w:eastAsia="Calibri" w:hAnsi="Times New Roman" w:cs="Times New Roman"/>
                <w:sz w:val="24"/>
                <w:szCs w:val="24"/>
              </w:rPr>
              <w:t>15 săptămâni</w:t>
            </w:r>
          </w:p>
        </w:tc>
      </w:tr>
      <w:tr w:rsidR="00DA7392" w:rsidRPr="00DA7392" w:rsidTr="00DA7392">
        <w:tc>
          <w:tcPr>
            <w:tcW w:w="1914" w:type="dxa"/>
          </w:tcPr>
          <w:p w:rsidR="00DA7392" w:rsidRPr="00DA7392" w:rsidRDefault="00DA7392" w:rsidP="00DA7392">
            <w:pPr>
              <w:spacing w:line="276" w:lineRule="auto"/>
              <w:jc w:val="center"/>
              <w:rPr>
                <w:rFonts w:ascii="Times New Roman" w:eastAsia="Calibri" w:hAnsi="Times New Roman" w:cs="Times New Roman"/>
                <w:b/>
                <w:sz w:val="24"/>
                <w:szCs w:val="24"/>
              </w:rPr>
            </w:pPr>
            <w:r w:rsidRPr="00DA7392">
              <w:rPr>
                <w:rFonts w:ascii="Times New Roman" w:eastAsia="Calibri" w:hAnsi="Times New Roman" w:cs="Times New Roman"/>
                <w:b/>
                <w:sz w:val="24"/>
                <w:szCs w:val="24"/>
              </w:rPr>
              <w:t>Tipuri de activități:</w:t>
            </w:r>
          </w:p>
          <w:p w:rsidR="00DA7392" w:rsidRPr="00DA7392" w:rsidRDefault="00DA7392" w:rsidP="00DA7392">
            <w:pPr>
              <w:spacing w:line="276" w:lineRule="auto"/>
              <w:jc w:val="center"/>
              <w:rPr>
                <w:rFonts w:ascii="Times New Roman" w:eastAsia="Calibri" w:hAnsi="Times New Roman" w:cs="Times New Roman"/>
                <w:sz w:val="24"/>
                <w:szCs w:val="24"/>
              </w:rPr>
            </w:pPr>
            <w:r w:rsidRPr="00DA7392">
              <w:rPr>
                <w:rFonts w:ascii="Times New Roman" w:eastAsia="Calibri" w:hAnsi="Times New Roman" w:cs="Times New Roman"/>
                <w:sz w:val="24"/>
                <w:szCs w:val="24"/>
              </w:rPr>
              <w:t>Curs</w:t>
            </w:r>
          </w:p>
          <w:p w:rsidR="00DA7392" w:rsidRPr="00DA7392" w:rsidRDefault="00DA7392" w:rsidP="00DA7392">
            <w:pPr>
              <w:spacing w:line="276" w:lineRule="auto"/>
              <w:jc w:val="center"/>
              <w:rPr>
                <w:rFonts w:ascii="Times New Roman" w:eastAsia="Calibri" w:hAnsi="Times New Roman" w:cs="Times New Roman"/>
                <w:b/>
                <w:sz w:val="24"/>
                <w:szCs w:val="24"/>
              </w:rPr>
            </w:pPr>
            <w:r w:rsidRPr="00DA7392">
              <w:rPr>
                <w:rFonts w:ascii="Times New Roman" w:eastAsia="Calibri" w:hAnsi="Times New Roman" w:cs="Times New Roman"/>
                <w:sz w:val="24"/>
                <w:szCs w:val="24"/>
              </w:rPr>
              <w:t>Seminar</w:t>
            </w:r>
          </w:p>
        </w:tc>
        <w:tc>
          <w:tcPr>
            <w:tcW w:w="2589" w:type="dxa"/>
          </w:tcPr>
          <w:p w:rsidR="00DA7392" w:rsidRPr="00DA7392" w:rsidRDefault="00DA7392" w:rsidP="00DA7392">
            <w:pPr>
              <w:spacing w:line="276" w:lineRule="auto"/>
              <w:jc w:val="center"/>
              <w:rPr>
                <w:rFonts w:ascii="Times New Roman" w:eastAsia="Calibri" w:hAnsi="Times New Roman" w:cs="Times New Roman"/>
                <w:sz w:val="24"/>
                <w:szCs w:val="24"/>
              </w:rPr>
            </w:pPr>
            <w:r w:rsidRPr="00DA7392">
              <w:rPr>
                <w:rFonts w:ascii="Times New Roman" w:eastAsia="Calibri" w:hAnsi="Times New Roman" w:cs="Times New Roman"/>
                <w:b/>
                <w:sz w:val="24"/>
                <w:szCs w:val="24"/>
              </w:rPr>
              <w:t>Numărul de ore contact direct: 60</w:t>
            </w:r>
            <w:r w:rsidRPr="00DA7392">
              <w:rPr>
                <w:rFonts w:ascii="Times New Roman" w:eastAsia="Calibri" w:hAnsi="Times New Roman" w:cs="Times New Roman"/>
                <w:sz w:val="24"/>
                <w:szCs w:val="24"/>
              </w:rPr>
              <w:t xml:space="preserve"> ore</w:t>
            </w:r>
          </w:p>
          <w:p w:rsidR="00DA7392" w:rsidRPr="00DA7392" w:rsidRDefault="00DA7392" w:rsidP="00DA7392">
            <w:pPr>
              <w:spacing w:line="276" w:lineRule="auto"/>
              <w:jc w:val="center"/>
              <w:rPr>
                <w:rFonts w:ascii="Times New Roman" w:eastAsia="Calibri" w:hAnsi="Times New Roman" w:cs="Times New Roman"/>
                <w:sz w:val="24"/>
                <w:szCs w:val="24"/>
              </w:rPr>
            </w:pPr>
            <w:r w:rsidRPr="00DA7392">
              <w:rPr>
                <w:rFonts w:ascii="Times New Roman" w:eastAsia="Calibri" w:hAnsi="Times New Roman" w:cs="Times New Roman"/>
                <w:sz w:val="24"/>
                <w:szCs w:val="24"/>
              </w:rPr>
              <w:t>30</w:t>
            </w:r>
          </w:p>
          <w:p w:rsidR="00DA7392" w:rsidRPr="00DA7392" w:rsidRDefault="00DA7392" w:rsidP="00DA7392">
            <w:pPr>
              <w:spacing w:line="276" w:lineRule="auto"/>
              <w:jc w:val="center"/>
              <w:rPr>
                <w:rFonts w:ascii="Times New Roman" w:eastAsia="Calibri" w:hAnsi="Times New Roman" w:cs="Times New Roman"/>
                <w:b/>
                <w:sz w:val="24"/>
                <w:szCs w:val="24"/>
                <w:lang w:val="en-US"/>
              </w:rPr>
            </w:pPr>
            <w:r w:rsidRPr="00DA7392">
              <w:rPr>
                <w:rFonts w:ascii="Times New Roman" w:eastAsia="Calibri" w:hAnsi="Times New Roman" w:cs="Times New Roman"/>
                <w:sz w:val="24"/>
                <w:szCs w:val="24"/>
              </w:rPr>
              <w:t xml:space="preserve"> 30 </w:t>
            </w:r>
          </w:p>
        </w:tc>
        <w:tc>
          <w:tcPr>
            <w:tcW w:w="2268" w:type="dxa"/>
          </w:tcPr>
          <w:p w:rsidR="00DA7392" w:rsidRPr="00DA7392" w:rsidRDefault="00DA7392" w:rsidP="00DA7392">
            <w:pPr>
              <w:spacing w:line="276" w:lineRule="auto"/>
              <w:rPr>
                <w:rFonts w:ascii="Times New Roman" w:eastAsia="Calibri" w:hAnsi="Times New Roman" w:cs="Times New Roman"/>
                <w:b/>
                <w:sz w:val="24"/>
                <w:szCs w:val="24"/>
                <w:lang w:val="en-US"/>
              </w:rPr>
            </w:pPr>
            <w:r w:rsidRPr="00DA7392">
              <w:rPr>
                <w:rFonts w:ascii="Times New Roman" w:eastAsia="Calibri" w:hAnsi="Times New Roman" w:cs="Times New Roman"/>
                <w:b/>
                <w:sz w:val="24"/>
                <w:szCs w:val="24"/>
              </w:rPr>
              <w:t xml:space="preserve">  Numărul de ore contact indirect / lucrul individual- 60</w:t>
            </w:r>
            <w:r w:rsidRPr="00DA7392">
              <w:rPr>
                <w:rFonts w:ascii="Times New Roman" w:eastAsia="Calibri" w:hAnsi="Times New Roman" w:cs="Times New Roman"/>
                <w:sz w:val="24"/>
                <w:szCs w:val="24"/>
              </w:rPr>
              <w:t xml:space="preserve"> ore</w:t>
            </w:r>
          </w:p>
        </w:tc>
        <w:tc>
          <w:tcPr>
            <w:tcW w:w="2800" w:type="dxa"/>
          </w:tcPr>
          <w:p w:rsidR="00DA7392" w:rsidRPr="00DA7392" w:rsidRDefault="00DA7392" w:rsidP="00DA7392">
            <w:pPr>
              <w:spacing w:line="276" w:lineRule="auto"/>
              <w:rPr>
                <w:rFonts w:ascii="Times New Roman" w:eastAsia="Calibri" w:hAnsi="Times New Roman" w:cs="Times New Roman"/>
                <w:b/>
                <w:sz w:val="24"/>
                <w:szCs w:val="24"/>
                <w:lang w:val="en-US"/>
              </w:rPr>
            </w:pPr>
            <w:r w:rsidRPr="00DA7392">
              <w:rPr>
                <w:rFonts w:ascii="Times New Roman" w:eastAsia="Calibri" w:hAnsi="Times New Roman" w:cs="Times New Roman"/>
                <w:b/>
                <w:sz w:val="24"/>
                <w:szCs w:val="24"/>
                <w:lang w:val="en-US"/>
              </w:rPr>
              <w:t xml:space="preserve">Numărul de studenți: </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b/>
                <w:sz w:val="24"/>
                <w:szCs w:val="24"/>
                <w:lang w:val="en-US"/>
              </w:rPr>
              <w:t xml:space="preserve">Precondiții: </w:t>
            </w:r>
            <w:r w:rsidRPr="00DA7392">
              <w:rPr>
                <w:rFonts w:ascii="Times New Roman" w:eastAsia="Calibri" w:hAnsi="Times New Roman" w:cs="Times New Roman"/>
                <w:sz w:val="24"/>
                <w:szCs w:val="24"/>
              </w:rPr>
              <w:t xml:space="preserve">Legea Codul Educației al Republica Moldova (2014).  Istorie. Geografie. Literatura română. Pedagogie generală. Psihologie generală. Istoria psihologiei. Filozofie. Teoria generală a educaţiei. Teoria instruirii, curriculum-ului şi evaluării. </w:t>
            </w:r>
          </w:p>
        </w:tc>
      </w:tr>
      <w:tr w:rsidR="00DA7392" w:rsidRPr="00DA7392" w:rsidTr="00DA7392">
        <w:tc>
          <w:tcPr>
            <w:tcW w:w="9571" w:type="dxa"/>
            <w:gridSpan w:val="4"/>
          </w:tcPr>
          <w:p w:rsidR="00DA7392" w:rsidRPr="00DA7392" w:rsidRDefault="00DA7392" w:rsidP="00DA7392">
            <w:pPr>
              <w:shd w:val="clear" w:color="auto" w:fill="FFFFFF"/>
              <w:spacing w:line="276" w:lineRule="auto"/>
              <w:ind w:firstLine="180"/>
              <w:jc w:val="both"/>
              <w:rPr>
                <w:rFonts w:ascii="Times New Roman" w:eastAsia="Calibri" w:hAnsi="Times New Roman" w:cs="Times New Roman"/>
                <w:sz w:val="24"/>
                <w:szCs w:val="24"/>
              </w:rPr>
            </w:pPr>
            <w:r w:rsidRPr="00DA7392">
              <w:rPr>
                <w:rFonts w:ascii="Times New Roman" w:eastAsia="Calibri" w:hAnsi="Times New Roman" w:cs="Times New Roman"/>
                <w:b/>
                <w:sz w:val="24"/>
                <w:szCs w:val="24"/>
              </w:rPr>
              <w:t>Finalităţile cursului:</w:t>
            </w:r>
            <w:r w:rsidRPr="00DA7392">
              <w:rPr>
                <w:rFonts w:ascii="Times New Roman" w:eastAsia="Calibri" w:hAnsi="Times New Roman" w:cs="Times New Roman"/>
                <w:sz w:val="24"/>
                <w:szCs w:val="24"/>
              </w:rPr>
              <w:t xml:space="preserve"> să cunoască    teoriile  şi  conceptele    educaţionale </w:t>
            </w:r>
            <w:r w:rsidRPr="00DA7392">
              <w:rPr>
                <w:rFonts w:ascii="Times New Roman" w:eastAsia="Calibri" w:hAnsi="Times New Roman" w:cs="Times New Roman"/>
                <w:spacing w:val="-6"/>
                <w:sz w:val="24"/>
                <w:szCs w:val="24"/>
              </w:rPr>
              <w:t>elaborate / aplicate pe parcursul istoriei civilizaţiei;</w:t>
            </w:r>
            <w:r w:rsidRPr="00DA7392">
              <w:rPr>
                <w:rFonts w:ascii="Times New Roman" w:eastAsia="Calibri" w:hAnsi="Times New Roman" w:cs="Times New Roman"/>
                <w:sz w:val="24"/>
                <w:szCs w:val="24"/>
              </w:rPr>
              <w:t xml:space="preserve"> să relateze diverse idei, concepţii educaţionale din diferite  etape ale evoluţiei societăţii umane şi naţionale; să cunoască  </w:t>
            </w:r>
            <w:r w:rsidRPr="00DA7392">
              <w:rPr>
                <w:rFonts w:ascii="Times New Roman" w:eastAsia="Calibri" w:hAnsi="Times New Roman" w:cs="Times New Roman"/>
                <w:color w:val="000000"/>
                <w:spacing w:val="-3"/>
                <w:sz w:val="24"/>
                <w:szCs w:val="24"/>
              </w:rPr>
              <w:t xml:space="preserve">principalele   evoluţii   şi   experienţe   ale </w:t>
            </w:r>
            <w:r w:rsidRPr="00DA7392">
              <w:rPr>
                <w:rFonts w:ascii="Times New Roman" w:eastAsia="Calibri" w:hAnsi="Times New Roman" w:cs="Times New Roman"/>
                <w:color w:val="000000"/>
                <w:spacing w:val="-1"/>
                <w:sz w:val="24"/>
                <w:szCs w:val="24"/>
              </w:rPr>
              <w:t xml:space="preserve">învăţământului şi a aprecierilor făcute acestuia de către </w:t>
            </w:r>
            <w:r w:rsidRPr="00DA7392">
              <w:rPr>
                <w:rFonts w:ascii="Times New Roman" w:eastAsia="Calibri" w:hAnsi="Times New Roman" w:cs="Times New Roman"/>
                <w:color w:val="000000"/>
                <w:spacing w:val="-8"/>
                <w:sz w:val="24"/>
                <w:szCs w:val="24"/>
              </w:rPr>
              <w:t>marii pedagogi ai lumii;</w:t>
            </w:r>
            <w:r w:rsidRPr="00DA7392">
              <w:rPr>
                <w:rFonts w:ascii="Times New Roman" w:eastAsia="Calibri" w:hAnsi="Times New Roman" w:cs="Times New Roman"/>
                <w:sz w:val="24"/>
                <w:szCs w:val="24"/>
              </w:rPr>
              <w:t xml:space="preserve"> să examineze </w:t>
            </w:r>
            <w:r w:rsidRPr="00DA7392">
              <w:rPr>
                <w:rFonts w:ascii="Times New Roman" w:eastAsia="Calibri" w:hAnsi="Times New Roman" w:cs="Times New Roman"/>
                <w:color w:val="000000"/>
                <w:spacing w:val="-6"/>
                <w:sz w:val="24"/>
                <w:szCs w:val="24"/>
              </w:rPr>
              <w:t xml:space="preserve">teoriilor   şi    conceptele    educaţionale </w:t>
            </w:r>
            <w:r w:rsidRPr="00DA7392">
              <w:rPr>
                <w:rFonts w:ascii="Times New Roman" w:eastAsia="Calibri" w:hAnsi="Times New Roman" w:cs="Times New Roman"/>
                <w:color w:val="000000"/>
                <w:spacing w:val="-10"/>
                <w:sz w:val="24"/>
                <w:szCs w:val="24"/>
              </w:rPr>
              <w:t>contemporane;</w:t>
            </w:r>
            <w:r w:rsidRPr="00DA7392">
              <w:rPr>
                <w:rFonts w:ascii="Times New Roman" w:eastAsia="Calibri" w:hAnsi="Times New Roman" w:cs="Times New Roman"/>
                <w:sz w:val="24"/>
                <w:szCs w:val="24"/>
              </w:rPr>
              <w:t xml:space="preserve"> să analizeze </w:t>
            </w:r>
            <w:r w:rsidRPr="00DA7392">
              <w:rPr>
                <w:rFonts w:ascii="Times New Roman" w:eastAsia="Calibri" w:hAnsi="Times New Roman" w:cs="Times New Roman"/>
                <w:color w:val="000000"/>
                <w:spacing w:val="-6"/>
                <w:sz w:val="24"/>
                <w:szCs w:val="24"/>
              </w:rPr>
              <w:t xml:space="preserve">cele mai reprezentative opere pedagogice; </w:t>
            </w:r>
            <w:r w:rsidRPr="00DA7392">
              <w:rPr>
                <w:rFonts w:ascii="Times New Roman" w:eastAsia="Calibri" w:hAnsi="Times New Roman" w:cs="Times New Roman"/>
                <w:color w:val="000000"/>
                <w:spacing w:val="-2"/>
                <w:sz w:val="24"/>
                <w:szCs w:val="24"/>
              </w:rPr>
              <w:t xml:space="preserve">depistarea  / realizarea  / evaluarea   interconexiunilor </w:t>
            </w:r>
            <w:r w:rsidRPr="00DA7392">
              <w:rPr>
                <w:rFonts w:ascii="Times New Roman" w:eastAsia="Calibri" w:hAnsi="Times New Roman" w:cs="Times New Roman"/>
                <w:color w:val="000000"/>
                <w:spacing w:val="-6"/>
                <w:sz w:val="24"/>
                <w:szCs w:val="24"/>
              </w:rPr>
              <w:t xml:space="preserve">epistemologice în/între teoriile şi conceptele educaţionale </w:t>
            </w:r>
            <w:r w:rsidRPr="00DA7392">
              <w:rPr>
                <w:rFonts w:ascii="Times New Roman" w:eastAsia="Calibri" w:hAnsi="Times New Roman" w:cs="Times New Roman"/>
                <w:color w:val="000000"/>
                <w:spacing w:val="-8"/>
                <w:sz w:val="24"/>
                <w:szCs w:val="24"/>
              </w:rPr>
              <w:t xml:space="preserve">din perspectivă istorică; </w:t>
            </w:r>
            <w:r w:rsidRPr="00DA7392">
              <w:rPr>
                <w:rFonts w:ascii="Times New Roman" w:eastAsia="Calibri" w:hAnsi="Times New Roman" w:cs="Times New Roman"/>
                <w:sz w:val="24"/>
                <w:szCs w:val="24"/>
              </w:rPr>
              <w:t>să compare teoriile educaţionale şi procesele educaţionale din diverse epoci istorice; să aprecieze procesul educaţional şi teoriile pedagogice în contextul perioadei concret istorice;să prognozeze evoluţia procesului educaţional şi a sitemului ştiinţelor educaţiei; să stabilească similitudini dintre teoria şi practica educaţională din trecut şi fenomenul educaţional în perioada contemporană;</w:t>
            </w:r>
          </w:p>
        </w:tc>
      </w:tr>
      <w:tr w:rsidR="00DA7392" w:rsidRPr="00DA7392" w:rsidTr="00DA7392">
        <w:tc>
          <w:tcPr>
            <w:tcW w:w="9571" w:type="dxa"/>
            <w:gridSpan w:val="4"/>
          </w:tcPr>
          <w:p w:rsidR="00DA7392" w:rsidRPr="00DA7392" w:rsidRDefault="00DA7392" w:rsidP="00DA7392">
            <w:pPr>
              <w:rPr>
                <w:rFonts w:ascii="Times New Roman" w:eastAsia="Times New Roman" w:hAnsi="Times New Roman" w:cs="Times New Roman"/>
                <w:sz w:val="24"/>
                <w:szCs w:val="24"/>
                <w:lang w:eastAsia="ru-RU"/>
              </w:rPr>
            </w:pPr>
            <w:r w:rsidRPr="00DA7392">
              <w:rPr>
                <w:rFonts w:ascii="Times New Roman" w:eastAsia="Times New Roman" w:hAnsi="Times New Roman" w:cs="Times New Roman"/>
                <w:b/>
                <w:sz w:val="24"/>
                <w:szCs w:val="24"/>
                <w:lang w:eastAsia="ru-RU"/>
              </w:rPr>
              <w:t>Conţinut (descriptoriu):</w:t>
            </w:r>
            <w:r w:rsidRPr="00DA7392">
              <w:rPr>
                <w:rFonts w:ascii="Times New Roman" w:eastAsia="Times New Roman" w:hAnsi="Times New Roman" w:cs="Times New Roman"/>
                <w:sz w:val="24"/>
                <w:szCs w:val="24"/>
                <w:lang w:eastAsia="ru-RU"/>
              </w:rPr>
              <w:t xml:space="preserve"> Geneza educaţiei. Educaţia în Orientul şi Occidentul Antic. Educaţia în Evul mediu. Educaţia şi ideile despre educaţie în Epoca Renaşterii şi a Reformei. Educaţia şi ideile despre educaţie în Epoca Modernă. Şcoala şi învăţământul din Moldova în sec. XVIII - începutul sec XIX -  lea. Pedagogia clasică: Gh.Asachi, G.G. Antonescu, L. N. Tolstoi, C. D. Uşinskii, etc. aprecieri. Educaţia şi pedagogia în Basarabia, perioada dintre cele două războaie mondiale. Educaţia şi ştiinţa pedagogică în sec. XX.</w:t>
            </w:r>
          </w:p>
        </w:tc>
      </w:tr>
      <w:tr w:rsidR="00DA7392" w:rsidRPr="00DA7392" w:rsidTr="00DA7392">
        <w:trPr>
          <w:trHeight w:val="1476"/>
        </w:trPr>
        <w:tc>
          <w:tcPr>
            <w:tcW w:w="9571" w:type="dxa"/>
            <w:gridSpan w:val="4"/>
          </w:tcPr>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b/>
                <w:sz w:val="24"/>
                <w:szCs w:val="24"/>
              </w:rPr>
              <w:t>Metode de predare şi învăţare:</w:t>
            </w:r>
            <w:r w:rsidRPr="00DA7392">
              <w:rPr>
                <w:rFonts w:ascii="Calibri" w:eastAsia="Calibri" w:hAnsi="Calibri" w:cs="Times New Roman"/>
              </w:rPr>
              <w:t xml:space="preserve"> </w:t>
            </w:r>
            <w:r w:rsidRPr="00DA7392">
              <w:rPr>
                <w:rFonts w:ascii="Times New Roman" w:eastAsia="Calibri" w:hAnsi="Times New Roman" w:cs="Times New Roman"/>
                <w:sz w:val="24"/>
                <w:szCs w:val="24"/>
              </w:rPr>
              <w:t>Metode interactive, prelegerea, conversația, explicația, problematizarea, studiu de caz, dezbateri frontale, discuţii , organizare grafică,  gândește în perechi  și prezintă (GPP),  harta conceptuală, turul galeriei,  prezentare PP, filme ilustrate,  testul docimologic, evaluare în baza verificării produselor activităţii individuale, evaluarea reciprocă a OG etc.</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 xml:space="preserve">Modalități de evaluare: </w:t>
            </w:r>
            <w:r w:rsidRPr="00DA7392">
              <w:rPr>
                <w:rFonts w:ascii="Times New Roman" w:eastAsia="Calibri" w:hAnsi="Times New Roman" w:cs="Times New Roman"/>
                <w:sz w:val="24"/>
                <w:szCs w:val="24"/>
              </w:rPr>
              <w:t xml:space="preserve"> scris/oral: Evaluare curentă - 60% ( seminar, 2 evaluări formative, portofoliu la orele de studiu individual, prezentare PP, referate, portofoliu colectiv, organizare grafică etc);</w:t>
            </w:r>
          </w:p>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sz w:val="24"/>
                <w:szCs w:val="24"/>
              </w:rPr>
              <w:t>Evaluare sumativă – 40% din nota finală (test docimologic)</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Condiții de obținere a creditelor:</w:t>
            </w:r>
            <w:r w:rsidRPr="00DA7392">
              <w:rPr>
                <w:rFonts w:ascii="Times New Roman" w:eastAsia="Calibri" w:hAnsi="Times New Roman" w:cs="Times New Roman"/>
                <w:sz w:val="24"/>
                <w:szCs w:val="24"/>
              </w:rPr>
              <w:t xml:space="preserve"> 2 - evaluări formative , 1 - evaluare sumativă, portofoliu la ore de studiu indifidual </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b/>
                <w:sz w:val="24"/>
                <w:szCs w:val="24"/>
              </w:rPr>
              <w:t xml:space="preserve">Coordonator de disciplină: </w:t>
            </w:r>
            <w:r w:rsidRPr="00DA7392">
              <w:rPr>
                <w:rFonts w:ascii="Times New Roman" w:eastAsia="Calibri" w:hAnsi="Times New Roman" w:cs="Times New Roman"/>
                <w:sz w:val="24"/>
                <w:szCs w:val="24"/>
              </w:rPr>
              <w:t>Axentii Ioana, dr., conf. univ.,</w:t>
            </w:r>
          </w:p>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 xml:space="preserve">Titularul cursului: </w:t>
            </w:r>
            <w:r w:rsidRPr="00DA7392">
              <w:rPr>
                <w:rFonts w:ascii="Times New Roman" w:eastAsia="Calibri" w:hAnsi="Times New Roman" w:cs="Times New Roman"/>
                <w:sz w:val="24"/>
                <w:szCs w:val="24"/>
              </w:rPr>
              <w:t>Axentii Ioana, dr., conf. univ.,</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Alte informații:</w:t>
            </w:r>
            <w:r w:rsidRPr="00DA7392">
              <w:rPr>
                <w:rFonts w:ascii="Times New Roman" w:eastAsia="Calibri" w:hAnsi="Times New Roman" w:cs="Times New Roman"/>
              </w:rPr>
              <w:t xml:space="preserve"> Bibliografia necesară – în  Curriculumul disciplinei</w:t>
            </w:r>
          </w:p>
        </w:tc>
      </w:tr>
    </w:tbl>
    <w:p w:rsidR="00DA7392" w:rsidRDefault="00DA7392"/>
    <w:p w:rsidR="00DA7392" w:rsidRDefault="00DA7392"/>
    <w:tbl>
      <w:tblPr>
        <w:tblW w:w="10348" w:type="dxa"/>
        <w:tblInd w:w="-601" w:type="dxa"/>
        <w:tblLayout w:type="fixed"/>
        <w:tblLook w:val="0000" w:firstRow="0" w:lastRow="0" w:firstColumn="0" w:lastColumn="0" w:noHBand="0" w:noVBand="0"/>
      </w:tblPr>
      <w:tblGrid>
        <w:gridCol w:w="2235"/>
        <w:gridCol w:w="2456"/>
        <w:gridCol w:w="1920"/>
        <w:gridCol w:w="3737"/>
      </w:tblGrid>
      <w:tr w:rsidR="00DA7392" w:rsidRPr="00DA7392" w:rsidTr="00DA7392">
        <w:tc>
          <w:tcPr>
            <w:tcW w:w="2235"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sz w:val="24"/>
                <w:szCs w:val="24"/>
                <w:lang w:val="ru-RU"/>
              </w:rPr>
            </w:pPr>
            <w:r w:rsidRPr="00DA7392">
              <w:rPr>
                <w:rFonts w:ascii="Times New Roman" w:eastAsia="Calibri" w:hAnsi="Times New Roman" w:cs="Times New Roman"/>
                <w:b/>
                <w:sz w:val="24"/>
                <w:szCs w:val="24"/>
                <w:lang w:val="ru-RU"/>
              </w:rPr>
              <w:lastRenderedPageBreak/>
              <w:t>Specialitatea</w:t>
            </w:r>
          </w:p>
        </w:tc>
        <w:tc>
          <w:tcPr>
            <w:tcW w:w="2456"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sz w:val="24"/>
                <w:szCs w:val="24"/>
              </w:rPr>
            </w:pPr>
            <w:r w:rsidRPr="00DA7392">
              <w:rPr>
                <w:rFonts w:ascii="Times New Roman" w:eastAsia="Calibri" w:hAnsi="Times New Roman" w:cs="Times New Roman"/>
                <w:sz w:val="24"/>
                <w:szCs w:val="24"/>
              </w:rPr>
              <w:t>Psihopedagogie și Pedagogie socială</w:t>
            </w:r>
          </w:p>
        </w:tc>
        <w:tc>
          <w:tcPr>
            <w:tcW w:w="1920" w:type="dxa"/>
            <w:tcBorders>
              <w:top w:val="single" w:sz="4" w:space="0" w:color="000000"/>
              <w:left w:val="single" w:sz="8"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jc w:val="both"/>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Denumirea cursului</w:t>
            </w:r>
          </w:p>
        </w:tc>
        <w:tc>
          <w:tcPr>
            <w:tcW w:w="3737" w:type="dxa"/>
            <w:tcBorders>
              <w:top w:val="single" w:sz="4" w:space="0" w:color="000000"/>
              <w:left w:val="single" w:sz="2" w:space="0" w:color="000000"/>
              <w:bottom w:val="single" w:sz="4" w:space="0" w:color="000000"/>
              <w:right w:val="single" w:sz="4" w:space="0" w:color="000000"/>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sz w:val="24"/>
                <w:szCs w:val="24"/>
                <w:lang w:val="ru-RU"/>
              </w:rPr>
            </w:pPr>
            <w:r w:rsidRPr="00DA7392">
              <w:rPr>
                <w:rFonts w:ascii="Times New Roman" w:eastAsia="Calibri" w:hAnsi="Times New Roman" w:cs="Times New Roman"/>
                <w:sz w:val="24"/>
                <w:szCs w:val="24"/>
                <w:lang w:val="ru-RU"/>
              </w:rPr>
              <w:t>Educaţie fizică</w:t>
            </w:r>
          </w:p>
        </w:tc>
      </w:tr>
      <w:tr w:rsidR="00DA7392" w:rsidRPr="00DA7392" w:rsidTr="00DA7392">
        <w:tc>
          <w:tcPr>
            <w:tcW w:w="2235"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Codul cursului</w:t>
            </w:r>
          </w:p>
        </w:tc>
        <w:tc>
          <w:tcPr>
            <w:tcW w:w="2456"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jc w:val="both"/>
              <w:rPr>
                <w:rFonts w:ascii="Times New Roman" w:eastAsia="Calibri" w:hAnsi="Times New Roman" w:cs="Times New Roman"/>
                <w:sz w:val="24"/>
                <w:szCs w:val="24"/>
                <w:lang w:val="ru-RU"/>
              </w:rPr>
            </w:pPr>
            <w:r w:rsidRPr="00DA7392">
              <w:rPr>
                <w:rFonts w:ascii="Times New Roman" w:eastAsia="Calibri" w:hAnsi="Times New Roman" w:cs="Times New Roman"/>
                <w:bCs/>
                <w:sz w:val="24"/>
                <w:szCs w:val="24"/>
                <w:lang w:val="en-US"/>
              </w:rPr>
              <w:t>G.01.O.008</w:t>
            </w:r>
          </w:p>
        </w:tc>
        <w:tc>
          <w:tcPr>
            <w:tcW w:w="1920" w:type="dxa"/>
            <w:tcBorders>
              <w:top w:val="single" w:sz="4" w:space="0" w:color="000000"/>
              <w:left w:val="single" w:sz="8"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Tipul cursului</w:t>
            </w:r>
          </w:p>
        </w:tc>
        <w:tc>
          <w:tcPr>
            <w:tcW w:w="3737" w:type="dxa"/>
            <w:tcBorders>
              <w:top w:val="single" w:sz="4" w:space="0" w:color="000000"/>
              <w:left w:val="single" w:sz="2" w:space="0" w:color="000000"/>
              <w:bottom w:val="single" w:sz="4" w:space="0" w:color="000000"/>
              <w:right w:val="single" w:sz="4" w:space="0" w:color="000000"/>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sz w:val="24"/>
                <w:szCs w:val="24"/>
                <w:lang w:val="ru-RU"/>
              </w:rPr>
            </w:pPr>
            <w:r w:rsidRPr="00DA7392">
              <w:rPr>
                <w:rFonts w:ascii="Times New Roman" w:eastAsia="Calibri" w:hAnsi="Times New Roman" w:cs="Times New Roman"/>
                <w:sz w:val="24"/>
                <w:szCs w:val="24"/>
                <w:lang w:val="ru-RU"/>
              </w:rPr>
              <w:t>De cultură generală</w:t>
            </w:r>
          </w:p>
        </w:tc>
      </w:tr>
      <w:tr w:rsidR="00DA7392" w:rsidRPr="00DA7392" w:rsidTr="00DA7392">
        <w:tc>
          <w:tcPr>
            <w:tcW w:w="2235" w:type="dxa"/>
            <w:tcBorders>
              <w:top w:val="single" w:sz="4" w:space="0" w:color="000000"/>
              <w:left w:val="single" w:sz="4" w:space="0" w:color="000000"/>
              <w:bottom w:val="nil"/>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Anul de studii</w:t>
            </w:r>
          </w:p>
        </w:tc>
        <w:tc>
          <w:tcPr>
            <w:tcW w:w="2456" w:type="dxa"/>
            <w:tcBorders>
              <w:top w:val="nil"/>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sz w:val="24"/>
                <w:szCs w:val="24"/>
                <w:lang w:val="en-US"/>
              </w:rPr>
            </w:pPr>
            <w:r w:rsidRPr="00DA7392">
              <w:rPr>
                <w:rFonts w:ascii="Times New Roman" w:eastAsia="Calibri" w:hAnsi="Times New Roman" w:cs="Times New Roman"/>
                <w:sz w:val="24"/>
                <w:szCs w:val="24"/>
                <w:lang w:val="ru-RU"/>
              </w:rPr>
              <w:t xml:space="preserve">        I </w:t>
            </w:r>
          </w:p>
        </w:tc>
        <w:tc>
          <w:tcPr>
            <w:tcW w:w="1920" w:type="dxa"/>
            <w:tcBorders>
              <w:top w:val="nil"/>
              <w:left w:val="single" w:sz="8"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sz w:val="24"/>
                <w:szCs w:val="24"/>
                <w:lang w:val="ru-RU"/>
              </w:rPr>
            </w:pPr>
            <w:r w:rsidRPr="00DA7392">
              <w:rPr>
                <w:rFonts w:ascii="Times New Roman" w:eastAsia="Calibri" w:hAnsi="Times New Roman" w:cs="Times New Roman"/>
                <w:b/>
                <w:bCs/>
                <w:sz w:val="24"/>
                <w:szCs w:val="24"/>
                <w:lang w:val="ru-RU"/>
              </w:rPr>
              <w:t>Semestrul</w:t>
            </w:r>
            <w:r w:rsidRPr="00DA7392">
              <w:rPr>
                <w:rFonts w:ascii="Times New Roman" w:eastAsia="Calibri" w:hAnsi="Times New Roman" w:cs="Times New Roman"/>
                <w:sz w:val="24"/>
                <w:szCs w:val="24"/>
                <w:lang w:val="ru-RU"/>
              </w:rPr>
              <w:t xml:space="preserve"> </w:t>
            </w:r>
          </w:p>
        </w:tc>
        <w:tc>
          <w:tcPr>
            <w:tcW w:w="3737" w:type="dxa"/>
            <w:tcBorders>
              <w:top w:val="nil"/>
              <w:left w:val="single" w:sz="2" w:space="0" w:color="000000"/>
              <w:bottom w:val="single" w:sz="4" w:space="0" w:color="000000"/>
              <w:right w:val="single" w:sz="4" w:space="0" w:color="000000"/>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sz w:val="24"/>
                <w:szCs w:val="24"/>
                <w:lang w:val="ru-RU"/>
              </w:rPr>
            </w:pPr>
            <w:r w:rsidRPr="00DA7392">
              <w:rPr>
                <w:rFonts w:ascii="Times New Roman" w:eastAsia="Calibri" w:hAnsi="Times New Roman" w:cs="Times New Roman"/>
                <w:sz w:val="24"/>
                <w:szCs w:val="24"/>
                <w:lang w:val="ru-RU"/>
              </w:rPr>
              <w:t xml:space="preserve">             I  </w:t>
            </w:r>
          </w:p>
        </w:tc>
      </w:tr>
      <w:tr w:rsidR="00DA7392" w:rsidRPr="00DA7392" w:rsidTr="00DA7392">
        <w:trPr>
          <w:trHeight w:val="881"/>
        </w:trPr>
        <w:tc>
          <w:tcPr>
            <w:tcW w:w="2235" w:type="dxa"/>
            <w:tcBorders>
              <w:top w:val="single" w:sz="4" w:space="0" w:color="000000"/>
              <w:left w:val="single" w:sz="4" w:space="0" w:color="000000"/>
              <w:bottom w:val="single" w:sz="2"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Numărul de credite</w:t>
            </w:r>
          </w:p>
        </w:tc>
        <w:tc>
          <w:tcPr>
            <w:tcW w:w="2456" w:type="dxa"/>
            <w:tcBorders>
              <w:top w:val="single" w:sz="4" w:space="0" w:color="000000"/>
              <w:left w:val="single" w:sz="4" w:space="0" w:color="000000"/>
              <w:bottom w:val="single" w:sz="4" w:space="0" w:color="auto"/>
              <w:right w:val="nil"/>
            </w:tcBorders>
            <w:shd w:val="clear" w:color="auto" w:fill="auto"/>
          </w:tcPr>
          <w:p w:rsidR="00DA7392" w:rsidRPr="00DA7392" w:rsidRDefault="00DA7392" w:rsidP="00DA7392">
            <w:pPr>
              <w:widowControl w:val="0"/>
              <w:snapToGrid w:val="0"/>
              <w:spacing w:after="200" w:line="276" w:lineRule="auto"/>
              <w:jc w:val="center"/>
              <w:rPr>
                <w:rFonts w:ascii="Times New Roman" w:eastAsia="Calibri" w:hAnsi="Times New Roman" w:cs="Times New Roman"/>
                <w:sz w:val="24"/>
                <w:szCs w:val="24"/>
                <w:lang w:val="ru-RU"/>
              </w:rPr>
            </w:pPr>
            <w:r w:rsidRPr="00DA7392">
              <w:rPr>
                <w:rFonts w:ascii="Times New Roman" w:eastAsia="Calibri" w:hAnsi="Times New Roman" w:cs="Times New Roman"/>
                <w:sz w:val="24"/>
                <w:szCs w:val="24"/>
                <w:lang w:val="ru-RU"/>
              </w:rPr>
              <w:t>-</w:t>
            </w:r>
          </w:p>
          <w:p w:rsidR="00DA7392" w:rsidRPr="00DA7392" w:rsidRDefault="00DA7392" w:rsidP="00DA7392">
            <w:pPr>
              <w:widowControl w:val="0"/>
              <w:snapToGrid w:val="0"/>
              <w:spacing w:after="200" w:line="276" w:lineRule="auto"/>
              <w:rPr>
                <w:rFonts w:ascii="Times New Roman" w:eastAsia="Calibri" w:hAnsi="Times New Roman" w:cs="Times New Roman"/>
                <w:sz w:val="24"/>
                <w:szCs w:val="24"/>
                <w:lang w:val="en-US"/>
              </w:rPr>
            </w:pPr>
            <w:r w:rsidRPr="00DA7392">
              <w:rPr>
                <w:rFonts w:ascii="Times New Roman" w:eastAsia="Calibri" w:hAnsi="Times New Roman" w:cs="Times New Roman"/>
                <w:sz w:val="24"/>
                <w:szCs w:val="24"/>
                <w:lang w:val="ru-RU"/>
              </w:rPr>
              <w:t xml:space="preserve">                            </w:t>
            </w:r>
          </w:p>
        </w:tc>
        <w:tc>
          <w:tcPr>
            <w:tcW w:w="1920" w:type="dxa"/>
            <w:tcBorders>
              <w:top w:val="single" w:sz="4" w:space="0" w:color="000000"/>
              <w:left w:val="single" w:sz="8" w:space="0" w:color="000000"/>
              <w:bottom w:val="single" w:sz="4" w:space="0" w:color="auto"/>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Numele cadrului didactic</w:t>
            </w:r>
          </w:p>
        </w:tc>
        <w:tc>
          <w:tcPr>
            <w:tcW w:w="3737" w:type="dxa"/>
            <w:tcBorders>
              <w:top w:val="single" w:sz="4" w:space="0" w:color="000000"/>
              <w:left w:val="single" w:sz="2" w:space="0" w:color="000000"/>
              <w:bottom w:val="single" w:sz="4" w:space="0" w:color="auto"/>
              <w:right w:val="single" w:sz="4" w:space="0" w:color="000000"/>
            </w:tcBorders>
            <w:shd w:val="clear" w:color="auto" w:fill="auto"/>
          </w:tcPr>
          <w:p w:rsidR="00DA7392" w:rsidRPr="00DA7392" w:rsidRDefault="00DA7392" w:rsidP="00DA7392">
            <w:pPr>
              <w:widowControl w:val="0"/>
              <w:snapToGrid w:val="0"/>
              <w:spacing w:after="200" w:line="276" w:lineRule="auto"/>
              <w:rPr>
                <w:rFonts w:ascii="Times New Roman" w:eastAsia="Calibri" w:hAnsi="Times New Roman" w:cs="Times New Roman"/>
                <w:sz w:val="24"/>
                <w:szCs w:val="24"/>
                <w:lang w:val="ru-RU"/>
              </w:rPr>
            </w:pPr>
            <w:r w:rsidRPr="00DA7392">
              <w:rPr>
                <w:rFonts w:ascii="Times New Roman" w:eastAsia="Calibri" w:hAnsi="Times New Roman" w:cs="Times New Roman"/>
                <w:sz w:val="24"/>
                <w:szCs w:val="24"/>
                <w:lang w:val="ru-RU"/>
              </w:rPr>
              <w:t>Asistent:</w:t>
            </w:r>
          </w:p>
          <w:p w:rsidR="00DA7392" w:rsidRPr="00DA7392" w:rsidRDefault="00DA7392" w:rsidP="00DA7392">
            <w:pPr>
              <w:widowControl w:val="0"/>
              <w:snapToGrid w:val="0"/>
              <w:spacing w:after="200" w:line="276" w:lineRule="auto"/>
              <w:rPr>
                <w:rFonts w:ascii="Times New Roman" w:eastAsia="Calibri" w:hAnsi="Times New Roman" w:cs="Times New Roman"/>
                <w:sz w:val="24"/>
                <w:szCs w:val="24"/>
              </w:rPr>
            </w:pPr>
            <w:r w:rsidRPr="00DA7392">
              <w:rPr>
                <w:rFonts w:ascii="Times New Roman" w:eastAsia="Calibri" w:hAnsi="Times New Roman" w:cs="Times New Roman"/>
                <w:sz w:val="24"/>
                <w:szCs w:val="24"/>
              </w:rPr>
              <w:t>Piscunov Nicolae</w:t>
            </w:r>
          </w:p>
        </w:tc>
      </w:tr>
      <w:tr w:rsidR="00DA7392" w:rsidRPr="00DA7392" w:rsidTr="00DA7392">
        <w:tc>
          <w:tcPr>
            <w:tcW w:w="2235" w:type="dxa"/>
            <w:tcBorders>
              <w:top w:val="single" w:sz="4" w:space="0" w:color="000000"/>
              <w:left w:val="single" w:sz="4" w:space="0" w:color="000000"/>
              <w:bottom w:val="single" w:sz="4" w:space="0" w:color="auto"/>
              <w:right w:val="single" w:sz="4" w:space="0" w:color="auto"/>
            </w:tcBorders>
            <w:shd w:val="clear" w:color="auto" w:fill="auto"/>
          </w:tcPr>
          <w:p w:rsidR="00DA7392" w:rsidRPr="00DA7392" w:rsidRDefault="00DA7392" w:rsidP="00DA7392">
            <w:pPr>
              <w:widowControl w:val="0"/>
              <w:snapToGrid w:val="0"/>
              <w:spacing w:after="200" w:line="276" w:lineRule="auto"/>
              <w:rPr>
                <w:rFonts w:ascii="Times New Roman" w:eastAsia="Calibri" w:hAnsi="Times New Roman" w:cs="Times New Roman"/>
                <w:b/>
                <w:bCs/>
                <w:sz w:val="24"/>
                <w:szCs w:val="24"/>
                <w:lang w:val="it-IT"/>
              </w:rPr>
            </w:pPr>
            <w:r w:rsidRPr="00DA7392">
              <w:rPr>
                <w:rFonts w:ascii="Times New Roman" w:eastAsia="Calibri" w:hAnsi="Times New Roman" w:cs="Times New Roman"/>
                <w:b/>
                <w:bCs/>
                <w:sz w:val="24"/>
                <w:szCs w:val="24"/>
                <w:lang w:val="it-IT"/>
              </w:rPr>
              <w:t>Obiectivele cursului exprimate în finalităţi</w:t>
            </w:r>
          </w:p>
        </w:tc>
        <w:tc>
          <w:tcPr>
            <w:tcW w:w="8113" w:type="dxa"/>
            <w:gridSpan w:val="3"/>
            <w:tcBorders>
              <w:top w:val="single" w:sz="4" w:space="0" w:color="auto"/>
              <w:left w:val="single" w:sz="4" w:space="0" w:color="auto"/>
              <w:bottom w:val="single" w:sz="4" w:space="0" w:color="auto"/>
              <w:right w:val="single" w:sz="4" w:space="0" w:color="auto"/>
            </w:tcBorders>
            <w:shd w:val="clear" w:color="auto" w:fill="auto"/>
          </w:tcPr>
          <w:p w:rsidR="00DA7392" w:rsidRPr="00DA7392" w:rsidRDefault="00DA7392" w:rsidP="00DA7392">
            <w:pPr>
              <w:shd w:val="clear" w:color="auto" w:fill="FFFFFF"/>
              <w:snapToGrid w:val="0"/>
              <w:spacing w:after="0" w:line="240" w:lineRule="auto"/>
              <w:jc w:val="both"/>
              <w:rPr>
                <w:rFonts w:ascii="Times New Roman" w:eastAsia="Calibri" w:hAnsi="Times New Roman" w:cs="Times New Roman"/>
                <w:b/>
                <w:bCs/>
                <w:i/>
                <w:iCs/>
                <w:color w:val="000000"/>
                <w:spacing w:val="1"/>
                <w:sz w:val="24"/>
                <w:szCs w:val="24"/>
                <w:lang w:val="es-GT"/>
              </w:rPr>
            </w:pPr>
            <w:r w:rsidRPr="00DA7392">
              <w:rPr>
                <w:rFonts w:ascii="Times New Roman" w:eastAsia="Calibri" w:hAnsi="Times New Roman" w:cs="Times New Roman"/>
                <w:b/>
                <w:bCs/>
                <w:i/>
                <w:iCs/>
                <w:color w:val="000000"/>
                <w:spacing w:val="1"/>
                <w:sz w:val="24"/>
                <w:szCs w:val="24"/>
                <w:lang w:val="es-GT"/>
              </w:rPr>
              <w:t>La nivel de cunoaştere şi înţelegere:</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Fortificarea şi menţinerea sănătăţii, dezvoltarea calităţilor motrice de bază şi  celor utilitar-aplicative, sporirea posibilităţilor funcţionale ale  organizmului.                                                                                                  - Învăţarea şi perfecţionarea continuă a priceperilor, deprinderilor motrice  de bază şi aplicative la nivelul potenţialului maxim al studentului.</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xml:space="preserve">- Educarea  calităţilor pozitive de personalitate ale studentului contemporan în procesul instructiv şi competiţional.                                    </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xml:space="preserve"> - Formarea deprinderilor de organizare şi de practicare sistematică şi independentă a exerciţiilor fizice.</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Educarea comportamentului  civilizat.</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xml:space="preserve">- Dezvoltarea  integră a calităţilor fizice şi psihice.                                        </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xml:space="preserve">- Utilizarea creativă a mijloacelor culturii fizice în organizarea modului  sănătos de viaţă.                                                                                                                                                                                                                                          </w:t>
            </w:r>
          </w:p>
          <w:p w:rsidR="00DA7392" w:rsidRPr="00DA7392" w:rsidRDefault="00DA7392" w:rsidP="00DA7392">
            <w:pPr>
              <w:spacing w:after="0" w:line="240" w:lineRule="auto"/>
              <w:rPr>
                <w:rFonts w:ascii="Times New Roman" w:eastAsia="Calibri" w:hAnsi="Times New Roman" w:cs="Times New Roman"/>
                <w:b/>
                <w:i/>
                <w:sz w:val="24"/>
                <w:szCs w:val="24"/>
                <w:lang w:val="es-GT"/>
              </w:rPr>
            </w:pPr>
            <w:r w:rsidRPr="00DA7392">
              <w:rPr>
                <w:rFonts w:ascii="Times New Roman" w:eastAsia="Calibri" w:hAnsi="Times New Roman" w:cs="Times New Roman"/>
                <w:b/>
                <w:i/>
                <w:sz w:val="24"/>
                <w:szCs w:val="24"/>
                <w:lang w:val="es-GT"/>
              </w:rPr>
              <w:t>La nivel de aplicare:</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Să cunoască:</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influenţă asanatoare  a exerciţiilor fizice asupra longevităţii vieţii, profilaxiei maladiilor profesionale.</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procedeele dezvoltării şi pregătirii fizice personale.</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cerinţele şi formele de planificare a practicării individuale a exerciţiilor fizice cu diferită densitare.</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Să dispună de cunoştinţe despre:</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noţiunile de bază ale teoriei şi metodicii educaţiei fizice.</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activitatea motrică şi formarea calităţilor umane necesare  profesiei alese.</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metodele de călire a organizmului.</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Să posede:</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ţinuta corectă a corpului.</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respiraţie corectă şi coordonată la diferite tipuri de efort fizic.</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un nivel înalt al indicilor deprinderilor şi calităţilor mortice.</w:t>
            </w:r>
          </w:p>
          <w:p w:rsidR="00DA7392" w:rsidRPr="00DA7392" w:rsidRDefault="00DA7392" w:rsidP="00DA7392">
            <w:pPr>
              <w:shd w:val="clear" w:color="auto" w:fill="FFFFFF"/>
              <w:tabs>
                <w:tab w:val="left" w:pos="533"/>
              </w:tabs>
              <w:spacing w:after="0" w:line="240" w:lineRule="auto"/>
              <w:jc w:val="both"/>
              <w:rPr>
                <w:rFonts w:ascii="Times New Roman" w:eastAsia="Calibri" w:hAnsi="Times New Roman" w:cs="Times New Roman"/>
                <w:b/>
                <w:bCs/>
                <w:i/>
                <w:iCs/>
                <w:color w:val="000000"/>
                <w:spacing w:val="3"/>
                <w:sz w:val="24"/>
                <w:szCs w:val="24"/>
                <w:lang w:val="it-IT"/>
              </w:rPr>
            </w:pPr>
            <w:r w:rsidRPr="00DA7392">
              <w:rPr>
                <w:rFonts w:ascii="Times New Roman" w:eastAsia="Calibri" w:hAnsi="Times New Roman" w:cs="Times New Roman"/>
                <w:b/>
                <w:bCs/>
                <w:i/>
                <w:iCs/>
                <w:color w:val="000000"/>
                <w:spacing w:val="3"/>
                <w:sz w:val="24"/>
                <w:szCs w:val="24"/>
                <w:lang w:val="it-IT"/>
              </w:rPr>
              <w:t>La nivel de integrare:</w:t>
            </w:r>
          </w:p>
          <w:p w:rsidR="00DA7392" w:rsidRPr="00DA7392" w:rsidRDefault="00DA7392" w:rsidP="00DA7392">
            <w:pPr>
              <w:spacing w:after="0" w:line="240" w:lineRule="auto"/>
              <w:ind w:hanging="60"/>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 să elaboreze şi să aplice programul individual săptămînal de activitate motrică în conformitate cu particularităţile individuale ale organizmului.</w:t>
            </w:r>
          </w:p>
          <w:p w:rsidR="00DA7392" w:rsidRPr="00DA7392" w:rsidRDefault="00DA7392" w:rsidP="00DA7392">
            <w:pPr>
              <w:spacing w:after="0" w:line="240" w:lineRule="auto"/>
              <w:ind w:hanging="60"/>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 să  argumenteze necesitatea activităţilor motrice în prevederea obezităţii omului. </w:t>
            </w:r>
          </w:p>
          <w:p w:rsidR="00DA7392" w:rsidRPr="00DA7392" w:rsidRDefault="00DA7392" w:rsidP="00DA7392">
            <w:pPr>
              <w:spacing w:after="0" w:line="240" w:lineRule="auto"/>
              <w:ind w:hanging="60"/>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 să conştientizeze importanţa exerciţiilor fizice pentru  dezvoltarea trăsăturilor de personalitate.</w:t>
            </w:r>
          </w:p>
          <w:p w:rsidR="00DA7392" w:rsidRPr="00DA7392" w:rsidRDefault="00DA7392" w:rsidP="00DA7392">
            <w:pPr>
              <w:spacing w:after="0" w:line="240" w:lineRule="auto"/>
              <w:ind w:hanging="60"/>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 să  explice şi să aplice în cadrul activităţilor motrice cunoştinţele referitoare la tehnica executării elementelor de bază din atletizm, gimnastică, jocuri sportive etc., </w:t>
            </w:r>
          </w:p>
        </w:tc>
      </w:tr>
      <w:tr w:rsidR="00DA7392" w:rsidRPr="00DA7392" w:rsidTr="00DA7392">
        <w:trPr>
          <w:trHeight w:val="374"/>
        </w:trPr>
        <w:tc>
          <w:tcPr>
            <w:tcW w:w="2235" w:type="dxa"/>
            <w:tcBorders>
              <w:top w:val="single" w:sz="4" w:space="0" w:color="000000"/>
              <w:left w:val="single" w:sz="4" w:space="0" w:color="000000"/>
              <w:bottom w:val="single" w:sz="4" w:space="0" w:color="000000"/>
              <w:right w:val="single" w:sz="4" w:space="0" w:color="auto"/>
            </w:tcBorders>
            <w:shd w:val="clear" w:color="auto" w:fill="auto"/>
          </w:tcPr>
          <w:p w:rsidR="00DA7392" w:rsidRPr="00DA7392" w:rsidRDefault="00DA7392" w:rsidP="00DA7392">
            <w:pPr>
              <w:widowControl w:val="0"/>
              <w:snapToGrid w:val="0"/>
              <w:spacing w:after="20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Precondiţiile:</w:t>
            </w:r>
          </w:p>
        </w:tc>
        <w:tc>
          <w:tcPr>
            <w:tcW w:w="8113" w:type="dxa"/>
            <w:gridSpan w:val="3"/>
            <w:tcBorders>
              <w:top w:val="nil"/>
              <w:left w:val="single" w:sz="4" w:space="0" w:color="auto"/>
              <w:bottom w:val="single" w:sz="4" w:space="0" w:color="000000"/>
              <w:right w:val="single" w:sz="4" w:space="0" w:color="auto"/>
            </w:tcBorders>
            <w:shd w:val="clear" w:color="auto" w:fill="auto"/>
            <w:vAlign w:val="center"/>
          </w:tcPr>
          <w:p w:rsidR="00DA7392" w:rsidRPr="00DA7392" w:rsidRDefault="00DA7392" w:rsidP="00DA7392">
            <w:pPr>
              <w:spacing w:after="200" w:line="276" w:lineRule="auto"/>
              <w:jc w:val="both"/>
              <w:rPr>
                <w:rFonts w:ascii="Times New Roman" w:eastAsia="Calibri" w:hAnsi="Times New Roman" w:cs="Times New Roman"/>
                <w:sz w:val="24"/>
                <w:szCs w:val="24"/>
                <w:lang w:val="en-US"/>
              </w:rPr>
            </w:pPr>
            <w:r w:rsidRPr="00DA7392">
              <w:rPr>
                <w:rFonts w:ascii="Times New Roman" w:eastAsia="Calibri" w:hAnsi="Times New Roman" w:cs="Times New Roman"/>
                <w:sz w:val="24"/>
                <w:szCs w:val="24"/>
                <w:lang w:val="en-US"/>
              </w:rPr>
              <w:t xml:space="preserve"> Să posede cunoştinţe teoretice şi practice în domeniul Educaţiei fizice şi sportului..</w:t>
            </w:r>
          </w:p>
        </w:tc>
      </w:tr>
      <w:tr w:rsidR="00DA7392" w:rsidRPr="00DA7392" w:rsidTr="00DA7392">
        <w:tc>
          <w:tcPr>
            <w:tcW w:w="2235" w:type="dxa"/>
            <w:tcBorders>
              <w:top w:val="single" w:sz="4" w:space="0" w:color="000000"/>
              <w:left w:val="single" w:sz="4" w:space="0" w:color="000000"/>
              <w:bottom w:val="single" w:sz="4" w:space="0" w:color="000000"/>
              <w:right w:val="single" w:sz="4" w:space="0" w:color="auto"/>
            </w:tcBorders>
            <w:shd w:val="clear" w:color="auto" w:fill="auto"/>
          </w:tcPr>
          <w:p w:rsidR="00DA7392" w:rsidRPr="00DA7392" w:rsidRDefault="00DA7392" w:rsidP="00DA7392">
            <w:pPr>
              <w:widowControl w:val="0"/>
              <w:snapToGrid w:val="0"/>
              <w:spacing w:after="20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Conţinutul cursului</w:t>
            </w:r>
          </w:p>
        </w:tc>
        <w:tc>
          <w:tcPr>
            <w:tcW w:w="8113" w:type="dxa"/>
            <w:gridSpan w:val="3"/>
            <w:tcBorders>
              <w:top w:val="single" w:sz="4" w:space="0" w:color="000000"/>
              <w:left w:val="single" w:sz="4" w:space="0" w:color="auto"/>
              <w:bottom w:val="single" w:sz="4" w:space="0" w:color="000000"/>
              <w:right w:val="single" w:sz="4" w:space="0" w:color="auto"/>
            </w:tcBorders>
            <w:shd w:val="clear" w:color="auto" w:fill="auto"/>
          </w:tcPr>
          <w:p w:rsidR="00DA7392" w:rsidRPr="00DA7392" w:rsidRDefault="00DA7392" w:rsidP="00DA7392">
            <w:pPr>
              <w:spacing w:after="0" w:line="276" w:lineRule="auto"/>
              <w:jc w:val="both"/>
              <w:rPr>
                <w:rFonts w:ascii="Times New Roman" w:eastAsia="Calibri" w:hAnsi="Times New Roman" w:cs="Times New Roman"/>
                <w:sz w:val="24"/>
                <w:szCs w:val="24"/>
                <w:lang w:val="en-US"/>
              </w:rPr>
            </w:pPr>
            <w:r w:rsidRPr="00DA7392">
              <w:rPr>
                <w:rFonts w:ascii="Times New Roman" w:eastAsia="Calibri" w:hAnsi="Times New Roman" w:cs="Times New Roman"/>
                <w:sz w:val="24"/>
                <w:szCs w:val="24"/>
                <w:lang w:val="en-US"/>
              </w:rPr>
              <w:t xml:space="preserve">Educaţia fizică în instituţiile superioare de învăţămînt.   </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en-US"/>
              </w:rPr>
              <w:t xml:space="preserve">   </w:t>
            </w:r>
            <w:r w:rsidRPr="00DA7392">
              <w:rPr>
                <w:rFonts w:ascii="Times New Roman" w:eastAsia="Calibri" w:hAnsi="Times New Roman" w:cs="Times New Roman"/>
                <w:sz w:val="24"/>
                <w:szCs w:val="24"/>
                <w:lang w:val="it-IT"/>
              </w:rPr>
              <w:t xml:space="preserve">I.  Volumul motric săptămînal al studentului.    </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II.  Instruirea tehnică  a alergării de viteză.</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III. Tehnica săriturii  în lungime . Dezvoltarea rezistenţei.</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IV.  Perfecţionarea tehnicii alergării de viteză.</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lastRenderedPageBreak/>
              <w:t xml:space="preserve">  V.  Dezvoltarea reacţiei de execuţie, vitezei  de reacţie, dibăciei.</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VI.  Alergare de viteză  </w:t>
            </w:r>
            <w:smartTag w:uri="urn:schemas-microsoft-com:office:smarttags" w:element="metricconverter">
              <w:smartTagPr>
                <w:attr w:name="ProductID" w:val="50 m"/>
              </w:smartTagPr>
              <w:r w:rsidRPr="00DA7392">
                <w:rPr>
                  <w:rFonts w:ascii="Times New Roman" w:eastAsia="Calibri" w:hAnsi="Times New Roman" w:cs="Times New Roman"/>
                  <w:sz w:val="24"/>
                  <w:szCs w:val="24"/>
                  <w:lang w:val="it-IT"/>
                </w:rPr>
                <w:t>50 m</w:t>
              </w:r>
            </w:smartTag>
            <w:r w:rsidRPr="00DA7392">
              <w:rPr>
                <w:rFonts w:ascii="Times New Roman" w:eastAsia="Calibri" w:hAnsi="Times New Roman" w:cs="Times New Roman"/>
                <w:sz w:val="24"/>
                <w:szCs w:val="24"/>
                <w:lang w:val="it-IT"/>
              </w:rPr>
              <w:t>. (verificare).</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VII. Dezvoltarea vitezei prin intermediul jocurilor sportive (v/b: b/b).</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VIII. Alergare de rezistenţă. Dezvoltarea forţei.</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IX. Tracţiuni. Flotări.</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X.  Perfecţionarea  tehnicii elementelor de baschet.</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XI. Ridicarea trunchiului  la verticală.</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XII. Tracţiuni. Flotări (verificare).</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XIII. Elementele tehnice  din j/s Baschet</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Regimul activităţii şi capacităţii de muncă.  Bazele unui mod sănătos de viaţă.     </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Acrobatica: Rostogolire înainte, înapoi ,  „podişor”. </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Ezerciţii de echilibrare :  Perfecţionarea  tehnicii elementelor acrobatice.</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Combinaţia acrobatică  circuit cu 2-3 stadii  pentru dezvoltarea musculaturii abdomenului şi spatelui . </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Dezvoltarea rezistenţei speciale prin intermediul jocurilor sportive.</w:t>
            </w:r>
          </w:p>
          <w:p w:rsidR="00DA7392" w:rsidRPr="00DA7392" w:rsidRDefault="00DA7392" w:rsidP="00DA7392">
            <w:pPr>
              <w:spacing w:after="0" w:line="276"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Volei: Perfecţionarea preluării mingii de sus, de jos.</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Extensia trunchiului din culcat facial.</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Perfecţionarea tehnicii săriturii în lungime de pe loc.</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Dezvoltarea vitezei  prin intermediul jocurilor sportive.</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Dezvoltarea rezistenţei prin intermediul jocurilor sportive: Volei, Baschet, Fotbal  (demonstrarea tehnicii elementelor alese pentru verificare). </w:t>
            </w:r>
          </w:p>
          <w:p w:rsidR="00DA7392" w:rsidRPr="00DA7392" w:rsidRDefault="00DA7392" w:rsidP="00DA7392">
            <w:pPr>
              <w:spacing w:after="0" w:line="276" w:lineRule="auto"/>
              <w:jc w:val="both"/>
              <w:rPr>
                <w:rFonts w:ascii="Times New Roman" w:eastAsia="Calibri" w:hAnsi="Times New Roman" w:cs="Times New Roman"/>
                <w:sz w:val="24"/>
                <w:szCs w:val="24"/>
                <w:lang w:val="sv-SE"/>
              </w:rPr>
            </w:pPr>
            <w:r w:rsidRPr="00DA7392">
              <w:rPr>
                <w:rFonts w:ascii="Times New Roman" w:eastAsia="Calibri" w:hAnsi="Times New Roman" w:cs="Times New Roman"/>
                <w:sz w:val="24"/>
                <w:szCs w:val="24"/>
                <w:lang w:val="sv-SE"/>
              </w:rPr>
              <w:t xml:space="preserve">Alergare de viteză  - </w:t>
            </w:r>
            <w:smartTag w:uri="urn:schemas-microsoft-com:office:smarttags" w:element="metricconverter">
              <w:smartTagPr>
                <w:attr w:name="ProductID" w:val="50 m"/>
              </w:smartTagPr>
              <w:r w:rsidRPr="00DA7392">
                <w:rPr>
                  <w:rFonts w:ascii="Times New Roman" w:eastAsia="Calibri" w:hAnsi="Times New Roman" w:cs="Times New Roman"/>
                  <w:sz w:val="24"/>
                  <w:szCs w:val="24"/>
                  <w:lang w:val="sv-SE"/>
                </w:rPr>
                <w:t>50 m</w:t>
              </w:r>
            </w:smartTag>
            <w:r w:rsidRPr="00DA7392">
              <w:rPr>
                <w:rFonts w:ascii="Times New Roman" w:eastAsia="Calibri" w:hAnsi="Times New Roman" w:cs="Times New Roman"/>
                <w:sz w:val="24"/>
                <w:szCs w:val="24"/>
                <w:lang w:val="sv-SE"/>
              </w:rPr>
              <w:t xml:space="preserve">. </w:t>
            </w:r>
          </w:p>
          <w:p w:rsidR="00DA7392" w:rsidRPr="00DA7392" w:rsidRDefault="00DA7392" w:rsidP="00DA7392">
            <w:pPr>
              <w:spacing w:after="0" w:line="276" w:lineRule="auto"/>
              <w:jc w:val="both"/>
              <w:rPr>
                <w:rFonts w:ascii="Times New Roman" w:eastAsia="Calibri" w:hAnsi="Times New Roman" w:cs="Times New Roman"/>
                <w:sz w:val="24"/>
                <w:szCs w:val="24"/>
                <w:lang w:val="sv-SE"/>
              </w:rPr>
            </w:pPr>
            <w:r w:rsidRPr="00DA7392">
              <w:rPr>
                <w:rFonts w:ascii="Times New Roman" w:eastAsia="Calibri" w:hAnsi="Times New Roman" w:cs="Times New Roman"/>
                <w:sz w:val="24"/>
                <w:szCs w:val="24"/>
                <w:lang w:val="sv-SE"/>
              </w:rPr>
              <w:t>Alergare de rezistenţă.</w:t>
            </w:r>
          </w:p>
        </w:tc>
      </w:tr>
      <w:tr w:rsidR="00DA7392" w:rsidRPr="00DA7392" w:rsidTr="00DA7392">
        <w:tc>
          <w:tcPr>
            <w:tcW w:w="2235"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20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lastRenderedPageBreak/>
              <w:t>Literatura recomandată:</w:t>
            </w:r>
          </w:p>
        </w:tc>
        <w:tc>
          <w:tcPr>
            <w:tcW w:w="8113" w:type="dxa"/>
            <w:gridSpan w:val="3"/>
            <w:tcBorders>
              <w:top w:val="single" w:sz="4" w:space="0" w:color="000000"/>
              <w:left w:val="single" w:sz="4" w:space="0" w:color="000000"/>
              <w:bottom w:val="single" w:sz="4" w:space="0" w:color="000000"/>
              <w:right w:val="single" w:sz="4" w:space="0" w:color="000000"/>
            </w:tcBorders>
            <w:shd w:val="clear" w:color="auto" w:fill="auto"/>
          </w:tcPr>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1. Legea Republicii  Moldova   nr. 330 - XIV  din 25 martie 1999   (Monitorul  Oficial, 5 august 1999 nr.83-86, p.I, art.399).</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Cu privire la cultura fizică şi sport.</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2. Atletismul sub redacţia  O.N. Rolodii, E.M. Lutkovski, V.V. Upov: Chişinău „Lumina </w:t>
            </w:r>
            <w:smartTag w:uri="urn:schemas-microsoft-com:office:smarttags" w:element="metricconverter">
              <w:smartTagPr>
                <w:attr w:name="ProductID" w:val="1992”"/>
              </w:smartTagPr>
              <w:r w:rsidRPr="00DA7392">
                <w:rPr>
                  <w:rFonts w:ascii="Times New Roman" w:eastAsia="Calibri" w:hAnsi="Times New Roman" w:cs="Times New Roman"/>
                  <w:sz w:val="24"/>
                  <w:szCs w:val="24"/>
                  <w:lang w:val="it-IT"/>
                </w:rPr>
                <w:t>1992”</w:t>
              </w:r>
            </w:smartTag>
            <w:r w:rsidRPr="00DA7392">
              <w:rPr>
                <w:rFonts w:ascii="Times New Roman" w:eastAsia="Calibri" w:hAnsi="Times New Roman" w:cs="Times New Roman"/>
                <w:sz w:val="24"/>
                <w:szCs w:val="24"/>
                <w:lang w:val="it-IT"/>
              </w:rPr>
              <w:t>.</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3. „Gimnastica”.  T.Grimalschi,  E.Filipenco, P.Tolmaciov,  Chişinău  „Lumina </w:t>
            </w:r>
            <w:smartTag w:uri="urn:schemas-microsoft-com:office:smarttags" w:element="metricconverter">
              <w:smartTagPr>
                <w:attr w:name="ProductID" w:val="1993”"/>
              </w:smartTagPr>
              <w:r w:rsidRPr="00DA7392">
                <w:rPr>
                  <w:rFonts w:ascii="Times New Roman" w:eastAsia="Calibri" w:hAnsi="Times New Roman" w:cs="Times New Roman"/>
                  <w:sz w:val="24"/>
                  <w:szCs w:val="24"/>
                  <w:lang w:val="it-IT"/>
                </w:rPr>
                <w:t>1993”</w:t>
              </w:r>
            </w:smartTag>
            <w:r w:rsidRPr="00DA7392">
              <w:rPr>
                <w:rFonts w:ascii="Times New Roman" w:eastAsia="Calibri" w:hAnsi="Times New Roman" w:cs="Times New Roman"/>
                <w:sz w:val="24"/>
                <w:szCs w:val="24"/>
                <w:lang w:val="it-IT"/>
              </w:rPr>
              <w:t>.</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4.  „Educaţie fizică şi sport”,  Mihai Bogdan Scarlat,  Eugeniu Scarlat;  Editura  Didactică şi Pedagogică  Bucureşti 2003.</w:t>
            </w:r>
          </w:p>
          <w:p w:rsidR="00DA7392" w:rsidRPr="00DA7392" w:rsidRDefault="00DA7392" w:rsidP="00DA7392">
            <w:pPr>
              <w:spacing w:after="0" w:line="276"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xml:space="preserve">5. Programe de educaţie fizică. </w:t>
            </w:r>
          </w:p>
          <w:p w:rsidR="00DA7392" w:rsidRPr="00DA7392" w:rsidRDefault="00DA7392" w:rsidP="00DA7392">
            <w:pPr>
              <w:spacing w:after="0" w:line="276"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xml:space="preserve">6. „Curriculum şcolar”.  Autorii: Ion Boitan, Teodor Grimalschi,Ion Carp, Aneta Gîlcă, Panfil Sava, Ştefan Bicherschi, Sergiu Timotin.                                                                                                              </w:t>
            </w:r>
          </w:p>
        </w:tc>
      </w:tr>
      <w:tr w:rsidR="00DA7392" w:rsidRPr="00DA7392" w:rsidTr="00DA7392">
        <w:tc>
          <w:tcPr>
            <w:tcW w:w="2235"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sv-SE"/>
              </w:rPr>
            </w:pPr>
            <w:r w:rsidRPr="00DA7392">
              <w:rPr>
                <w:rFonts w:ascii="Times New Roman" w:eastAsia="Calibri" w:hAnsi="Times New Roman" w:cs="Times New Roman"/>
                <w:b/>
                <w:bCs/>
                <w:sz w:val="24"/>
                <w:szCs w:val="24"/>
                <w:lang w:val="sv-SE"/>
              </w:rPr>
              <w:t>Metodele de predare şi învăţare</w:t>
            </w:r>
          </w:p>
        </w:tc>
        <w:tc>
          <w:tcPr>
            <w:tcW w:w="8113" w:type="dxa"/>
            <w:gridSpan w:val="3"/>
            <w:tcBorders>
              <w:top w:val="single" w:sz="4" w:space="0" w:color="000000"/>
              <w:left w:val="single" w:sz="4" w:space="0" w:color="000000"/>
              <w:bottom w:val="single" w:sz="4" w:space="0" w:color="000000"/>
              <w:right w:val="single" w:sz="4" w:space="0" w:color="000000"/>
            </w:tcBorders>
            <w:shd w:val="clear" w:color="auto" w:fill="auto"/>
          </w:tcPr>
          <w:p w:rsidR="00DA7392" w:rsidRPr="00DA7392" w:rsidRDefault="00DA7392" w:rsidP="00DA7392">
            <w:pPr>
              <w:widowControl w:val="0"/>
              <w:shd w:val="clear" w:color="auto" w:fill="FFFFFF"/>
              <w:tabs>
                <w:tab w:val="left" w:pos="346"/>
              </w:tabs>
              <w:autoSpaceDE w:val="0"/>
              <w:snapToGrid w:val="0"/>
              <w:spacing w:after="0" w:line="276" w:lineRule="auto"/>
              <w:jc w:val="both"/>
              <w:rPr>
                <w:rFonts w:ascii="Times New Roman" w:eastAsia="Calibri" w:hAnsi="Times New Roman" w:cs="Times New Roman"/>
                <w:color w:val="000000"/>
                <w:spacing w:val="1"/>
                <w:sz w:val="24"/>
                <w:szCs w:val="24"/>
                <w:lang w:val="sv-SE"/>
              </w:rPr>
            </w:pPr>
            <w:r w:rsidRPr="00DA7392">
              <w:rPr>
                <w:rFonts w:ascii="Times New Roman" w:eastAsia="Calibri" w:hAnsi="Times New Roman" w:cs="Times New Roman"/>
                <w:color w:val="000000"/>
                <w:spacing w:val="1"/>
                <w:sz w:val="24"/>
                <w:szCs w:val="24"/>
                <w:lang w:val="sv-SE"/>
              </w:rPr>
              <w:t>Explicaţia şi demonstraţia, conversaţia (orală), exersarea (pe părţi şi întregime), problematizarea.</w:t>
            </w:r>
          </w:p>
        </w:tc>
      </w:tr>
      <w:tr w:rsidR="00DA7392" w:rsidRPr="00DA7392" w:rsidTr="00DA7392">
        <w:tc>
          <w:tcPr>
            <w:tcW w:w="2235"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Metodele de evaluare</w:t>
            </w:r>
          </w:p>
        </w:tc>
        <w:tc>
          <w:tcPr>
            <w:tcW w:w="8113" w:type="dxa"/>
            <w:gridSpan w:val="3"/>
            <w:tcBorders>
              <w:top w:val="single" w:sz="4" w:space="0" w:color="000000"/>
              <w:left w:val="single" w:sz="4" w:space="0" w:color="000000"/>
              <w:bottom w:val="single" w:sz="4" w:space="0" w:color="000000"/>
              <w:right w:val="single" w:sz="4" w:space="0" w:color="000000"/>
            </w:tcBorders>
            <w:shd w:val="clear" w:color="auto" w:fill="auto"/>
          </w:tcPr>
          <w:p w:rsidR="00DA7392" w:rsidRPr="00DA7392" w:rsidRDefault="00DA7392" w:rsidP="00DA7392">
            <w:pPr>
              <w:widowControl w:val="0"/>
              <w:shd w:val="clear" w:color="auto" w:fill="FFFFFF"/>
              <w:tabs>
                <w:tab w:val="left" w:pos="346"/>
              </w:tabs>
              <w:autoSpaceDE w:val="0"/>
              <w:snapToGrid w:val="0"/>
              <w:spacing w:after="0" w:line="276" w:lineRule="auto"/>
              <w:rPr>
                <w:rFonts w:ascii="Times New Roman" w:eastAsia="Calibri" w:hAnsi="Times New Roman" w:cs="Times New Roman"/>
                <w:color w:val="000000"/>
                <w:spacing w:val="1"/>
                <w:sz w:val="24"/>
                <w:szCs w:val="24"/>
                <w:lang w:val="fr-FR"/>
              </w:rPr>
            </w:pPr>
            <w:r w:rsidRPr="00DA7392">
              <w:rPr>
                <w:rFonts w:ascii="Times New Roman" w:eastAsia="Calibri" w:hAnsi="Times New Roman" w:cs="Times New Roman"/>
                <w:color w:val="000000"/>
                <w:spacing w:val="1"/>
                <w:sz w:val="24"/>
                <w:szCs w:val="24"/>
                <w:lang w:val="fr-FR"/>
              </w:rPr>
              <w:t>Evaluare iniţială.  Evaluare continuă.  Evaluare finală la sfîrşitul fiecărui semestru (prin teste motrice) de tip „admis – respins”</w:t>
            </w:r>
          </w:p>
        </w:tc>
      </w:tr>
      <w:tr w:rsidR="00DA7392" w:rsidRPr="00DA7392" w:rsidTr="00DA7392">
        <w:tc>
          <w:tcPr>
            <w:tcW w:w="2235"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Limba de predare</w:t>
            </w:r>
          </w:p>
        </w:tc>
        <w:tc>
          <w:tcPr>
            <w:tcW w:w="8113" w:type="dxa"/>
            <w:gridSpan w:val="3"/>
            <w:tcBorders>
              <w:top w:val="single" w:sz="4" w:space="0" w:color="000000"/>
              <w:left w:val="single" w:sz="4" w:space="0" w:color="000000"/>
              <w:bottom w:val="single" w:sz="4" w:space="0" w:color="000000"/>
              <w:right w:val="single" w:sz="4" w:space="0" w:color="000000"/>
            </w:tcBorders>
            <w:shd w:val="clear" w:color="auto" w:fill="auto"/>
          </w:tcPr>
          <w:p w:rsidR="00DA7392" w:rsidRPr="00DA7392" w:rsidRDefault="00DA7392" w:rsidP="00DA7392">
            <w:pPr>
              <w:widowControl w:val="0"/>
              <w:shd w:val="clear" w:color="auto" w:fill="FFFFFF"/>
              <w:tabs>
                <w:tab w:val="left" w:pos="346"/>
              </w:tabs>
              <w:autoSpaceDE w:val="0"/>
              <w:snapToGrid w:val="0"/>
              <w:spacing w:after="0" w:line="276" w:lineRule="auto"/>
              <w:rPr>
                <w:rFonts w:ascii="Times New Roman" w:eastAsia="Calibri" w:hAnsi="Times New Roman" w:cs="Times New Roman"/>
                <w:color w:val="000000"/>
                <w:spacing w:val="1"/>
                <w:sz w:val="24"/>
                <w:szCs w:val="24"/>
                <w:lang w:val="ru-RU"/>
              </w:rPr>
            </w:pPr>
            <w:r w:rsidRPr="00DA7392">
              <w:rPr>
                <w:rFonts w:ascii="Times New Roman" w:eastAsia="Calibri" w:hAnsi="Times New Roman" w:cs="Times New Roman"/>
                <w:color w:val="000000"/>
                <w:spacing w:val="1"/>
                <w:sz w:val="24"/>
                <w:szCs w:val="24"/>
                <w:lang w:val="ru-RU"/>
              </w:rPr>
              <w:t xml:space="preserve">Română.     </w:t>
            </w:r>
            <w:r w:rsidRPr="00DA7392">
              <w:rPr>
                <w:rFonts w:ascii="Times New Roman" w:eastAsia="Calibri" w:hAnsi="Times New Roman" w:cs="Times New Roman"/>
                <w:color w:val="000000"/>
                <w:spacing w:val="1"/>
                <w:sz w:val="24"/>
                <w:szCs w:val="24"/>
                <w:lang w:val="en-US"/>
              </w:rPr>
              <w:t xml:space="preserve"> </w:t>
            </w:r>
          </w:p>
        </w:tc>
      </w:tr>
    </w:tbl>
    <w:p w:rsidR="00DA7392" w:rsidRDefault="00DA7392"/>
    <w:p w:rsidR="00DA7392" w:rsidRDefault="00DA7392"/>
    <w:p w:rsidR="00DA7392" w:rsidRDefault="00DA7392"/>
    <w:p w:rsidR="00DA7392" w:rsidRDefault="00DA7392"/>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1534"/>
        <w:gridCol w:w="920"/>
        <w:gridCol w:w="15"/>
        <w:gridCol w:w="604"/>
        <w:gridCol w:w="4999"/>
      </w:tblGrid>
      <w:tr w:rsidR="00DA7392" w:rsidRPr="00DA7392" w:rsidTr="00DA7392">
        <w:tc>
          <w:tcPr>
            <w:tcW w:w="10178" w:type="dxa"/>
            <w:gridSpan w:val="6"/>
            <w:shd w:val="clear" w:color="auto" w:fill="auto"/>
          </w:tcPr>
          <w:p w:rsidR="00DA7392" w:rsidRPr="00DA7392" w:rsidRDefault="00DA7392" w:rsidP="00DA7392">
            <w:pPr>
              <w:spacing w:after="0" w:line="240" w:lineRule="auto"/>
              <w:jc w:val="both"/>
              <w:rPr>
                <w:rFonts w:ascii="Times New Roman" w:eastAsia="Calibri" w:hAnsi="Times New Roman" w:cs="Times New Roman"/>
                <w:b/>
                <w:i/>
                <w:sz w:val="24"/>
                <w:szCs w:val="24"/>
              </w:rPr>
            </w:pPr>
            <w:r w:rsidRPr="00DA7392">
              <w:rPr>
                <w:rFonts w:ascii="Times New Roman" w:eastAsia="Calibri" w:hAnsi="Times New Roman" w:cs="Times New Roman"/>
                <w:b/>
                <w:i/>
                <w:sz w:val="24"/>
                <w:szCs w:val="24"/>
              </w:rPr>
              <w:lastRenderedPageBreak/>
              <w:t xml:space="preserve">Unitatea de curs: </w:t>
            </w:r>
            <w:r w:rsidRPr="00DA7392">
              <w:rPr>
                <w:rFonts w:ascii="Times New Roman" w:eastAsia="Calibri" w:hAnsi="Times New Roman" w:cs="Times New Roman"/>
                <w:b/>
                <w:sz w:val="24"/>
                <w:szCs w:val="24"/>
              </w:rPr>
              <w:t xml:space="preserve">Psihologia generală </w:t>
            </w:r>
          </w:p>
        </w:tc>
      </w:tr>
      <w:tr w:rsidR="00DA7392" w:rsidRPr="00DA7392" w:rsidTr="00DA7392">
        <w:tc>
          <w:tcPr>
            <w:tcW w:w="2106" w:type="dxa"/>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Codul disciplinei</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rPr>
              <w:t>F.02.O.009</w:t>
            </w:r>
          </w:p>
        </w:tc>
        <w:tc>
          <w:tcPr>
            <w:tcW w:w="1534" w:type="dxa"/>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Numărul de credite</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4</w:t>
            </w:r>
          </w:p>
        </w:tc>
        <w:tc>
          <w:tcPr>
            <w:tcW w:w="1539" w:type="dxa"/>
            <w:gridSpan w:val="3"/>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Semestrul</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II</w:t>
            </w:r>
          </w:p>
        </w:tc>
        <w:tc>
          <w:tcPr>
            <w:tcW w:w="4999" w:type="dxa"/>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Durata</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15săptămâni</w:t>
            </w:r>
          </w:p>
        </w:tc>
      </w:tr>
      <w:tr w:rsidR="00DA7392" w:rsidRPr="00DA7392" w:rsidTr="00DA7392">
        <w:trPr>
          <w:trHeight w:val="315"/>
        </w:trPr>
        <w:tc>
          <w:tcPr>
            <w:tcW w:w="2106" w:type="dxa"/>
            <w:vMerge w:val="restart"/>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Tipul activității</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 xml:space="preserve">Curs </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 xml:space="preserve">Seminar </w:t>
            </w: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Laborator -</w:t>
            </w:r>
          </w:p>
        </w:tc>
        <w:tc>
          <w:tcPr>
            <w:tcW w:w="3073" w:type="dxa"/>
            <w:gridSpan w:val="4"/>
            <w:tcBorders>
              <w:bottom w:val="single" w:sz="4" w:space="0" w:color="auto"/>
            </w:tcBorders>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Numărul de ore</w:t>
            </w:r>
          </w:p>
          <w:p w:rsidR="00DA7392" w:rsidRPr="00DA7392" w:rsidRDefault="00DA7392" w:rsidP="00DA7392">
            <w:pPr>
              <w:spacing w:after="0" w:line="240" w:lineRule="auto"/>
              <w:jc w:val="center"/>
              <w:rPr>
                <w:rFonts w:ascii="Times New Roman" w:eastAsia="Calibri" w:hAnsi="Times New Roman" w:cs="Times New Roman"/>
                <w:b/>
                <w:i/>
                <w:szCs w:val="24"/>
              </w:rPr>
            </w:pPr>
          </w:p>
        </w:tc>
        <w:tc>
          <w:tcPr>
            <w:tcW w:w="4999" w:type="dxa"/>
            <w:vMerge w:val="restart"/>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Numărul de studenți</w:t>
            </w:r>
          </w:p>
          <w:p w:rsidR="00DA7392" w:rsidRPr="00DA7392" w:rsidRDefault="00DA7392" w:rsidP="00DA7392">
            <w:pPr>
              <w:spacing w:after="0" w:line="240" w:lineRule="auto"/>
              <w:jc w:val="center"/>
              <w:rPr>
                <w:rFonts w:ascii="Times New Roman" w:eastAsia="Calibri" w:hAnsi="Times New Roman" w:cs="Times New Roman"/>
                <w:b/>
                <w:i/>
                <w:szCs w:val="24"/>
              </w:rPr>
            </w:pPr>
          </w:p>
        </w:tc>
      </w:tr>
      <w:tr w:rsidR="00DA7392" w:rsidRPr="00DA7392" w:rsidTr="00DA7392">
        <w:trPr>
          <w:trHeight w:val="780"/>
        </w:trPr>
        <w:tc>
          <w:tcPr>
            <w:tcW w:w="2106" w:type="dxa"/>
            <w:vMerge/>
            <w:shd w:val="clear" w:color="auto" w:fill="auto"/>
          </w:tcPr>
          <w:p w:rsidR="00DA7392" w:rsidRPr="00DA7392" w:rsidRDefault="00DA7392" w:rsidP="00DA7392">
            <w:pPr>
              <w:spacing w:after="0" w:line="240" w:lineRule="auto"/>
              <w:jc w:val="both"/>
              <w:rPr>
                <w:rFonts w:ascii="Times New Roman" w:eastAsia="Calibri" w:hAnsi="Times New Roman" w:cs="Times New Roman"/>
                <w:b/>
                <w:i/>
                <w:sz w:val="24"/>
                <w:szCs w:val="24"/>
              </w:rPr>
            </w:pPr>
          </w:p>
        </w:tc>
        <w:tc>
          <w:tcPr>
            <w:tcW w:w="1534" w:type="dxa"/>
            <w:tcBorders>
              <w:top w:val="single" w:sz="4" w:space="0" w:color="auto"/>
              <w:right w:val="single" w:sz="4" w:space="0" w:color="auto"/>
            </w:tcBorders>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Contact direct</w:t>
            </w:r>
          </w:p>
          <w:p w:rsidR="00DA7392" w:rsidRPr="00DA7392" w:rsidRDefault="00DA7392" w:rsidP="00DA7392">
            <w:pPr>
              <w:spacing w:after="0" w:line="240" w:lineRule="auto"/>
              <w:jc w:val="center"/>
              <w:rPr>
                <w:rFonts w:ascii="Times New Roman" w:eastAsia="Calibri" w:hAnsi="Times New Roman" w:cs="Times New Roman"/>
                <w:b/>
                <w:i/>
                <w:szCs w:val="24"/>
              </w:rPr>
            </w:pP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60</w:t>
            </w:r>
          </w:p>
        </w:tc>
        <w:tc>
          <w:tcPr>
            <w:tcW w:w="1539" w:type="dxa"/>
            <w:gridSpan w:val="3"/>
            <w:tcBorders>
              <w:top w:val="single" w:sz="4" w:space="0" w:color="auto"/>
              <w:left w:val="single" w:sz="4" w:space="0" w:color="auto"/>
            </w:tcBorders>
            <w:shd w:val="clear" w:color="auto" w:fill="auto"/>
          </w:tcPr>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Contact indirect / Studiu individual</w:t>
            </w:r>
          </w:p>
          <w:p w:rsidR="00DA7392" w:rsidRPr="00DA7392" w:rsidRDefault="00DA7392" w:rsidP="00DA7392">
            <w:pPr>
              <w:spacing w:after="0" w:line="240" w:lineRule="auto"/>
              <w:jc w:val="center"/>
              <w:rPr>
                <w:rFonts w:ascii="Times New Roman" w:eastAsia="Calibri" w:hAnsi="Times New Roman" w:cs="Times New Roman"/>
                <w:b/>
                <w:i/>
                <w:szCs w:val="24"/>
              </w:rPr>
            </w:pPr>
          </w:p>
          <w:p w:rsidR="00DA7392" w:rsidRPr="00DA7392" w:rsidRDefault="00DA7392" w:rsidP="00DA7392">
            <w:pPr>
              <w:spacing w:after="0" w:line="240" w:lineRule="auto"/>
              <w:jc w:val="center"/>
              <w:rPr>
                <w:rFonts w:ascii="Times New Roman" w:eastAsia="Calibri" w:hAnsi="Times New Roman" w:cs="Times New Roman"/>
                <w:b/>
                <w:i/>
                <w:szCs w:val="24"/>
              </w:rPr>
            </w:pPr>
            <w:r w:rsidRPr="00DA7392">
              <w:rPr>
                <w:rFonts w:ascii="Times New Roman" w:eastAsia="Calibri" w:hAnsi="Times New Roman" w:cs="Times New Roman"/>
                <w:b/>
                <w:i/>
                <w:szCs w:val="24"/>
              </w:rPr>
              <w:t>60</w:t>
            </w:r>
          </w:p>
        </w:tc>
        <w:tc>
          <w:tcPr>
            <w:tcW w:w="4999" w:type="dxa"/>
            <w:vMerge/>
            <w:shd w:val="clear" w:color="auto" w:fill="auto"/>
          </w:tcPr>
          <w:p w:rsidR="00DA7392" w:rsidRPr="00DA7392" w:rsidRDefault="00DA7392" w:rsidP="00DA7392">
            <w:pPr>
              <w:spacing w:after="0" w:line="240" w:lineRule="auto"/>
              <w:jc w:val="both"/>
              <w:rPr>
                <w:rFonts w:ascii="Times New Roman" w:eastAsia="Calibri" w:hAnsi="Times New Roman" w:cs="Times New Roman"/>
                <w:b/>
                <w:i/>
                <w:sz w:val="24"/>
                <w:szCs w:val="24"/>
              </w:rPr>
            </w:pPr>
          </w:p>
        </w:tc>
      </w:tr>
      <w:tr w:rsidR="00DA7392" w:rsidRPr="00DA7392" w:rsidTr="00DA7392">
        <w:tc>
          <w:tcPr>
            <w:tcW w:w="10178" w:type="dxa"/>
            <w:gridSpan w:val="6"/>
            <w:shd w:val="clear" w:color="auto" w:fill="auto"/>
          </w:tcPr>
          <w:p w:rsidR="00DA7392" w:rsidRPr="00DA7392" w:rsidRDefault="00DA7392" w:rsidP="00DA7392">
            <w:pPr>
              <w:spacing w:after="0" w:line="240" w:lineRule="auto"/>
              <w:jc w:val="both"/>
              <w:rPr>
                <w:rFonts w:ascii="Times New Roman" w:eastAsia="Calibri" w:hAnsi="Times New Roman" w:cs="Times New Roman"/>
                <w:b/>
                <w:i/>
                <w:szCs w:val="24"/>
              </w:rPr>
            </w:pPr>
            <w:r w:rsidRPr="00DA7392">
              <w:rPr>
                <w:rFonts w:ascii="Times New Roman" w:eastAsia="Calibri" w:hAnsi="Times New Roman" w:cs="Times New Roman"/>
                <w:b/>
                <w:i/>
                <w:szCs w:val="24"/>
              </w:rPr>
              <w:t xml:space="preserve">Precondiții        </w:t>
            </w:r>
            <w:r w:rsidRPr="00DA7392">
              <w:rPr>
                <w:rFonts w:ascii="Times New Roman" w:eastAsia="Calibri" w:hAnsi="Times New Roman" w:cs="Times New Roman"/>
                <w:i/>
                <w:szCs w:val="24"/>
              </w:rPr>
              <w:t xml:space="preserve">Cunoștințe din domeniul anatomiei și fiziologiei activității nervoase superioare, biologie </w:t>
            </w:r>
          </w:p>
        </w:tc>
      </w:tr>
      <w:tr w:rsidR="00DA7392" w:rsidRPr="00DA7392" w:rsidTr="00DA7392">
        <w:tc>
          <w:tcPr>
            <w:tcW w:w="10178" w:type="dxa"/>
            <w:gridSpan w:val="6"/>
            <w:shd w:val="clear" w:color="auto" w:fill="auto"/>
          </w:tcPr>
          <w:p w:rsidR="00DA7392" w:rsidRPr="00DA7392" w:rsidRDefault="00DA7392" w:rsidP="00DA7392">
            <w:pPr>
              <w:spacing w:after="0"/>
              <w:ind w:firstLine="567"/>
              <w:jc w:val="both"/>
              <w:rPr>
                <w:rFonts w:ascii="Times New Roman" w:eastAsia="Calibri" w:hAnsi="Times New Roman" w:cs="Times New Roman"/>
                <w:i/>
                <w:szCs w:val="24"/>
              </w:rPr>
            </w:pPr>
            <w:r w:rsidRPr="00DA7392">
              <w:rPr>
                <w:rFonts w:ascii="Times New Roman" w:eastAsia="Calibri" w:hAnsi="Times New Roman" w:cs="Times New Roman"/>
                <w:b/>
                <w:i/>
                <w:szCs w:val="24"/>
              </w:rPr>
              <w:t xml:space="preserve">Finalitățile cursului  </w:t>
            </w:r>
            <w:r w:rsidRPr="00DA7392">
              <w:rPr>
                <w:rFonts w:ascii="Times New Roman" w:eastAsia="Calibri" w:hAnsi="Times New Roman" w:cs="Times New Roman"/>
                <w:i/>
                <w:sz w:val="24"/>
                <w:szCs w:val="24"/>
              </w:rPr>
              <w:t>Î</w:t>
            </w:r>
            <w:r w:rsidRPr="00DA7392">
              <w:rPr>
                <w:rFonts w:ascii="Times New Roman" w:eastAsia="Calibri" w:hAnsi="Times New Roman" w:cs="Times New Roman"/>
                <w:i/>
                <w:szCs w:val="24"/>
              </w:rPr>
              <w:t>nsuşirea problemelor fundamentale ale psihologiei generale ca suport general pentru înţelegerea aspectelor psihologice specifice activităţilor de instruire şi educaţie.</w:t>
            </w:r>
          </w:p>
          <w:p w:rsidR="00DA7392" w:rsidRPr="00DA7392" w:rsidRDefault="00DA7392" w:rsidP="00DA7392">
            <w:pPr>
              <w:spacing w:after="0"/>
              <w:ind w:firstLine="567"/>
              <w:jc w:val="both"/>
              <w:rPr>
                <w:rFonts w:ascii="Times New Roman" w:eastAsia="Calibri" w:hAnsi="Times New Roman" w:cs="Times New Roman"/>
                <w:b/>
                <w:i/>
                <w:szCs w:val="24"/>
              </w:rPr>
            </w:pPr>
            <w:r w:rsidRPr="00DA7392">
              <w:rPr>
                <w:rFonts w:ascii="Times New Roman" w:eastAsia="Calibri" w:hAnsi="Times New Roman" w:cs="Times New Roman"/>
                <w:i/>
                <w:szCs w:val="24"/>
              </w:rPr>
              <w:t>Formarea unei concepţii sistemice despre psihicul uman vizând cunoaşterea principalelor mecanisme, procese şi funcţii psihice, precum şi a interdependenţei funcţionalităţii acestora.</w:t>
            </w:r>
          </w:p>
        </w:tc>
      </w:tr>
      <w:tr w:rsidR="00DA7392" w:rsidRPr="00DA7392" w:rsidTr="00DA7392">
        <w:tc>
          <w:tcPr>
            <w:tcW w:w="4575" w:type="dxa"/>
            <w:gridSpan w:val="4"/>
            <w:tcBorders>
              <w:top w:val="nil"/>
              <w:left w:val="single" w:sz="4" w:space="0" w:color="auto"/>
              <w:bottom w:val="nil"/>
              <w:right w:val="nil"/>
            </w:tcBorders>
            <w:shd w:val="clear" w:color="auto" w:fill="auto"/>
          </w:tcPr>
          <w:p w:rsidR="00DA7392" w:rsidRPr="00DA7392" w:rsidRDefault="00DA7392" w:rsidP="00DA7392">
            <w:pPr>
              <w:spacing w:after="0" w:line="20" w:lineRule="atLeast"/>
              <w:jc w:val="both"/>
              <w:rPr>
                <w:rFonts w:ascii="Times New Roman" w:eastAsia="Calibri" w:hAnsi="Times New Roman" w:cs="Times New Roman"/>
                <w:b/>
                <w:i/>
                <w:sz w:val="24"/>
                <w:szCs w:val="24"/>
              </w:rPr>
            </w:pPr>
            <w:r w:rsidRPr="00DA7392">
              <w:rPr>
                <w:rFonts w:ascii="Times New Roman" w:eastAsia="Calibri" w:hAnsi="Times New Roman" w:cs="Times New Roman"/>
                <w:b/>
                <w:i/>
                <w:sz w:val="24"/>
                <w:szCs w:val="24"/>
              </w:rPr>
              <w:t xml:space="preserve">Conținut (descriptoriu)    </w:t>
            </w:r>
          </w:p>
          <w:p w:rsidR="00DA7392" w:rsidRPr="00DA7392" w:rsidRDefault="00DA7392" w:rsidP="00DA7392">
            <w:pPr>
              <w:spacing w:after="0" w:line="20" w:lineRule="atLeast"/>
              <w:rPr>
                <w:rFonts w:ascii="Times New Roman" w:eastAsia="Calibri" w:hAnsi="Times New Roman" w:cs="Times New Roman"/>
                <w:i/>
                <w:sz w:val="24"/>
              </w:rPr>
            </w:pPr>
            <w:r w:rsidRPr="00DA7392">
              <w:rPr>
                <w:rFonts w:ascii="Times New Roman" w:eastAsia="Calibri" w:hAnsi="Times New Roman" w:cs="Times New Roman"/>
                <w:b/>
                <w:i/>
                <w:sz w:val="24"/>
                <w:szCs w:val="24"/>
              </w:rPr>
              <w:t xml:space="preserve"> </w:t>
            </w:r>
            <w:r w:rsidRPr="00DA7392">
              <w:rPr>
                <w:rFonts w:ascii="Times New Roman" w:eastAsia="Calibri" w:hAnsi="Times New Roman" w:cs="Times New Roman"/>
                <w:i/>
                <w:sz w:val="24"/>
              </w:rPr>
              <w:t>Obiectul psihologiei.</w:t>
            </w:r>
          </w:p>
          <w:p w:rsidR="00DA7392" w:rsidRPr="00DA7392" w:rsidRDefault="00DA7392" w:rsidP="00DA7392">
            <w:pPr>
              <w:tabs>
                <w:tab w:val="center" w:pos="4677"/>
                <w:tab w:val="right" w:pos="9355"/>
              </w:tabs>
              <w:spacing w:after="0" w:line="20" w:lineRule="atLeast"/>
              <w:rPr>
                <w:rFonts w:ascii="Times New Roman" w:eastAsia="Calibri" w:hAnsi="Times New Roman" w:cs="Times New Roman"/>
                <w:i/>
                <w:sz w:val="24"/>
              </w:rPr>
            </w:pPr>
            <w:r w:rsidRPr="00DA7392">
              <w:rPr>
                <w:rFonts w:ascii="Times New Roman" w:eastAsia="Calibri" w:hAnsi="Times New Roman" w:cs="Times New Roman"/>
                <w:i/>
                <w:sz w:val="24"/>
              </w:rPr>
              <w:t>Metodele psihologiei.</w:t>
            </w:r>
          </w:p>
          <w:p w:rsidR="00DA7392" w:rsidRPr="00DA7392" w:rsidRDefault="00DA7392" w:rsidP="00DA7392">
            <w:pPr>
              <w:spacing w:after="0" w:line="20" w:lineRule="atLeast"/>
              <w:rPr>
                <w:rFonts w:ascii="Times New Roman" w:eastAsia="Calibri" w:hAnsi="Times New Roman" w:cs="Times New Roman"/>
                <w:i/>
                <w:sz w:val="24"/>
              </w:rPr>
            </w:pPr>
            <w:r w:rsidRPr="00DA7392">
              <w:rPr>
                <w:rFonts w:ascii="Times New Roman" w:eastAsia="Calibri" w:hAnsi="Times New Roman" w:cs="Times New Roman"/>
                <w:i/>
                <w:sz w:val="24"/>
              </w:rPr>
              <w:t>Senzaţiile, percepţiile, reprezentările.</w:t>
            </w:r>
          </w:p>
          <w:p w:rsidR="00DA7392" w:rsidRPr="00DA7392" w:rsidRDefault="00DA7392" w:rsidP="00DA7392">
            <w:pPr>
              <w:spacing w:after="0" w:line="20" w:lineRule="atLeast"/>
              <w:rPr>
                <w:rFonts w:ascii="Times New Roman" w:eastAsia="Calibri" w:hAnsi="Times New Roman" w:cs="Times New Roman"/>
                <w:i/>
                <w:sz w:val="24"/>
              </w:rPr>
            </w:pPr>
            <w:r w:rsidRPr="00DA7392">
              <w:rPr>
                <w:rFonts w:ascii="Times New Roman" w:eastAsia="Calibri" w:hAnsi="Times New Roman" w:cs="Times New Roman"/>
                <w:i/>
                <w:sz w:val="24"/>
              </w:rPr>
              <w:t>Memoria. Gândirea.</w:t>
            </w:r>
          </w:p>
          <w:p w:rsidR="00DA7392" w:rsidRPr="00DA7392" w:rsidRDefault="00DA7392" w:rsidP="00DA7392">
            <w:pPr>
              <w:spacing w:after="0" w:line="20" w:lineRule="atLeast"/>
              <w:rPr>
                <w:rFonts w:ascii="Times New Roman" w:eastAsia="Times New Roman" w:hAnsi="Times New Roman" w:cs="Times New Roman"/>
                <w:i/>
                <w:sz w:val="24"/>
                <w:szCs w:val="24"/>
                <w:lang w:eastAsia="ru-RU"/>
              </w:rPr>
            </w:pPr>
            <w:r w:rsidRPr="00DA7392">
              <w:rPr>
                <w:rFonts w:ascii="Times New Roman" w:eastAsia="Times New Roman" w:hAnsi="Times New Roman" w:cs="Times New Roman"/>
                <w:i/>
                <w:sz w:val="24"/>
                <w:szCs w:val="24"/>
                <w:lang w:eastAsia="ru-RU"/>
              </w:rPr>
              <w:t>Comunicarea. Imaginaţia.</w:t>
            </w:r>
          </w:p>
          <w:p w:rsidR="00DA7392" w:rsidRPr="00DA7392" w:rsidRDefault="00DA7392" w:rsidP="00DA7392">
            <w:pPr>
              <w:tabs>
                <w:tab w:val="center" w:pos="4677"/>
                <w:tab w:val="right" w:pos="9355"/>
              </w:tabs>
              <w:spacing w:after="0" w:line="20" w:lineRule="atLeast"/>
              <w:rPr>
                <w:rFonts w:ascii="Times New Roman" w:eastAsia="Calibri" w:hAnsi="Times New Roman" w:cs="Times New Roman"/>
                <w:i/>
                <w:sz w:val="24"/>
              </w:rPr>
            </w:pPr>
            <w:r w:rsidRPr="00DA7392">
              <w:rPr>
                <w:rFonts w:ascii="Times New Roman" w:eastAsia="Calibri" w:hAnsi="Times New Roman" w:cs="Times New Roman"/>
                <w:i/>
                <w:sz w:val="24"/>
              </w:rPr>
              <w:t>Afectivitatea, atenţia, voinţa, motivaţia.</w:t>
            </w:r>
          </w:p>
          <w:p w:rsidR="00DA7392" w:rsidRPr="00DA7392" w:rsidRDefault="00DA7392" w:rsidP="00DA7392">
            <w:pPr>
              <w:spacing w:after="0" w:line="20" w:lineRule="atLeast"/>
              <w:jc w:val="both"/>
              <w:rPr>
                <w:rFonts w:ascii="Times New Roman" w:eastAsia="Calibri" w:hAnsi="Times New Roman" w:cs="Times New Roman"/>
                <w:b/>
                <w:i/>
                <w:sz w:val="24"/>
                <w:szCs w:val="24"/>
              </w:rPr>
            </w:pPr>
          </w:p>
        </w:tc>
        <w:tc>
          <w:tcPr>
            <w:tcW w:w="5603" w:type="dxa"/>
            <w:gridSpan w:val="2"/>
            <w:tcBorders>
              <w:left w:val="nil"/>
            </w:tcBorders>
            <w:shd w:val="clear" w:color="auto" w:fill="auto"/>
          </w:tcPr>
          <w:p w:rsidR="00DA7392" w:rsidRPr="00DA7392" w:rsidRDefault="00DA7392" w:rsidP="00DA7392">
            <w:pPr>
              <w:spacing w:after="0" w:line="20" w:lineRule="atLeast"/>
              <w:rPr>
                <w:rFonts w:ascii="Times New Roman" w:eastAsia="Calibri" w:hAnsi="Times New Roman" w:cs="Times New Roman"/>
                <w:i/>
                <w:sz w:val="24"/>
              </w:rPr>
            </w:pPr>
            <w:r w:rsidRPr="00DA7392">
              <w:rPr>
                <w:rFonts w:ascii="Times New Roman" w:eastAsia="Calibri" w:hAnsi="Times New Roman" w:cs="Times New Roman"/>
                <w:i/>
                <w:sz w:val="24"/>
              </w:rPr>
              <w:t>Personalitatea.</w:t>
            </w:r>
          </w:p>
          <w:p w:rsidR="00DA7392" w:rsidRPr="00DA7392" w:rsidRDefault="00DA7392" w:rsidP="00DA7392">
            <w:pPr>
              <w:spacing w:after="0" w:line="20" w:lineRule="atLeast"/>
              <w:rPr>
                <w:rFonts w:ascii="Times New Roman" w:eastAsia="Calibri" w:hAnsi="Times New Roman" w:cs="Times New Roman"/>
                <w:i/>
                <w:sz w:val="24"/>
              </w:rPr>
            </w:pPr>
            <w:r w:rsidRPr="00DA7392">
              <w:rPr>
                <w:rFonts w:ascii="Times New Roman" w:eastAsia="Calibri" w:hAnsi="Times New Roman" w:cs="Times New Roman"/>
                <w:i/>
                <w:sz w:val="24"/>
              </w:rPr>
              <w:t>Temperamentul.</w:t>
            </w:r>
          </w:p>
          <w:p w:rsidR="00DA7392" w:rsidRPr="00DA7392" w:rsidRDefault="00DA7392" w:rsidP="00DA7392">
            <w:pPr>
              <w:spacing w:after="0" w:line="20" w:lineRule="atLeast"/>
              <w:jc w:val="both"/>
              <w:rPr>
                <w:rFonts w:ascii="Times New Roman" w:eastAsia="Times New Roman" w:hAnsi="Times New Roman" w:cs="Times New Roman"/>
                <w:i/>
                <w:sz w:val="24"/>
                <w:szCs w:val="24"/>
              </w:rPr>
            </w:pPr>
            <w:r w:rsidRPr="00DA7392">
              <w:rPr>
                <w:rFonts w:ascii="Times New Roman" w:eastAsia="Times New Roman" w:hAnsi="Times New Roman" w:cs="Times New Roman"/>
                <w:i/>
                <w:sz w:val="24"/>
                <w:szCs w:val="24"/>
              </w:rPr>
              <w:t>Caracterul.</w:t>
            </w:r>
          </w:p>
          <w:p w:rsidR="00DA7392" w:rsidRPr="00DA7392" w:rsidRDefault="00DA7392" w:rsidP="00DA7392">
            <w:pPr>
              <w:spacing w:after="0" w:line="20" w:lineRule="atLeast"/>
              <w:jc w:val="both"/>
              <w:rPr>
                <w:rFonts w:ascii="Times New Roman" w:eastAsia="Times New Roman" w:hAnsi="Times New Roman" w:cs="Times New Roman"/>
                <w:i/>
                <w:sz w:val="24"/>
                <w:szCs w:val="24"/>
              </w:rPr>
            </w:pPr>
            <w:r w:rsidRPr="00DA7392">
              <w:rPr>
                <w:rFonts w:ascii="Times New Roman" w:eastAsia="Times New Roman" w:hAnsi="Times New Roman" w:cs="Times New Roman"/>
                <w:i/>
                <w:sz w:val="24"/>
                <w:szCs w:val="24"/>
              </w:rPr>
              <w:t>Aptitudinile.</w:t>
            </w:r>
          </w:p>
          <w:p w:rsidR="00DA7392" w:rsidRPr="00DA7392" w:rsidRDefault="00DA7392" w:rsidP="00DA7392">
            <w:pPr>
              <w:spacing w:after="0" w:line="20" w:lineRule="atLeast"/>
              <w:jc w:val="both"/>
              <w:rPr>
                <w:rFonts w:ascii="Times New Roman" w:eastAsia="Times New Roman" w:hAnsi="Times New Roman" w:cs="Times New Roman"/>
                <w:i/>
                <w:sz w:val="24"/>
                <w:szCs w:val="24"/>
              </w:rPr>
            </w:pPr>
            <w:r w:rsidRPr="00DA7392">
              <w:rPr>
                <w:rFonts w:ascii="Times New Roman" w:eastAsia="Times New Roman" w:hAnsi="Times New Roman" w:cs="Times New Roman"/>
                <w:i/>
                <w:sz w:val="24"/>
                <w:szCs w:val="24"/>
              </w:rPr>
              <w:t>Relaţii interpersonale.</w:t>
            </w:r>
          </w:p>
          <w:p w:rsidR="00DA7392" w:rsidRPr="00DA7392" w:rsidRDefault="00DA7392" w:rsidP="00DA7392">
            <w:pPr>
              <w:spacing w:after="0" w:line="20" w:lineRule="atLeast"/>
              <w:jc w:val="both"/>
              <w:rPr>
                <w:rFonts w:ascii="Times New Roman" w:eastAsia="Times New Roman" w:hAnsi="Times New Roman" w:cs="Times New Roman"/>
                <w:i/>
                <w:sz w:val="24"/>
                <w:szCs w:val="24"/>
              </w:rPr>
            </w:pPr>
            <w:r w:rsidRPr="00DA7392">
              <w:rPr>
                <w:rFonts w:ascii="Times New Roman" w:eastAsia="Times New Roman" w:hAnsi="Times New Roman" w:cs="Times New Roman"/>
                <w:i/>
                <w:sz w:val="24"/>
                <w:szCs w:val="24"/>
              </w:rPr>
              <w:t>Activitatea.</w:t>
            </w:r>
          </w:p>
          <w:p w:rsidR="00DA7392" w:rsidRPr="00DA7392" w:rsidRDefault="00DA7392" w:rsidP="00DA7392">
            <w:pPr>
              <w:spacing w:after="0" w:line="20" w:lineRule="atLeast"/>
              <w:rPr>
                <w:rFonts w:ascii="Times New Roman" w:eastAsia="Calibri" w:hAnsi="Times New Roman" w:cs="Times New Roman"/>
                <w:b/>
                <w:i/>
                <w:sz w:val="24"/>
                <w:szCs w:val="24"/>
              </w:rPr>
            </w:pPr>
            <w:r w:rsidRPr="00DA7392">
              <w:rPr>
                <w:rFonts w:ascii="Times New Roman" w:eastAsia="Calibri" w:hAnsi="Times New Roman" w:cs="Times New Roman"/>
                <w:i/>
                <w:sz w:val="24"/>
                <w:lang w:val="ru-RU"/>
              </w:rPr>
              <w:t>Creativitatea.</w:t>
            </w:r>
          </w:p>
        </w:tc>
      </w:tr>
      <w:tr w:rsidR="00DA7392" w:rsidRPr="00DA7392" w:rsidTr="00DA7392">
        <w:trPr>
          <w:trHeight w:val="2701"/>
        </w:trPr>
        <w:tc>
          <w:tcPr>
            <w:tcW w:w="4560" w:type="dxa"/>
            <w:gridSpan w:val="3"/>
            <w:tcBorders>
              <w:right w:val="nil"/>
            </w:tcBorders>
            <w:shd w:val="clear" w:color="auto" w:fill="auto"/>
          </w:tcPr>
          <w:p w:rsidR="00DA7392" w:rsidRPr="00DA7392" w:rsidRDefault="00DA7392" w:rsidP="00DA7392">
            <w:pPr>
              <w:spacing w:after="0" w:line="276" w:lineRule="auto"/>
              <w:rPr>
                <w:rFonts w:ascii="Times New Roman" w:eastAsia="Calibri" w:hAnsi="Times New Roman" w:cs="Times New Roman"/>
                <w:sz w:val="24"/>
                <w:szCs w:val="24"/>
              </w:rPr>
            </w:pPr>
            <w:r w:rsidRPr="00DA7392">
              <w:rPr>
                <w:rFonts w:ascii="Times New Roman" w:eastAsia="Calibri" w:hAnsi="Times New Roman" w:cs="Times New Roman"/>
                <w:b/>
                <w:i/>
                <w:szCs w:val="24"/>
              </w:rPr>
              <w:t xml:space="preserve">Metode de predare și învățare  </w:t>
            </w:r>
          </w:p>
          <w:p w:rsidR="00DA7392" w:rsidRPr="00DA7392" w:rsidRDefault="00DA7392" w:rsidP="00DA7392">
            <w:pPr>
              <w:numPr>
                <w:ilvl w:val="0"/>
                <w:numId w:val="3"/>
              </w:numPr>
              <w:spacing w:after="0" w:line="276" w:lineRule="auto"/>
              <w:ind w:left="0" w:hanging="357"/>
              <w:rPr>
                <w:rFonts w:ascii="Times New Roman" w:eastAsia="Calibri" w:hAnsi="Times New Roman" w:cs="Times New Roman"/>
                <w:i/>
                <w:szCs w:val="24"/>
              </w:rPr>
            </w:pPr>
            <w:r w:rsidRPr="00DA7392">
              <w:rPr>
                <w:rFonts w:ascii="Times New Roman" w:eastAsia="Calibri" w:hAnsi="Times New Roman" w:cs="Times New Roman"/>
                <w:i/>
                <w:szCs w:val="24"/>
              </w:rPr>
              <w:t xml:space="preserve">Prelegerea clasică, </w:t>
            </w:r>
          </w:p>
          <w:p w:rsidR="00DA7392" w:rsidRPr="00DA7392" w:rsidRDefault="00DA7392" w:rsidP="00DA7392">
            <w:pPr>
              <w:numPr>
                <w:ilvl w:val="0"/>
                <w:numId w:val="3"/>
              </w:numPr>
              <w:spacing w:after="0" w:line="276" w:lineRule="auto"/>
              <w:ind w:left="0" w:hanging="357"/>
              <w:rPr>
                <w:rFonts w:ascii="Times New Roman" w:eastAsia="Calibri" w:hAnsi="Times New Roman" w:cs="Times New Roman"/>
                <w:i/>
                <w:szCs w:val="24"/>
              </w:rPr>
            </w:pPr>
            <w:r w:rsidRPr="00DA7392">
              <w:rPr>
                <w:rFonts w:ascii="Times New Roman" w:eastAsia="Calibri" w:hAnsi="Times New Roman" w:cs="Times New Roman"/>
                <w:i/>
                <w:szCs w:val="24"/>
              </w:rPr>
              <w:t>prelegere cu dezbateri,</w:t>
            </w:r>
          </w:p>
          <w:p w:rsidR="00DA7392" w:rsidRPr="00DA7392" w:rsidRDefault="00DA7392" w:rsidP="00DA7392">
            <w:pPr>
              <w:numPr>
                <w:ilvl w:val="0"/>
                <w:numId w:val="3"/>
              </w:numPr>
              <w:spacing w:after="0" w:line="276" w:lineRule="auto"/>
              <w:ind w:left="0" w:hanging="357"/>
              <w:rPr>
                <w:rFonts w:ascii="Times New Roman" w:eastAsia="Calibri" w:hAnsi="Times New Roman" w:cs="Times New Roman"/>
                <w:i/>
                <w:szCs w:val="24"/>
              </w:rPr>
            </w:pPr>
            <w:r w:rsidRPr="00DA7392">
              <w:rPr>
                <w:rFonts w:ascii="Times New Roman" w:eastAsia="Calibri" w:hAnsi="Times New Roman" w:cs="Times New Roman"/>
                <w:i/>
                <w:szCs w:val="24"/>
              </w:rPr>
              <w:t>prelegere-conversație,</w:t>
            </w:r>
          </w:p>
          <w:p w:rsidR="00DA7392" w:rsidRPr="00DA7392" w:rsidRDefault="00DA7392" w:rsidP="00DA7392">
            <w:pPr>
              <w:numPr>
                <w:ilvl w:val="0"/>
                <w:numId w:val="3"/>
              </w:numPr>
              <w:spacing w:after="0" w:line="276" w:lineRule="auto"/>
              <w:ind w:left="0" w:hanging="357"/>
              <w:rPr>
                <w:rFonts w:ascii="Times New Roman" w:eastAsia="Calibri" w:hAnsi="Times New Roman" w:cs="Times New Roman"/>
                <w:i/>
                <w:szCs w:val="24"/>
              </w:rPr>
            </w:pPr>
            <w:r w:rsidRPr="00DA7392">
              <w:rPr>
                <w:rFonts w:ascii="Times New Roman" w:eastAsia="Calibri" w:hAnsi="Times New Roman" w:cs="Times New Roman"/>
                <w:i/>
                <w:szCs w:val="24"/>
              </w:rPr>
              <w:t>conversația euristică,</w:t>
            </w:r>
          </w:p>
          <w:p w:rsidR="00DA7392" w:rsidRPr="00DA7392" w:rsidRDefault="00DA7392" w:rsidP="00DA7392">
            <w:pPr>
              <w:numPr>
                <w:ilvl w:val="0"/>
                <w:numId w:val="3"/>
              </w:numPr>
              <w:spacing w:after="0" w:line="276" w:lineRule="auto"/>
              <w:ind w:left="0" w:hanging="357"/>
              <w:rPr>
                <w:rFonts w:ascii="Times New Roman" w:eastAsia="Calibri" w:hAnsi="Times New Roman" w:cs="Times New Roman"/>
                <w:i/>
                <w:szCs w:val="24"/>
              </w:rPr>
            </w:pPr>
            <w:r w:rsidRPr="00DA7392">
              <w:rPr>
                <w:rFonts w:ascii="Times New Roman" w:eastAsia="Calibri" w:hAnsi="Times New Roman" w:cs="Times New Roman"/>
                <w:i/>
                <w:szCs w:val="24"/>
              </w:rPr>
              <w:t>explicația,</w:t>
            </w:r>
          </w:p>
          <w:p w:rsidR="00DA7392" w:rsidRPr="00DA7392" w:rsidRDefault="00DA7392" w:rsidP="00DA7392">
            <w:pPr>
              <w:numPr>
                <w:ilvl w:val="0"/>
                <w:numId w:val="3"/>
              </w:numPr>
              <w:spacing w:after="0" w:line="276" w:lineRule="auto"/>
              <w:ind w:left="0" w:hanging="357"/>
              <w:rPr>
                <w:rFonts w:ascii="Times New Roman" w:eastAsia="Calibri" w:hAnsi="Times New Roman" w:cs="Times New Roman"/>
                <w:i/>
                <w:szCs w:val="24"/>
              </w:rPr>
            </w:pPr>
            <w:r w:rsidRPr="00DA7392">
              <w:rPr>
                <w:rFonts w:ascii="Times New Roman" w:eastAsia="Calibri" w:hAnsi="Times New Roman" w:cs="Times New Roman"/>
                <w:i/>
                <w:szCs w:val="24"/>
              </w:rPr>
              <w:t xml:space="preserve">problematizarea, </w:t>
            </w:r>
          </w:p>
          <w:p w:rsidR="00DA7392" w:rsidRPr="00DA7392" w:rsidRDefault="00DA7392" w:rsidP="00DA7392">
            <w:pPr>
              <w:numPr>
                <w:ilvl w:val="0"/>
                <w:numId w:val="3"/>
              </w:numPr>
              <w:spacing w:after="0" w:line="240" w:lineRule="auto"/>
              <w:ind w:left="0" w:hanging="357"/>
              <w:jc w:val="both"/>
              <w:rPr>
                <w:rFonts w:ascii="Times New Roman" w:eastAsia="Calibri" w:hAnsi="Times New Roman" w:cs="Times New Roman"/>
                <w:i/>
                <w:szCs w:val="24"/>
              </w:rPr>
            </w:pPr>
            <w:r w:rsidRPr="00DA7392">
              <w:rPr>
                <w:rFonts w:ascii="Times New Roman" w:eastAsia="Calibri" w:hAnsi="Times New Roman" w:cs="Times New Roman"/>
                <w:i/>
                <w:szCs w:val="24"/>
              </w:rPr>
              <w:t>demonstrația,</w:t>
            </w:r>
          </w:p>
          <w:p w:rsidR="00DA7392" w:rsidRPr="00DA7392" w:rsidRDefault="00DA7392" w:rsidP="00DA7392">
            <w:pPr>
              <w:numPr>
                <w:ilvl w:val="0"/>
                <w:numId w:val="3"/>
              </w:numPr>
              <w:spacing w:after="0" w:line="240" w:lineRule="auto"/>
              <w:ind w:left="0" w:hanging="357"/>
              <w:jc w:val="both"/>
              <w:rPr>
                <w:rFonts w:ascii="Times New Roman" w:eastAsia="Calibri" w:hAnsi="Times New Roman" w:cs="Times New Roman"/>
                <w:i/>
                <w:szCs w:val="24"/>
              </w:rPr>
            </w:pPr>
            <w:r w:rsidRPr="00DA7392">
              <w:rPr>
                <w:rFonts w:ascii="Times New Roman" w:eastAsia="Calibri" w:hAnsi="Times New Roman" w:cs="Times New Roman"/>
                <w:i/>
                <w:szCs w:val="24"/>
              </w:rPr>
              <w:t>experiment demonstrativ</w:t>
            </w:r>
          </w:p>
          <w:p w:rsidR="00DA7392" w:rsidRPr="00DA7392" w:rsidRDefault="00DA7392" w:rsidP="00DA7392">
            <w:pPr>
              <w:numPr>
                <w:ilvl w:val="0"/>
                <w:numId w:val="2"/>
              </w:numPr>
              <w:spacing w:after="0" w:line="276" w:lineRule="auto"/>
              <w:ind w:left="0" w:hanging="357"/>
              <w:rPr>
                <w:rFonts w:ascii="Times New Roman" w:eastAsia="Calibri" w:hAnsi="Times New Roman" w:cs="Times New Roman"/>
                <w:i/>
                <w:szCs w:val="24"/>
              </w:rPr>
            </w:pPr>
            <w:r w:rsidRPr="00DA7392">
              <w:rPr>
                <w:rFonts w:ascii="Times New Roman" w:eastAsia="Calibri" w:hAnsi="Times New Roman" w:cs="Times New Roman"/>
                <w:i/>
                <w:szCs w:val="24"/>
              </w:rPr>
              <w:t>Studiu de caz,</w:t>
            </w:r>
          </w:p>
          <w:p w:rsidR="00DA7392" w:rsidRPr="00DA7392" w:rsidRDefault="00DA7392" w:rsidP="00DA7392">
            <w:pPr>
              <w:spacing w:after="0" w:line="276" w:lineRule="auto"/>
              <w:rPr>
                <w:rFonts w:ascii="Times New Roman" w:eastAsia="Calibri" w:hAnsi="Times New Roman" w:cs="Times New Roman"/>
                <w:b/>
                <w:i/>
                <w:szCs w:val="24"/>
              </w:rPr>
            </w:pPr>
          </w:p>
        </w:tc>
        <w:tc>
          <w:tcPr>
            <w:tcW w:w="5618" w:type="dxa"/>
            <w:gridSpan w:val="3"/>
            <w:tcBorders>
              <w:left w:val="nil"/>
            </w:tcBorders>
            <w:shd w:val="clear" w:color="auto" w:fill="auto"/>
          </w:tcPr>
          <w:p w:rsidR="00DA7392" w:rsidRPr="00DA7392" w:rsidRDefault="00DA7392" w:rsidP="00DA7392">
            <w:pPr>
              <w:spacing w:after="0" w:line="240" w:lineRule="auto"/>
              <w:rPr>
                <w:rFonts w:ascii="Times New Roman" w:eastAsia="Calibri" w:hAnsi="Times New Roman" w:cs="Times New Roman"/>
                <w:b/>
                <w:i/>
                <w:szCs w:val="24"/>
              </w:rPr>
            </w:pPr>
          </w:p>
          <w:p w:rsidR="00DA7392" w:rsidRPr="00DA7392" w:rsidRDefault="00DA7392" w:rsidP="00DA7392">
            <w:pPr>
              <w:numPr>
                <w:ilvl w:val="0"/>
                <w:numId w:val="2"/>
              </w:numPr>
              <w:spacing w:after="0" w:line="276" w:lineRule="auto"/>
              <w:ind w:left="0" w:hanging="357"/>
              <w:rPr>
                <w:rFonts w:ascii="Times New Roman" w:eastAsia="Calibri" w:hAnsi="Times New Roman" w:cs="Times New Roman"/>
                <w:i/>
                <w:szCs w:val="24"/>
              </w:rPr>
            </w:pPr>
            <w:r w:rsidRPr="00DA7392">
              <w:rPr>
                <w:rFonts w:ascii="Times New Roman" w:eastAsia="Calibri" w:hAnsi="Times New Roman" w:cs="Times New Roman"/>
                <w:i/>
                <w:szCs w:val="24"/>
              </w:rPr>
              <w:t>Simularea de situații,</w:t>
            </w:r>
          </w:p>
          <w:p w:rsidR="00DA7392" w:rsidRPr="00DA7392" w:rsidRDefault="00DA7392" w:rsidP="00DA7392">
            <w:pPr>
              <w:numPr>
                <w:ilvl w:val="0"/>
                <w:numId w:val="2"/>
              </w:numPr>
              <w:spacing w:after="0" w:line="276" w:lineRule="auto"/>
              <w:ind w:left="0" w:hanging="357"/>
              <w:rPr>
                <w:rFonts w:ascii="Times New Roman" w:eastAsia="Calibri" w:hAnsi="Times New Roman" w:cs="Times New Roman"/>
                <w:i/>
                <w:szCs w:val="24"/>
              </w:rPr>
            </w:pPr>
            <w:r w:rsidRPr="00DA7392">
              <w:rPr>
                <w:rFonts w:ascii="Times New Roman" w:eastAsia="Calibri" w:hAnsi="Times New Roman" w:cs="Times New Roman"/>
                <w:i/>
                <w:szCs w:val="24"/>
              </w:rPr>
              <w:t>Brainstorming-ul,</w:t>
            </w:r>
          </w:p>
          <w:p w:rsidR="00DA7392" w:rsidRPr="00DA7392" w:rsidRDefault="00DA7392" w:rsidP="00DA7392">
            <w:pPr>
              <w:numPr>
                <w:ilvl w:val="0"/>
                <w:numId w:val="2"/>
              </w:numPr>
              <w:spacing w:after="0" w:line="276" w:lineRule="auto"/>
              <w:ind w:left="0" w:hanging="357"/>
              <w:rPr>
                <w:rFonts w:ascii="Times New Roman" w:eastAsia="Calibri" w:hAnsi="Times New Roman" w:cs="Times New Roman"/>
                <w:i/>
                <w:szCs w:val="24"/>
              </w:rPr>
            </w:pPr>
            <w:r w:rsidRPr="00DA7392">
              <w:rPr>
                <w:rFonts w:ascii="Times New Roman" w:eastAsia="Calibri" w:hAnsi="Times New Roman" w:cs="Times New Roman"/>
                <w:i/>
                <w:szCs w:val="24"/>
              </w:rPr>
              <w:t>Philips 66</w:t>
            </w:r>
          </w:p>
          <w:p w:rsidR="00DA7392" w:rsidRPr="00DA7392" w:rsidRDefault="00DA7392" w:rsidP="00DA7392">
            <w:pPr>
              <w:numPr>
                <w:ilvl w:val="0"/>
                <w:numId w:val="2"/>
              </w:numPr>
              <w:spacing w:after="0" w:line="276" w:lineRule="auto"/>
              <w:ind w:left="0" w:hanging="357"/>
              <w:rPr>
                <w:rFonts w:ascii="Times New Roman" w:eastAsia="Calibri" w:hAnsi="Times New Roman" w:cs="Times New Roman"/>
                <w:i/>
                <w:szCs w:val="24"/>
              </w:rPr>
            </w:pPr>
            <w:r w:rsidRPr="00DA7392">
              <w:rPr>
                <w:rFonts w:ascii="Times New Roman" w:eastAsia="Calibri" w:hAnsi="Times New Roman" w:cs="Times New Roman"/>
                <w:i/>
                <w:szCs w:val="24"/>
              </w:rPr>
              <w:t>Metoda 635,</w:t>
            </w:r>
          </w:p>
          <w:p w:rsidR="00DA7392" w:rsidRPr="00DA7392" w:rsidRDefault="00DA7392" w:rsidP="00DA7392">
            <w:pPr>
              <w:numPr>
                <w:ilvl w:val="0"/>
                <w:numId w:val="2"/>
              </w:numPr>
              <w:spacing w:after="0" w:line="276" w:lineRule="auto"/>
              <w:ind w:left="0" w:hanging="357"/>
              <w:rPr>
                <w:rFonts w:ascii="Times New Roman" w:eastAsia="Calibri" w:hAnsi="Times New Roman" w:cs="Times New Roman"/>
                <w:i/>
                <w:szCs w:val="24"/>
              </w:rPr>
            </w:pPr>
            <w:r w:rsidRPr="00DA7392">
              <w:rPr>
                <w:rFonts w:ascii="Times New Roman" w:eastAsia="Calibri" w:hAnsi="Times New Roman" w:cs="Times New Roman"/>
                <w:i/>
                <w:szCs w:val="24"/>
              </w:rPr>
              <w:t>Metoda GPP,</w:t>
            </w:r>
          </w:p>
          <w:p w:rsidR="00DA7392" w:rsidRPr="00DA7392" w:rsidRDefault="00DA7392" w:rsidP="00DA7392">
            <w:pPr>
              <w:numPr>
                <w:ilvl w:val="0"/>
                <w:numId w:val="2"/>
              </w:numPr>
              <w:spacing w:after="0" w:line="276" w:lineRule="auto"/>
              <w:ind w:left="0" w:hanging="357"/>
              <w:rPr>
                <w:rFonts w:ascii="Times New Roman" w:eastAsia="Calibri" w:hAnsi="Times New Roman" w:cs="Times New Roman"/>
                <w:i/>
                <w:szCs w:val="24"/>
              </w:rPr>
            </w:pPr>
            <w:r w:rsidRPr="00DA7392">
              <w:rPr>
                <w:rFonts w:ascii="Times New Roman" w:eastAsia="Calibri" w:hAnsi="Times New Roman" w:cs="Times New Roman"/>
                <w:i/>
                <w:szCs w:val="24"/>
              </w:rPr>
              <w:t xml:space="preserve">Metoda paiangen, </w:t>
            </w:r>
          </w:p>
          <w:p w:rsidR="00DA7392" w:rsidRPr="00DA7392" w:rsidRDefault="00DA7392" w:rsidP="00DA7392">
            <w:pPr>
              <w:numPr>
                <w:ilvl w:val="0"/>
                <w:numId w:val="2"/>
              </w:numPr>
              <w:spacing w:after="0" w:line="276" w:lineRule="auto"/>
              <w:ind w:left="0" w:hanging="357"/>
              <w:rPr>
                <w:rFonts w:ascii="Times New Roman" w:eastAsia="Calibri" w:hAnsi="Times New Roman" w:cs="Times New Roman"/>
                <w:i/>
                <w:szCs w:val="24"/>
              </w:rPr>
            </w:pPr>
            <w:r w:rsidRPr="00DA7392">
              <w:rPr>
                <w:rFonts w:ascii="Times New Roman" w:eastAsia="Calibri" w:hAnsi="Times New Roman" w:cs="Times New Roman"/>
                <w:i/>
                <w:szCs w:val="24"/>
              </w:rPr>
              <w:t>Discuția panel</w:t>
            </w:r>
          </w:p>
          <w:p w:rsidR="00DA7392" w:rsidRPr="00DA7392" w:rsidRDefault="00DA7392" w:rsidP="00DA7392">
            <w:pPr>
              <w:numPr>
                <w:ilvl w:val="0"/>
                <w:numId w:val="2"/>
              </w:numPr>
              <w:spacing w:after="0" w:line="240" w:lineRule="auto"/>
              <w:ind w:left="0" w:hanging="357"/>
              <w:rPr>
                <w:rFonts w:ascii="Times New Roman" w:eastAsia="Calibri" w:hAnsi="Times New Roman" w:cs="Times New Roman"/>
                <w:b/>
                <w:i/>
                <w:szCs w:val="24"/>
              </w:rPr>
            </w:pPr>
            <w:r w:rsidRPr="00DA7392">
              <w:rPr>
                <w:rFonts w:ascii="Times New Roman" w:eastAsia="Calibri" w:hAnsi="Times New Roman" w:cs="Times New Roman"/>
                <w:i/>
                <w:szCs w:val="24"/>
              </w:rPr>
              <w:t>Studiul individual pe bază de material bibliografic,</w:t>
            </w:r>
          </w:p>
          <w:p w:rsidR="00DA7392" w:rsidRPr="00DA7392" w:rsidRDefault="00DA7392" w:rsidP="00DA7392">
            <w:pPr>
              <w:numPr>
                <w:ilvl w:val="0"/>
                <w:numId w:val="2"/>
              </w:numPr>
              <w:spacing w:after="0" w:line="240" w:lineRule="auto"/>
              <w:ind w:left="0" w:hanging="357"/>
              <w:rPr>
                <w:rFonts w:ascii="Times New Roman" w:eastAsia="Calibri" w:hAnsi="Times New Roman" w:cs="Times New Roman"/>
                <w:b/>
                <w:i/>
                <w:szCs w:val="24"/>
              </w:rPr>
            </w:pPr>
            <w:r w:rsidRPr="00DA7392">
              <w:rPr>
                <w:rFonts w:ascii="Times New Roman" w:eastAsia="Calibri" w:hAnsi="Times New Roman" w:cs="Times New Roman"/>
                <w:i/>
                <w:szCs w:val="24"/>
              </w:rPr>
              <w:t>Dezbaterea, exerciții psihopedagogice</w:t>
            </w:r>
          </w:p>
        </w:tc>
      </w:tr>
      <w:tr w:rsidR="00DA7392" w:rsidRPr="00DA7392" w:rsidTr="00DA7392">
        <w:tc>
          <w:tcPr>
            <w:tcW w:w="10178" w:type="dxa"/>
            <w:gridSpan w:val="6"/>
            <w:shd w:val="clear" w:color="auto" w:fill="auto"/>
          </w:tcPr>
          <w:p w:rsidR="00DA7392" w:rsidRPr="00DA7392" w:rsidRDefault="00DA7392" w:rsidP="00DA7392">
            <w:pPr>
              <w:spacing w:after="0" w:line="276" w:lineRule="auto"/>
              <w:jc w:val="both"/>
              <w:rPr>
                <w:rFonts w:ascii="Times New Roman" w:eastAsia="Calibri" w:hAnsi="Times New Roman" w:cs="Times New Roman"/>
                <w:sz w:val="24"/>
                <w:szCs w:val="24"/>
              </w:rPr>
            </w:pPr>
            <w:r w:rsidRPr="00DA7392">
              <w:rPr>
                <w:rFonts w:ascii="Times New Roman" w:eastAsia="Calibri" w:hAnsi="Times New Roman" w:cs="Times New Roman"/>
                <w:b/>
                <w:i/>
                <w:szCs w:val="24"/>
              </w:rPr>
              <w:t xml:space="preserve">Modalități de evaluare </w:t>
            </w:r>
          </w:p>
          <w:p w:rsidR="00DA7392" w:rsidRPr="00DA7392" w:rsidRDefault="00DA7392" w:rsidP="00DA7392">
            <w:pPr>
              <w:numPr>
                <w:ilvl w:val="1"/>
                <w:numId w:val="1"/>
              </w:numPr>
              <w:tabs>
                <w:tab w:val="clear" w:pos="1800"/>
                <w:tab w:val="num" w:pos="360"/>
              </w:tabs>
              <w:spacing w:after="0" w:line="276" w:lineRule="auto"/>
              <w:ind w:left="0" w:firstLine="0"/>
              <w:jc w:val="both"/>
              <w:rPr>
                <w:rFonts w:ascii="Times New Roman" w:eastAsia="Calibri" w:hAnsi="Times New Roman" w:cs="Times New Roman"/>
                <w:i/>
                <w:szCs w:val="24"/>
              </w:rPr>
            </w:pPr>
            <w:r w:rsidRPr="00DA7392">
              <w:rPr>
                <w:rFonts w:ascii="Times New Roman" w:eastAsia="Calibri" w:hAnsi="Times New Roman" w:cs="Times New Roman"/>
                <w:b/>
                <w:i/>
                <w:szCs w:val="24"/>
              </w:rPr>
              <w:t xml:space="preserve">    </w:t>
            </w:r>
            <w:r w:rsidRPr="00DA7392">
              <w:rPr>
                <w:rFonts w:ascii="Times New Roman" w:eastAsia="Calibri" w:hAnsi="Times New Roman" w:cs="Times New Roman"/>
                <w:i/>
                <w:szCs w:val="24"/>
              </w:rPr>
              <w:t>evaluarea continuă (formativă) care dă posibilitatea de a lua măsuri ameliorative (observarea, aprecierea verbală, chestionarea orală, verificare prin lucrări de control, referate, lucrări de laborator, eseu, portofoliu);</w:t>
            </w:r>
          </w:p>
          <w:p w:rsidR="00DA7392" w:rsidRPr="00DA7392" w:rsidRDefault="00DA7392" w:rsidP="00DA7392">
            <w:pPr>
              <w:numPr>
                <w:ilvl w:val="1"/>
                <w:numId w:val="1"/>
              </w:numPr>
              <w:tabs>
                <w:tab w:val="clear" w:pos="1800"/>
                <w:tab w:val="num" w:pos="360"/>
              </w:tabs>
              <w:spacing w:after="0" w:line="276" w:lineRule="auto"/>
              <w:ind w:left="0" w:firstLine="0"/>
              <w:jc w:val="both"/>
              <w:rPr>
                <w:rFonts w:ascii="Times New Roman" w:eastAsia="Calibri" w:hAnsi="Times New Roman" w:cs="Times New Roman"/>
                <w:i/>
                <w:szCs w:val="24"/>
              </w:rPr>
            </w:pPr>
            <w:r w:rsidRPr="00DA7392">
              <w:rPr>
                <w:rFonts w:ascii="Times New Roman" w:eastAsia="Calibri" w:hAnsi="Times New Roman" w:cs="Times New Roman"/>
                <w:i/>
                <w:szCs w:val="24"/>
              </w:rPr>
              <w:t>evaluare sumativă (cumulativă): examen.</w:t>
            </w:r>
          </w:p>
          <w:p w:rsidR="00DA7392" w:rsidRPr="00DA7392" w:rsidRDefault="00DA7392" w:rsidP="00DA7392">
            <w:pPr>
              <w:numPr>
                <w:ilvl w:val="1"/>
                <w:numId w:val="1"/>
              </w:numPr>
              <w:tabs>
                <w:tab w:val="clear" w:pos="1800"/>
                <w:tab w:val="num" w:pos="360"/>
              </w:tabs>
              <w:spacing w:after="0" w:line="276" w:lineRule="auto"/>
              <w:ind w:left="0" w:firstLine="0"/>
              <w:jc w:val="both"/>
              <w:rPr>
                <w:rFonts w:ascii="Times New Roman" w:eastAsia="Calibri" w:hAnsi="Times New Roman" w:cs="Times New Roman"/>
                <w:i/>
                <w:szCs w:val="24"/>
              </w:rPr>
            </w:pPr>
            <w:r w:rsidRPr="00DA7392">
              <w:rPr>
                <w:rFonts w:ascii="Times New Roman" w:eastAsia="Calibri" w:hAnsi="Times New Roman" w:cs="Times New Roman"/>
                <w:i/>
                <w:szCs w:val="24"/>
              </w:rPr>
              <w:t>Evaluarea formativă se efectuază în formă scrisă de două ori pe parcursul semestrului și se realizează sub formă de test docimologic.</w:t>
            </w:r>
          </w:p>
          <w:p w:rsidR="00DA7392" w:rsidRPr="00DA7392" w:rsidRDefault="00DA7392" w:rsidP="00DA7392">
            <w:pPr>
              <w:spacing w:after="0" w:line="240" w:lineRule="auto"/>
              <w:jc w:val="both"/>
              <w:rPr>
                <w:rFonts w:ascii="Times New Roman" w:eastAsia="Calibri" w:hAnsi="Times New Roman" w:cs="Times New Roman"/>
                <w:b/>
                <w:i/>
                <w:szCs w:val="24"/>
                <w:lang w:val="en-US"/>
              </w:rPr>
            </w:pPr>
          </w:p>
        </w:tc>
      </w:tr>
      <w:tr w:rsidR="00DA7392" w:rsidRPr="00DA7392" w:rsidTr="00DA7392">
        <w:tc>
          <w:tcPr>
            <w:tcW w:w="10178" w:type="dxa"/>
            <w:gridSpan w:val="6"/>
            <w:shd w:val="clear" w:color="auto" w:fill="auto"/>
          </w:tcPr>
          <w:p w:rsidR="00DA7392" w:rsidRPr="00DA7392" w:rsidRDefault="00DA7392" w:rsidP="00DA7392">
            <w:pPr>
              <w:autoSpaceDE w:val="0"/>
              <w:autoSpaceDN w:val="0"/>
              <w:adjustRightInd w:val="0"/>
              <w:spacing w:after="0"/>
              <w:jc w:val="both"/>
              <w:rPr>
                <w:rFonts w:ascii="Times New Roman" w:eastAsia="Calibri" w:hAnsi="Times New Roman" w:cs="Times New Roman"/>
                <w:color w:val="000000"/>
              </w:rPr>
            </w:pPr>
            <w:r w:rsidRPr="00DA7392">
              <w:rPr>
                <w:rFonts w:ascii="Times New Roman" w:eastAsia="Calibri" w:hAnsi="Times New Roman" w:cs="Times New Roman"/>
                <w:b/>
              </w:rPr>
              <w:t xml:space="preserve">Condiții de obținere a creditelor: </w:t>
            </w:r>
            <w:r w:rsidRPr="00DA7392">
              <w:rPr>
                <w:rFonts w:ascii="Times New Roman" w:eastAsia="Calibri" w:hAnsi="Times New Roman" w:cs="Times New Roman"/>
              </w:rPr>
              <w:t>e</w:t>
            </w:r>
            <w:r w:rsidRPr="00DA7392">
              <w:rPr>
                <w:rFonts w:ascii="Times New Roman" w:eastAsia="Calibri" w:hAnsi="Times New Roman" w:cs="Times New Roman"/>
                <w:color w:val="000000"/>
              </w:rPr>
              <w:t xml:space="preserve">valuarea conținuturilor din curriculumul disciplinar pe dimensiunile cunoaștere, aplicare și integrare a cunoștințelor: </w:t>
            </w:r>
          </w:p>
          <w:p w:rsidR="00DA7392" w:rsidRPr="00DA7392" w:rsidRDefault="00DA7392" w:rsidP="00DA7392">
            <w:pPr>
              <w:autoSpaceDE w:val="0"/>
              <w:autoSpaceDN w:val="0"/>
              <w:adjustRightInd w:val="0"/>
              <w:spacing w:after="0"/>
              <w:jc w:val="both"/>
              <w:rPr>
                <w:rFonts w:ascii="Times New Roman" w:eastAsia="Calibri" w:hAnsi="Times New Roman" w:cs="Times New Roman"/>
              </w:rPr>
            </w:pPr>
            <w:r w:rsidRPr="00DA7392">
              <w:rPr>
                <w:rFonts w:ascii="Times New Roman" w:eastAsia="Calibri" w:hAnsi="Times New Roman" w:cs="Times New Roman"/>
                <w:i/>
                <w:iCs/>
              </w:rPr>
              <w:t xml:space="preserve">• evaluare continuă </w:t>
            </w:r>
            <w:r w:rsidRPr="00DA7392">
              <w:rPr>
                <w:rFonts w:ascii="Times New Roman" w:eastAsia="Calibri" w:hAnsi="Times New Roman" w:cs="Times New Roman"/>
              </w:rPr>
              <w:t>prin: intervenții la seminar, studii de caz, proiecte de cercetare, portofoliu. lucrări scrise - pondere 60%.</w:t>
            </w:r>
          </w:p>
          <w:p w:rsidR="00DA7392" w:rsidRPr="00DA7392" w:rsidRDefault="00DA7392" w:rsidP="00DA7392">
            <w:pPr>
              <w:spacing w:after="0" w:line="240" w:lineRule="auto"/>
              <w:jc w:val="both"/>
              <w:rPr>
                <w:rFonts w:ascii="Times New Roman" w:eastAsia="Calibri" w:hAnsi="Times New Roman" w:cs="Times New Roman"/>
                <w:b/>
                <w:i/>
                <w:szCs w:val="24"/>
                <w:lang w:val="en-US"/>
              </w:rPr>
            </w:pPr>
            <w:r w:rsidRPr="00DA7392">
              <w:rPr>
                <w:rFonts w:ascii="Times New Roman" w:eastAsia="Wingdings-Regular,Bold" w:hAnsi="Times New Roman" w:cs="Times New Roman"/>
                <w:b/>
                <w:bCs/>
              </w:rPr>
              <w:t xml:space="preserve">• </w:t>
            </w:r>
            <w:r w:rsidRPr="00DA7392">
              <w:rPr>
                <w:rFonts w:ascii="Times New Roman" w:eastAsia="Calibri" w:hAnsi="Times New Roman" w:cs="Times New Roman"/>
                <w:i/>
                <w:iCs/>
              </w:rPr>
              <w:t xml:space="preserve">evaluare sumativă </w:t>
            </w:r>
            <w:r w:rsidRPr="00DA7392">
              <w:rPr>
                <w:rFonts w:ascii="Times New Roman" w:eastAsia="Calibri" w:hAnsi="Times New Roman" w:cs="Times New Roman"/>
              </w:rPr>
              <w:t>prin: verificare - pondere 40%.</w:t>
            </w:r>
          </w:p>
        </w:tc>
      </w:tr>
      <w:tr w:rsidR="00DA7392" w:rsidRPr="00DA7392" w:rsidTr="00DA7392">
        <w:tc>
          <w:tcPr>
            <w:tcW w:w="10178" w:type="dxa"/>
            <w:gridSpan w:val="6"/>
            <w:shd w:val="clear" w:color="auto" w:fill="auto"/>
          </w:tcPr>
          <w:p w:rsidR="00DA7392" w:rsidRPr="00DA7392" w:rsidRDefault="00DA7392" w:rsidP="00DA7392">
            <w:pPr>
              <w:spacing w:after="0" w:line="240" w:lineRule="auto"/>
              <w:jc w:val="both"/>
              <w:rPr>
                <w:rFonts w:ascii="Times New Roman" w:eastAsia="Calibri" w:hAnsi="Times New Roman" w:cs="Times New Roman"/>
                <w:b/>
                <w:i/>
                <w:szCs w:val="24"/>
              </w:rPr>
            </w:pPr>
            <w:r w:rsidRPr="00DA7392">
              <w:rPr>
                <w:rFonts w:ascii="Times New Roman" w:eastAsia="Calibri" w:hAnsi="Times New Roman" w:cs="Times New Roman"/>
                <w:b/>
                <w:i/>
                <w:szCs w:val="24"/>
              </w:rPr>
              <w:t>Titularul cursului</w:t>
            </w:r>
            <w:r w:rsidRPr="00DA7392">
              <w:rPr>
                <w:rFonts w:ascii="Times New Roman" w:eastAsia="Calibri" w:hAnsi="Times New Roman" w:cs="Times New Roman"/>
                <w:i/>
                <w:szCs w:val="24"/>
              </w:rPr>
              <w:t xml:space="preserve"> Luchian T., </w:t>
            </w:r>
          </w:p>
        </w:tc>
      </w:tr>
      <w:tr w:rsidR="00DA7392" w:rsidRPr="00DA7392" w:rsidTr="00DA7392">
        <w:tc>
          <w:tcPr>
            <w:tcW w:w="10178" w:type="dxa"/>
            <w:gridSpan w:val="6"/>
            <w:shd w:val="clear" w:color="auto" w:fill="auto"/>
          </w:tcPr>
          <w:p w:rsidR="00DA7392" w:rsidRPr="00DA7392" w:rsidRDefault="00DA7392" w:rsidP="00DA7392">
            <w:pPr>
              <w:spacing w:after="0" w:line="240" w:lineRule="auto"/>
              <w:jc w:val="both"/>
              <w:rPr>
                <w:rFonts w:ascii="Times New Roman" w:eastAsia="Calibri" w:hAnsi="Times New Roman" w:cs="Times New Roman"/>
                <w:b/>
                <w:i/>
                <w:szCs w:val="24"/>
              </w:rPr>
            </w:pPr>
            <w:r w:rsidRPr="00DA7392">
              <w:rPr>
                <w:rFonts w:ascii="Times New Roman" w:eastAsia="Calibri" w:hAnsi="Times New Roman" w:cs="Times New Roman"/>
                <w:b/>
                <w:i/>
                <w:szCs w:val="24"/>
              </w:rPr>
              <w:t xml:space="preserve">Limba de predare </w:t>
            </w:r>
            <w:r w:rsidRPr="00DA7392">
              <w:rPr>
                <w:rFonts w:ascii="Times New Roman" w:eastAsia="Calibri" w:hAnsi="Times New Roman" w:cs="Times New Roman"/>
                <w:i/>
                <w:szCs w:val="24"/>
              </w:rPr>
              <w:t>română</w:t>
            </w:r>
          </w:p>
        </w:tc>
      </w:tr>
      <w:tr w:rsidR="00DA7392" w:rsidRPr="00DA7392" w:rsidTr="00DA7392">
        <w:tc>
          <w:tcPr>
            <w:tcW w:w="10178" w:type="dxa"/>
            <w:gridSpan w:val="6"/>
            <w:shd w:val="clear" w:color="auto" w:fill="auto"/>
          </w:tcPr>
          <w:p w:rsidR="00DA7392" w:rsidRPr="00DA7392" w:rsidRDefault="00DA7392" w:rsidP="00DA7392">
            <w:pPr>
              <w:spacing w:after="0" w:line="240" w:lineRule="auto"/>
              <w:jc w:val="both"/>
              <w:rPr>
                <w:rFonts w:ascii="Times New Roman" w:eastAsia="Calibri" w:hAnsi="Times New Roman" w:cs="Times New Roman"/>
                <w:b/>
                <w:i/>
                <w:szCs w:val="24"/>
              </w:rPr>
            </w:pPr>
            <w:r w:rsidRPr="00DA7392">
              <w:rPr>
                <w:rFonts w:ascii="Times New Roman" w:eastAsia="Calibri" w:hAnsi="Times New Roman" w:cs="Times New Roman"/>
                <w:b/>
                <w:i/>
                <w:szCs w:val="24"/>
              </w:rPr>
              <w:t>Alte informații</w:t>
            </w:r>
          </w:p>
        </w:tc>
      </w:tr>
    </w:tbl>
    <w:p w:rsidR="00DA7392" w:rsidRDefault="00DA7392"/>
    <w:tbl>
      <w:tblPr>
        <w:tblStyle w:val="a3"/>
        <w:tblW w:w="0" w:type="auto"/>
        <w:tblLook w:val="04A0" w:firstRow="1" w:lastRow="0" w:firstColumn="1" w:lastColumn="0" w:noHBand="0" w:noVBand="1"/>
      </w:tblPr>
      <w:tblGrid>
        <w:gridCol w:w="1886"/>
        <w:gridCol w:w="2518"/>
        <w:gridCol w:w="2222"/>
        <w:gridCol w:w="2719"/>
      </w:tblGrid>
      <w:tr w:rsidR="00DA7392" w:rsidRPr="00DA7392" w:rsidTr="00DA7392">
        <w:tc>
          <w:tcPr>
            <w:tcW w:w="9571" w:type="dxa"/>
            <w:gridSpan w:val="4"/>
          </w:tcPr>
          <w:p w:rsidR="00DA7392" w:rsidRPr="00DA7392" w:rsidRDefault="00DA7392" w:rsidP="00DA7392">
            <w:pPr>
              <w:spacing w:line="276" w:lineRule="auto"/>
              <w:jc w:val="center"/>
              <w:rPr>
                <w:rFonts w:ascii="Times New Roman" w:eastAsia="Calibri" w:hAnsi="Times New Roman" w:cs="Times New Roman"/>
                <w:b/>
                <w:sz w:val="24"/>
                <w:szCs w:val="24"/>
              </w:rPr>
            </w:pPr>
            <w:r w:rsidRPr="00DA7392">
              <w:rPr>
                <w:rFonts w:ascii="Times New Roman" w:eastAsia="Calibri" w:hAnsi="Times New Roman" w:cs="Times New Roman"/>
                <w:b/>
                <w:sz w:val="24"/>
                <w:szCs w:val="24"/>
              </w:rPr>
              <w:lastRenderedPageBreak/>
              <w:t xml:space="preserve">Unitatea de curs: </w:t>
            </w:r>
            <w:r w:rsidRPr="00DA7392">
              <w:rPr>
                <w:rFonts w:ascii="Times New Roman" w:eastAsia="Calibri" w:hAnsi="Times New Roman" w:cs="Times New Roman"/>
                <w:sz w:val="24"/>
                <w:szCs w:val="24"/>
              </w:rPr>
              <w:t>Teoria și metodologia educației</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b/>
                <w:sz w:val="24"/>
                <w:szCs w:val="24"/>
                <w:lang w:val="en-US"/>
              </w:rPr>
            </w:pPr>
            <w:r w:rsidRPr="00DA7392">
              <w:rPr>
                <w:rFonts w:ascii="Times New Roman" w:eastAsia="Calibri" w:hAnsi="Times New Roman" w:cs="Times New Roman"/>
                <w:b/>
                <w:sz w:val="24"/>
                <w:szCs w:val="24"/>
              </w:rPr>
              <w:t>Specialitatea:</w:t>
            </w:r>
            <w:r w:rsidRPr="00DA7392">
              <w:rPr>
                <w:rFonts w:ascii="Times New Roman" w:eastAsia="Calibri" w:hAnsi="Times New Roman" w:cs="Times New Roman"/>
                <w:sz w:val="24"/>
                <w:szCs w:val="24"/>
              </w:rPr>
              <w:t>142.04 / 142.07 Psihopedagogie și Pedagogie socială</w:t>
            </w:r>
          </w:p>
        </w:tc>
      </w:tr>
      <w:tr w:rsidR="00DA7392" w:rsidRPr="00DA7392" w:rsidTr="00DA7392">
        <w:tc>
          <w:tcPr>
            <w:tcW w:w="1914" w:type="dxa"/>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Codul disciplinei:</w:t>
            </w:r>
            <w:r w:rsidRPr="00DA7392">
              <w:rPr>
                <w:rFonts w:ascii="Times New Roman" w:eastAsia="Calibri" w:hAnsi="Times New Roman" w:cs="Times New Roman"/>
                <w:sz w:val="24"/>
                <w:szCs w:val="24"/>
                <w:lang w:val="ru-RU"/>
              </w:rPr>
              <w:t xml:space="preserve"> </w:t>
            </w:r>
            <w:r w:rsidRPr="00DA7392">
              <w:rPr>
                <w:rFonts w:ascii="Times New Roman" w:eastAsia="Calibri" w:hAnsi="Times New Roman" w:cs="Times New Roman"/>
                <w:sz w:val="24"/>
                <w:szCs w:val="24"/>
              </w:rPr>
              <w:t>F.02.O.010</w:t>
            </w:r>
          </w:p>
        </w:tc>
        <w:tc>
          <w:tcPr>
            <w:tcW w:w="2589" w:type="dxa"/>
          </w:tcPr>
          <w:p w:rsidR="00DA7392" w:rsidRPr="00DA7392" w:rsidRDefault="00DA7392" w:rsidP="00DA7392">
            <w:pPr>
              <w:spacing w:line="276" w:lineRule="auto"/>
              <w:jc w:val="center"/>
              <w:rPr>
                <w:rFonts w:ascii="Times New Roman" w:eastAsia="Calibri" w:hAnsi="Times New Roman" w:cs="Times New Roman"/>
                <w:b/>
                <w:sz w:val="24"/>
                <w:szCs w:val="24"/>
                <w:lang w:val="ru-RU"/>
              </w:rPr>
            </w:pPr>
            <w:r w:rsidRPr="00DA7392">
              <w:rPr>
                <w:rFonts w:ascii="Times New Roman" w:eastAsia="Calibri" w:hAnsi="Times New Roman" w:cs="Times New Roman"/>
                <w:b/>
                <w:sz w:val="24"/>
                <w:szCs w:val="24"/>
              </w:rPr>
              <w:t xml:space="preserve">Numărul de credite: </w:t>
            </w:r>
            <w:r w:rsidRPr="00DA7392">
              <w:rPr>
                <w:rFonts w:ascii="Times New Roman" w:eastAsia="Calibri" w:hAnsi="Times New Roman" w:cs="Times New Roman"/>
                <w:sz w:val="24"/>
                <w:szCs w:val="24"/>
              </w:rPr>
              <w:t>4</w:t>
            </w:r>
          </w:p>
        </w:tc>
        <w:tc>
          <w:tcPr>
            <w:tcW w:w="2268" w:type="dxa"/>
          </w:tcPr>
          <w:p w:rsidR="00DA7392" w:rsidRPr="00DA7392" w:rsidRDefault="00DA7392" w:rsidP="00DA7392">
            <w:pPr>
              <w:spacing w:line="276" w:lineRule="auto"/>
              <w:rPr>
                <w:rFonts w:ascii="Times New Roman" w:eastAsia="Calibri" w:hAnsi="Times New Roman" w:cs="Times New Roman"/>
                <w:b/>
                <w:sz w:val="24"/>
                <w:szCs w:val="24"/>
                <w:lang w:val="ru-RU"/>
              </w:rPr>
            </w:pPr>
            <w:r w:rsidRPr="00DA7392">
              <w:rPr>
                <w:rFonts w:ascii="Times New Roman" w:eastAsia="Calibri" w:hAnsi="Times New Roman" w:cs="Times New Roman"/>
                <w:b/>
                <w:sz w:val="24"/>
                <w:szCs w:val="24"/>
              </w:rPr>
              <w:t xml:space="preserve">Semestrul: </w:t>
            </w:r>
            <w:r w:rsidRPr="00DA7392">
              <w:rPr>
                <w:rFonts w:ascii="Times New Roman" w:eastAsia="Calibri" w:hAnsi="Times New Roman" w:cs="Times New Roman"/>
                <w:sz w:val="24"/>
                <w:szCs w:val="24"/>
              </w:rPr>
              <w:t>II</w:t>
            </w:r>
          </w:p>
        </w:tc>
        <w:tc>
          <w:tcPr>
            <w:tcW w:w="2800" w:type="dxa"/>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 xml:space="preserve">Durata: </w:t>
            </w:r>
            <w:r w:rsidRPr="00DA7392">
              <w:rPr>
                <w:rFonts w:ascii="Times New Roman" w:eastAsia="Calibri" w:hAnsi="Times New Roman" w:cs="Times New Roman"/>
                <w:sz w:val="24"/>
                <w:szCs w:val="24"/>
              </w:rPr>
              <w:t>un semestru</w:t>
            </w:r>
          </w:p>
        </w:tc>
      </w:tr>
      <w:tr w:rsidR="00DA7392" w:rsidRPr="00DA7392" w:rsidTr="00DA7392">
        <w:tc>
          <w:tcPr>
            <w:tcW w:w="1914" w:type="dxa"/>
          </w:tcPr>
          <w:p w:rsidR="00DA7392" w:rsidRPr="00DA7392" w:rsidRDefault="00DA7392" w:rsidP="00DA7392">
            <w:pPr>
              <w:spacing w:line="276" w:lineRule="auto"/>
              <w:jc w:val="center"/>
              <w:rPr>
                <w:rFonts w:ascii="Times New Roman" w:eastAsia="Calibri" w:hAnsi="Times New Roman" w:cs="Times New Roman"/>
                <w:b/>
                <w:sz w:val="24"/>
                <w:szCs w:val="24"/>
              </w:rPr>
            </w:pPr>
            <w:r w:rsidRPr="00DA7392">
              <w:rPr>
                <w:rFonts w:ascii="Times New Roman" w:eastAsia="Calibri" w:hAnsi="Times New Roman" w:cs="Times New Roman"/>
                <w:b/>
                <w:sz w:val="24"/>
                <w:szCs w:val="24"/>
              </w:rPr>
              <w:t>Tipuri de activități:</w:t>
            </w:r>
          </w:p>
          <w:p w:rsidR="00DA7392" w:rsidRPr="00DA7392" w:rsidRDefault="00DA7392" w:rsidP="00DA7392">
            <w:pPr>
              <w:spacing w:line="276" w:lineRule="auto"/>
              <w:jc w:val="center"/>
              <w:rPr>
                <w:rFonts w:ascii="Times New Roman" w:eastAsia="Calibri" w:hAnsi="Times New Roman" w:cs="Times New Roman"/>
                <w:sz w:val="24"/>
                <w:szCs w:val="24"/>
              </w:rPr>
            </w:pPr>
            <w:r w:rsidRPr="00DA7392">
              <w:rPr>
                <w:rFonts w:ascii="Times New Roman" w:eastAsia="Calibri" w:hAnsi="Times New Roman" w:cs="Times New Roman"/>
                <w:sz w:val="24"/>
                <w:szCs w:val="24"/>
              </w:rPr>
              <w:t>Prelegeri, seminarii, laborator</w:t>
            </w:r>
          </w:p>
        </w:tc>
        <w:tc>
          <w:tcPr>
            <w:tcW w:w="2589" w:type="dxa"/>
          </w:tcPr>
          <w:p w:rsidR="00DA7392" w:rsidRPr="00DA7392" w:rsidRDefault="00DA7392" w:rsidP="00DA7392">
            <w:pPr>
              <w:spacing w:line="276" w:lineRule="auto"/>
              <w:jc w:val="center"/>
              <w:rPr>
                <w:rFonts w:ascii="Times New Roman" w:eastAsia="Calibri" w:hAnsi="Times New Roman" w:cs="Times New Roman"/>
                <w:b/>
                <w:sz w:val="24"/>
                <w:szCs w:val="24"/>
              </w:rPr>
            </w:pPr>
            <w:r w:rsidRPr="00DA7392">
              <w:rPr>
                <w:rFonts w:ascii="Times New Roman" w:eastAsia="Calibri" w:hAnsi="Times New Roman" w:cs="Times New Roman"/>
                <w:b/>
                <w:sz w:val="24"/>
                <w:szCs w:val="24"/>
              </w:rPr>
              <w:t xml:space="preserve">Numărul de ore contact direct: </w:t>
            </w:r>
          </w:p>
          <w:p w:rsidR="00DA7392" w:rsidRPr="00DA7392" w:rsidRDefault="00DA7392" w:rsidP="00DA7392">
            <w:pPr>
              <w:spacing w:line="276" w:lineRule="auto"/>
              <w:jc w:val="center"/>
              <w:rPr>
                <w:rFonts w:ascii="Times New Roman" w:eastAsia="Calibri" w:hAnsi="Times New Roman" w:cs="Times New Roman"/>
                <w:sz w:val="24"/>
                <w:szCs w:val="24"/>
                <w:lang w:val="en-US"/>
              </w:rPr>
            </w:pPr>
            <w:r w:rsidRPr="00DA7392">
              <w:rPr>
                <w:rFonts w:ascii="Times New Roman" w:eastAsia="Calibri" w:hAnsi="Times New Roman" w:cs="Times New Roman"/>
                <w:sz w:val="24"/>
                <w:szCs w:val="24"/>
                <w:lang w:val="en-US"/>
              </w:rPr>
              <w:t>60</w:t>
            </w:r>
          </w:p>
        </w:tc>
        <w:tc>
          <w:tcPr>
            <w:tcW w:w="2268" w:type="dxa"/>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 xml:space="preserve">  Numărul de ore contact indirect / lucrul individual- </w:t>
            </w:r>
            <w:r w:rsidRPr="00DA7392">
              <w:rPr>
                <w:rFonts w:ascii="Times New Roman" w:eastAsia="Calibri" w:hAnsi="Times New Roman" w:cs="Times New Roman"/>
                <w:sz w:val="24"/>
                <w:szCs w:val="24"/>
                <w:lang w:val="en-US"/>
              </w:rPr>
              <w:t>60</w:t>
            </w:r>
          </w:p>
        </w:tc>
        <w:tc>
          <w:tcPr>
            <w:tcW w:w="2800" w:type="dxa"/>
          </w:tcPr>
          <w:p w:rsidR="00DA7392" w:rsidRPr="00DA7392" w:rsidRDefault="00DA7392" w:rsidP="00DA7392">
            <w:pPr>
              <w:spacing w:line="276" w:lineRule="auto"/>
              <w:rPr>
                <w:rFonts w:ascii="Times New Roman" w:eastAsia="Calibri" w:hAnsi="Times New Roman" w:cs="Times New Roman"/>
                <w:b/>
                <w:sz w:val="24"/>
                <w:szCs w:val="24"/>
                <w:lang w:val="en-US"/>
              </w:rPr>
            </w:pPr>
            <w:r w:rsidRPr="00DA7392">
              <w:rPr>
                <w:rFonts w:ascii="Times New Roman" w:eastAsia="Calibri" w:hAnsi="Times New Roman" w:cs="Times New Roman"/>
                <w:b/>
                <w:sz w:val="24"/>
                <w:szCs w:val="24"/>
              </w:rPr>
              <w:t>Numărul de studenți</w:t>
            </w:r>
            <w:r w:rsidRPr="00DA7392">
              <w:rPr>
                <w:rFonts w:ascii="Times New Roman" w:eastAsia="Calibri" w:hAnsi="Times New Roman" w:cs="Times New Roman"/>
                <w:b/>
                <w:sz w:val="24"/>
                <w:szCs w:val="24"/>
                <w:lang w:val="en-US"/>
              </w:rPr>
              <w:t>:</w:t>
            </w:r>
          </w:p>
          <w:p w:rsidR="00DA7392" w:rsidRPr="00DA7392" w:rsidRDefault="00DA7392" w:rsidP="00DA7392">
            <w:pPr>
              <w:spacing w:line="276" w:lineRule="auto"/>
              <w:rPr>
                <w:rFonts w:ascii="Times New Roman" w:eastAsia="Calibri" w:hAnsi="Times New Roman" w:cs="Times New Roman"/>
                <w:b/>
                <w:sz w:val="24"/>
                <w:szCs w:val="24"/>
                <w:lang w:val="en-US"/>
              </w:rPr>
            </w:pPr>
            <w:r w:rsidRPr="00DA7392">
              <w:rPr>
                <w:rFonts w:ascii="Times New Roman" w:eastAsia="Calibri" w:hAnsi="Times New Roman" w:cs="Times New Roman"/>
                <w:b/>
                <w:sz w:val="24"/>
                <w:szCs w:val="24"/>
                <w:lang w:val="en-US"/>
              </w:rPr>
              <w:t xml:space="preserve"> </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b/>
                <w:sz w:val="24"/>
                <w:szCs w:val="24"/>
                <w:lang w:val="en-US"/>
              </w:rPr>
              <w:t>Precondi</w:t>
            </w:r>
            <w:r w:rsidRPr="00DA7392">
              <w:rPr>
                <w:rFonts w:ascii="Times New Roman" w:eastAsia="Calibri" w:hAnsi="Times New Roman" w:cs="Times New Roman"/>
                <w:b/>
                <w:sz w:val="24"/>
                <w:szCs w:val="24"/>
                <w:lang w:val="ru-RU"/>
              </w:rPr>
              <w:t>ț</w:t>
            </w:r>
            <w:r w:rsidRPr="00DA7392">
              <w:rPr>
                <w:rFonts w:ascii="Times New Roman" w:eastAsia="Calibri" w:hAnsi="Times New Roman" w:cs="Times New Roman"/>
                <w:b/>
                <w:sz w:val="24"/>
                <w:szCs w:val="24"/>
                <w:lang w:val="en-US"/>
              </w:rPr>
              <w:t>ii</w:t>
            </w:r>
            <w:r w:rsidRPr="00DA7392">
              <w:rPr>
                <w:rFonts w:ascii="Times New Roman" w:eastAsia="Calibri" w:hAnsi="Times New Roman" w:cs="Times New Roman"/>
                <w:b/>
                <w:sz w:val="24"/>
                <w:szCs w:val="24"/>
                <w:lang w:val="ru-RU"/>
              </w:rPr>
              <w:t xml:space="preserve">: </w:t>
            </w:r>
            <w:r w:rsidRPr="00DA7392">
              <w:rPr>
                <w:rFonts w:ascii="Times New Roman" w:eastAsia="Calibri" w:hAnsi="Times New Roman" w:cs="Times New Roman"/>
                <w:sz w:val="24"/>
                <w:szCs w:val="24"/>
              </w:rPr>
              <w:t>Pentru ca studenților să le reușească achiziționarea de competențe în domeniul teoriei și metodologiei educației este necesar să fi studiat cursurile care fundamentează și inter-relaționează cu teoria și metodologia educației: pedagogia generală, cultura comunicării pedagogice, psihologia generală și a vârstelor.</w:t>
            </w:r>
          </w:p>
        </w:tc>
      </w:tr>
      <w:tr w:rsidR="00DA7392" w:rsidRPr="00DA7392" w:rsidTr="00DA7392">
        <w:tc>
          <w:tcPr>
            <w:tcW w:w="9571" w:type="dxa"/>
            <w:gridSpan w:val="4"/>
          </w:tcPr>
          <w:p w:rsidR="00DA7392" w:rsidRPr="00DA7392" w:rsidRDefault="00DA7392" w:rsidP="00DA7392">
            <w:pPr>
              <w:spacing w:line="276" w:lineRule="auto"/>
              <w:jc w:val="both"/>
              <w:rPr>
                <w:rFonts w:ascii="Times New Roman" w:eastAsia="Calibri" w:hAnsi="Times New Roman" w:cs="Times New Roman"/>
                <w:b/>
                <w:sz w:val="24"/>
                <w:szCs w:val="24"/>
              </w:rPr>
            </w:pPr>
            <w:r w:rsidRPr="00DA7392">
              <w:rPr>
                <w:rFonts w:ascii="Times New Roman" w:eastAsia="Calibri" w:hAnsi="Times New Roman" w:cs="Times New Roman"/>
                <w:b/>
                <w:sz w:val="24"/>
                <w:szCs w:val="24"/>
              </w:rPr>
              <w:t>Finalităţile cursului: Competențe dezvoltate în cadrul cursului:</w:t>
            </w:r>
          </w:p>
          <w:p w:rsidR="00DA7392" w:rsidRPr="00DA7392" w:rsidRDefault="00DA7392" w:rsidP="00DA7392">
            <w:pPr>
              <w:spacing w:line="276" w:lineRule="auto"/>
              <w:rPr>
                <w:rFonts w:ascii="Times New Roman" w:eastAsia="Calibri" w:hAnsi="Times New Roman" w:cs="Times New Roman"/>
                <w:i/>
                <w:sz w:val="24"/>
                <w:szCs w:val="24"/>
              </w:rPr>
            </w:pPr>
            <w:r w:rsidRPr="00DA7392">
              <w:rPr>
                <w:rFonts w:ascii="Times New Roman" w:eastAsia="Calibri" w:hAnsi="Times New Roman" w:cs="Times New Roman"/>
                <w:b/>
                <w:sz w:val="24"/>
                <w:szCs w:val="24"/>
              </w:rPr>
              <w:t xml:space="preserve"> </w:t>
            </w:r>
            <w:r w:rsidRPr="00DA7392">
              <w:rPr>
                <w:rFonts w:ascii="Times New Roman" w:eastAsia="Calibri" w:hAnsi="Times New Roman" w:cs="Times New Roman"/>
                <w:i/>
                <w:sz w:val="24"/>
                <w:szCs w:val="24"/>
              </w:rPr>
              <w:t>La  nivel de cunoaştere şi înţelegere</w:t>
            </w:r>
          </w:p>
          <w:p w:rsidR="00DA7392" w:rsidRPr="00DA7392" w:rsidRDefault="00DA7392" w:rsidP="00DA7392">
            <w:pPr>
              <w:numPr>
                <w:ilvl w:val="0"/>
                <w:numId w:val="11"/>
              </w:numPr>
              <w:spacing w:after="200" w:line="276" w:lineRule="auto"/>
              <w:ind w:left="0"/>
              <w:rPr>
                <w:rFonts w:ascii="Times New Roman" w:eastAsia="Calibri" w:hAnsi="Times New Roman" w:cs="Times New Roman"/>
                <w:sz w:val="24"/>
                <w:szCs w:val="24"/>
              </w:rPr>
            </w:pPr>
            <w:r w:rsidRPr="00DA7392">
              <w:rPr>
                <w:rFonts w:ascii="Times New Roman" w:eastAsia="Calibri" w:hAnsi="Times New Roman" w:cs="Times New Roman"/>
                <w:sz w:val="24"/>
                <w:szCs w:val="24"/>
              </w:rPr>
              <w:t>Definirea conceptelor esenţiale ale cursului: educaţie, educabilitate, finalităţile educaţiei, laturile educaţiei, noile educaţii, autoeducaţie, educaţie permanentă etc.</w:t>
            </w:r>
          </w:p>
          <w:p w:rsidR="00DA7392" w:rsidRPr="00DA7392" w:rsidRDefault="00DA7392" w:rsidP="00DA7392">
            <w:pPr>
              <w:numPr>
                <w:ilvl w:val="0"/>
                <w:numId w:val="11"/>
              </w:numPr>
              <w:spacing w:after="200" w:line="276" w:lineRule="auto"/>
              <w:ind w:left="0"/>
              <w:rPr>
                <w:rFonts w:ascii="Times New Roman" w:eastAsia="Calibri" w:hAnsi="Times New Roman" w:cs="Times New Roman"/>
                <w:sz w:val="24"/>
                <w:szCs w:val="24"/>
              </w:rPr>
            </w:pPr>
            <w:r w:rsidRPr="00DA7392">
              <w:rPr>
                <w:rFonts w:ascii="Times New Roman" w:eastAsia="Calibri" w:hAnsi="Times New Roman" w:cs="Times New Roman"/>
                <w:sz w:val="24"/>
                <w:szCs w:val="24"/>
              </w:rPr>
              <w:t>Identificarea orientărilor şi tendinţelor în educaţia contemporană.</w:t>
            </w:r>
          </w:p>
          <w:p w:rsidR="00DA7392" w:rsidRPr="00DA7392" w:rsidRDefault="00DA7392" w:rsidP="00DA7392">
            <w:pPr>
              <w:spacing w:line="276" w:lineRule="auto"/>
              <w:rPr>
                <w:rFonts w:ascii="Times New Roman" w:eastAsia="Calibri" w:hAnsi="Times New Roman" w:cs="Times New Roman"/>
                <w:i/>
                <w:sz w:val="24"/>
                <w:szCs w:val="24"/>
              </w:rPr>
            </w:pPr>
            <w:r w:rsidRPr="00DA7392">
              <w:rPr>
                <w:rFonts w:ascii="Times New Roman" w:eastAsia="Calibri" w:hAnsi="Times New Roman" w:cs="Times New Roman"/>
                <w:i/>
                <w:sz w:val="24"/>
                <w:szCs w:val="24"/>
              </w:rPr>
              <w:t xml:space="preserve">La nivel de aplicare </w:t>
            </w:r>
          </w:p>
          <w:p w:rsidR="00DA7392" w:rsidRPr="00DA7392" w:rsidRDefault="00DA7392" w:rsidP="00DA7392">
            <w:pPr>
              <w:numPr>
                <w:ilvl w:val="0"/>
                <w:numId w:val="12"/>
              </w:numPr>
              <w:spacing w:after="200" w:line="276" w:lineRule="auto"/>
              <w:ind w:left="0"/>
              <w:rPr>
                <w:rFonts w:ascii="Times New Roman" w:eastAsia="Calibri" w:hAnsi="Times New Roman" w:cs="Times New Roman"/>
                <w:sz w:val="24"/>
                <w:szCs w:val="24"/>
              </w:rPr>
            </w:pPr>
            <w:r w:rsidRPr="00DA7392">
              <w:rPr>
                <w:rFonts w:ascii="Times New Roman" w:eastAsia="Calibri" w:hAnsi="Times New Roman" w:cs="Times New Roman"/>
                <w:sz w:val="24"/>
                <w:szCs w:val="24"/>
              </w:rPr>
              <w:t>Elaborarea de strategii creative pentru rezolvarea unor probleme teoretice şi practice legate de tematica educaţională.</w:t>
            </w:r>
          </w:p>
          <w:p w:rsidR="00DA7392" w:rsidRPr="00DA7392" w:rsidRDefault="00DA7392" w:rsidP="00DA7392">
            <w:pPr>
              <w:numPr>
                <w:ilvl w:val="0"/>
                <w:numId w:val="12"/>
              </w:numPr>
              <w:spacing w:after="200" w:line="276" w:lineRule="auto"/>
              <w:ind w:left="0"/>
              <w:rPr>
                <w:rFonts w:ascii="Times New Roman" w:eastAsia="Calibri" w:hAnsi="Times New Roman" w:cs="Times New Roman"/>
                <w:sz w:val="24"/>
                <w:szCs w:val="24"/>
              </w:rPr>
            </w:pPr>
            <w:r w:rsidRPr="00DA7392">
              <w:rPr>
                <w:rFonts w:ascii="Times New Roman" w:eastAsia="Calibri" w:hAnsi="Times New Roman" w:cs="Times New Roman"/>
                <w:sz w:val="24"/>
                <w:szCs w:val="24"/>
              </w:rPr>
              <w:t>Formularea de ipoteze personale pentru explicarea unor fenomene, legităţi, procese educaţionale.</w:t>
            </w:r>
          </w:p>
          <w:p w:rsidR="00DA7392" w:rsidRPr="00DA7392" w:rsidRDefault="00DA7392" w:rsidP="00DA7392">
            <w:pPr>
              <w:numPr>
                <w:ilvl w:val="0"/>
                <w:numId w:val="12"/>
              </w:numPr>
              <w:spacing w:after="200" w:line="276" w:lineRule="auto"/>
              <w:ind w:left="0"/>
              <w:rPr>
                <w:rFonts w:ascii="Times New Roman" w:eastAsia="Calibri" w:hAnsi="Times New Roman" w:cs="Times New Roman"/>
                <w:sz w:val="24"/>
                <w:szCs w:val="24"/>
              </w:rPr>
            </w:pPr>
            <w:r w:rsidRPr="00DA7392">
              <w:rPr>
                <w:rFonts w:ascii="Times New Roman" w:eastAsia="Calibri" w:hAnsi="Times New Roman" w:cs="Times New Roman"/>
                <w:sz w:val="24"/>
                <w:szCs w:val="24"/>
              </w:rPr>
              <w:t>Elaborarea de instrumente proprii de cercetare pedagogică.</w:t>
            </w:r>
          </w:p>
          <w:p w:rsidR="00DA7392" w:rsidRPr="00DA7392" w:rsidRDefault="00DA7392" w:rsidP="00DA7392">
            <w:pPr>
              <w:numPr>
                <w:ilvl w:val="0"/>
                <w:numId w:val="12"/>
              </w:numPr>
              <w:spacing w:after="200" w:line="276" w:lineRule="auto"/>
              <w:ind w:left="0"/>
              <w:rPr>
                <w:rFonts w:ascii="Times New Roman" w:eastAsia="Calibri" w:hAnsi="Times New Roman" w:cs="Times New Roman"/>
                <w:sz w:val="24"/>
                <w:szCs w:val="24"/>
              </w:rPr>
            </w:pPr>
            <w:r w:rsidRPr="00DA7392">
              <w:rPr>
                <w:rFonts w:ascii="Times New Roman" w:eastAsia="Calibri" w:hAnsi="Times New Roman" w:cs="Times New Roman"/>
                <w:sz w:val="24"/>
                <w:szCs w:val="24"/>
              </w:rPr>
              <w:t>Realizarea practică a micro-investigaţilor cu tematica educaţională.</w:t>
            </w:r>
          </w:p>
          <w:p w:rsidR="00DA7392" w:rsidRPr="00DA7392" w:rsidRDefault="00DA7392" w:rsidP="00DA7392">
            <w:pPr>
              <w:spacing w:line="276" w:lineRule="auto"/>
              <w:rPr>
                <w:rFonts w:ascii="Times New Roman" w:eastAsia="Calibri" w:hAnsi="Times New Roman" w:cs="Times New Roman"/>
                <w:i/>
                <w:sz w:val="24"/>
                <w:szCs w:val="24"/>
              </w:rPr>
            </w:pPr>
            <w:r w:rsidRPr="00DA7392">
              <w:rPr>
                <w:rFonts w:ascii="Times New Roman" w:eastAsia="Calibri" w:hAnsi="Times New Roman" w:cs="Times New Roman"/>
                <w:i/>
                <w:sz w:val="24"/>
                <w:szCs w:val="24"/>
              </w:rPr>
              <w:t xml:space="preserve">La nivel de integrare </w:t>
            </w:r>
          </w:p>
          <w:p w:rsidR="00DA7392" w:rsidRPr="00DA7392" w:rsidRDefault="00DA7392" w:rsidP="00DA7392">
            <w:pPr>
              <w:numPr>
                <w:ilvl w:val="0"/>
                <w:numId w:val="13"/>
              </w:numPr>
              <w:spacing w:after="200" w:line="276" w:lineRule="auto"/>
              <w:ind w:left="0"/>
              <w:rPr>
                <w:rFonts w:ascii="Times New Roman" w:eastAsia="Calibri" w:hAnsi="Times New Roman" w:cs="Times New Roman"/>
                <w:sz w:val="24"/>
                <w:szCs w:val="24"/>
              </w:rPr>
            </w:pPr>
            <w:r w:rsidRPr="00DA7392">
              <w:rPr>
                <w:rFonts w:ascii="Times New Roman" w:eastAsia="Calibri" w:hAnsi="Times New Roman" w:cs="Times New Roman"/>
                <w:sz w:val="24"/>
                <w:szCs w:val="24"/>
              </w:rPr>
              <w:t>Manifestarea receptivității activând în echipă.</w:t>
            </w:r>
          </w:p>
          <w:p w:rsidR="00DA7392" w:rsidRPr="00DA7392" w:rsidRDefault="00DA7392" w:rsidP="00DA7392">
            <w:pPr>
              <w:numPr>
                <w:ilvl w:val="0"/>
                <w:numId w:val="13"/>
              </w:numPr>
              <w:spacing w:after="200" w:line="276" w:lineRule="auto"/>
              <w:ind w:left="0"/>
              <w:rPr>
                <w:rFonts w:ascii="Times New Roman" w:eastAsia="Calibri" w:hAnsi="Times New Roman" w:cs="Times New Roman"/>
                <w:sz w:val="24"/>
                <w:szCs w:val="24"/>
              </w:rPr>
            </w:pPr>
            <w:r w:rsidRPr="00DA7392">
              <w:rPr>
                <w:rFonts w:ascii="Times New Roman" w:eastAsia="Calibri" w:hAnsi="Times New Roman" w:cs="Times New Roman"/>
                <w:sz w:val="24"/>
                <w:szCs w:val="24"/>
              </w:rPr>
              <w:t>Promovarea valorilor pedagogice(educaţionale) în cadrul mediului școlar și social.</w:t>
            </w:r>
          </w:p>
          <w:p w:rsidR="00DA7392" w:rsidRPr="00DA7392" w:rsidRDefault="00DA7392" w:rsidP="00DA7392">
            <w:pPr>
              <w:numPr>
                <w:ilvl w:val="0"/>
                <w:numId w:val="13"/>
              </w:numPr>
              <w:spacing w:after="200" w:line="276" w:lineRule="auto"/>
              <w:ind w:left="0"/>
              <w:rPr>
                <w:rFonts w:ascii="Times New Roman" w:eastAsia="Calibri" w:hAnsi="Times New Roman" w:cs="Times New Roman"/>
                <w:sz w:val="24"/>
                <w:szCs w:val="24"/>
              </w:rPr>
            </w:pPr>
            <w:r w:rsidRPr="00DA7392">
              <w:rPr>
                <w:rFonts w:ascii="Times New Roman" w:eastAsia="Calibri" w:hAnsi="Times New Roman" w:cs="Times New Roman"/>
                <w:sz w:val="24"/>
                <w:szCs w:val="24"/>
              </w:rPr>
              <w:t>Aprecierea contribuţiei cursului ,,Teoriei și metodologia educaţiei” la formarea personală şi profesională.</w:t>
            </w:r>
          </w:p>
        </w:tc>
      </w:tr>
      <w:tr w:rsidR="00DA7392" w:rsidRPr="00DA7392" w:rsidTr="00DA7392">
        <w:tc>
          <w:tcPr>
            <w:tcW w:w="9571" w:type="dxa"/>
            <w:gridSpan w:val="4"/>
          </w:tcPr>
          <w:p w:rsidR="00DA7392" w:rsidRPr="00DA7392" w:rsidRDefault="00DA7392" w:rsidP="00DA7392">
            <w:pPr>
              <w:keepNext/>
              <w:jc w:val="both"/>
              <w:outlineLvl w:val="0"/>
              <w:rPr>
                <w:rFonts w:ascii="Times New Roman" w:eastAsia="Times New Roman" w:hAnsi="Times New Roman" w:cs="Times New Roman"/>
                <w:b/>
                <w:sz w:val="24"/>
                <w:szCs w:val="24"/>
                <w:lang w:eastAsia="ru-RU"/>
              </w:rPr>
            </w:pPr>
            <w:r w:rsidRPr="00DA7392">
              <w:rPr>
                <w:rFonts w:ascii="Times New Roman" w:eastAsia="Times New Roman" w:hAnsi="Times New Roman" w:cs="Times New Roman"/>
                <w:b/>
                <w:sz w:val="24"/>
                <w:szCs w:val="24"/>
                <w:lang w:eastAsia="ru-RU"/>
              </w:rPr>
              <w:lastRenderedPageBreak/>
              <w:t>Conţinut (descriptoriu):</w:t>
            </w:r>
            <w:r w:rsidRPr="00DA7392">
              <w:rPr>
                <w:rFonts w:ascii="Times New Roman" w:eastAsia="Times New Roman" w:hAnsi="Times New Roman" w:cs="Times New Roman"/>
                <w:i/>
                <w:sz w:val="24"/>
                <w:szCs w:val="24"/>
                <w:lang w:eastAsia="ru-RU"/>
              </w:rPr>
              <w:t xml:space="preserve"> </w:t>
            </w:r>
          </w:p>
          <w:p w:rsidR="00DA7392" w:rsidRPr="00DA7392" w:rsidRDefault="00DA7392" w:rsidP="00DA7392">
            <w:pPr>
              <w:spacing w:line="276" w:lineRule="auto"/>
              <w:jc w:val="both"/>
              <w:rPr>
                <w:rFonts w:ascii="Times New Roman" w:eastAsia="Calibri" w:hAnsi="Times New Roman" w:cs="Times New Roman"/>
                <w:sz w:val="24"/>
                <w:szCs w:val="24"/>
              </w:rPr>
            </w:pPr>
            <w:r w:rsidRPr="00DA7392">
              <w:rPr>
                <w:rFonts w:ascii="Times New Roman" w:eastAsia="Calibri" w:hAnsi="Times New Roman" w:cs="Times New Roman"/>
                <w:sz w:val="24"/>
                <w:szCs w:val="24"/>
              </w:rPr>
              <w:t>Fundamente teoretice generale privind Teoria şi metodologia educaţiei. Repere generale şi specifice privind educaţia. Finalităţile  educaţiei. Educabilitatea. Factorii devenirii fiinţei umane. Factorii educaţiei. Conceptul, obiectivele şi importanţa educaţiei intelectuale. Esenţa şi sarcinile educaţiei morale. Conţinuturile şi metodologia educaţiei morale. Esenţa şi sarcinile educaţiei estetice. Conţinuturile şi metodologia educaţiei estetice. Educaţia fizică. Educaţia tehnologică. Autoeducaţia. Educaţia permanentă. Noile educaţii. Educatorul:autoritatea şi competenţele sale.</w:t>
            </w:r>
          </w:p>
        </w:tc>
      </w:tr>
      <w:tr w:rsidR="00DA7392" w:rsidRPr="00DA7392" w:rsidTr="00DA7392">
        <w:trPr>
          <w:trHeight w:val="1476"/>
        </w:trPr>
        <w:tc>
          <w:tcPr>
            <w:tcW w:w="9571" w:type="dxa"/>
            <w:gridSpan w:val="4"/>
          </w:tcPr>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b/>
                <w:sz w:val="24"/>
                <w:szCs w:val="24"/>
              </w:rPr>
              <w:t>Metode de predare şi învăţare:</w:t>
            </w:r>
            <w:r w:rsidRPr="00DA7392">
              <w:rPr>
                <w:rFonts w:ascii="Times New Roman" w:eastAsia="Calibri" w:hAnsi="Times New Roman" w:cs="Times New Roman"/>
                <w:sz w:val="24"/>
                <w:szCs w:val="24"/>
              </w:rPr>
              <w:t xml:space="preserve"> </w:t>
            </w:r>
          </w:p>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sz w:val="24"/>
                <w:szCs w:val="24"/>
              </w:rPr>
              <w:t>prelegerea interactivă, conversaţia, explicaţia, demonstraţia, problematizarea, metode activ-participative de lucru în grup prin cooperare, de dezvoltare a gândirii critice, studii de caz, studiul  individual pe bază de material bibliografic, brainstorming, învățarea prin descoperire, turul galeriei, SINELG, GPP, explozia stelară.</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 xml:space="preserve">Modalități de evaluare: oral / scris. </w:t>
            </w:r>
          </w:p>
          <w:p w:rsidR="00DA7392" w:rsidRPr="00DA7392" w:rsidRDefault="00DA7392" w:rsidP="00DA7392">
            <w:pPr>
              <w:spacing w:line="276" w:lineRule="auto"/>
              <w:jc w:val="both"/>
              <w:rPr>
                <w:rFonts w:ascii="Times New Roman" w:eastAsia="Calibri" w:hAnsi="Times New Roman" w:cs="Times New Roman"/>
                <w:sz w:val="24"/>
                <w:szCs w:val="24"/>
              </w:rPr>
            </w:pPr>
            <w:r w:rsidRPr="00DA7392">
              <w:rPr>
                <w:rFonts w:ascii="Times New Roman" w:eastAsia="Calibri" w:hAnsi="Times New Roman" w:cs="Times New Roman"/>
                <w:sz w:val="24"/>
                <w:szCs w:val="24"/>
              </w:rPr>
              <w:t xml:space="preserve">Pe parcursul semestrului studentul va fi evaluat în cadrul seminarelor unde se organizează dezbateri, sesiuni de comunicări, analiza fişelor de investigaţie, hărţi conceptuale şi alte produse ale activităţii studenţilor realizate în cadrul studiului individual, cât şi în scris în cadrul celor 2 evaluări curente. </w:t>
            </w:r>
          </w:p>
          <w:p w:rsidR="00DA7392" w:rsidRPr="00DA7392" w:rsidRDefault="00DA7392" w:rsidP="00DA7392">
            <w:pPr>
              <w:spacing w:line="276" w:lineRule="auto"/>
              <w:jc w:val="both"/>
              <w:rPr>
                <w:rFonts w:ascii="Times New Roman" w:eastAsia="Calibri" w:hAnsi="Times New Roman" w:cs="Times New Roman"/>
                <w:sz w:val="24"/>
                <w:szCs w:val="24"/>
              </w:rPr>
            </w:pPr>
            <w:r w:rsidRPr="00DA7392">
              <w:rPr>
                <w:rFonts w:ascii="Times New Roman" w:eastAsia="Calibri" w:hAnsi="Times New Roman" w:cs="Times New Roman"/>
                <w:sz w:val="24"/>
                <w:szCs w:val="24"/>
              </w:rPr>
              <w:t>Nota finală  o constituie 60% din nota de pe semestru şi 40 % din nota acumulată la examenul final.</w:t>
            </w:r>
          </w:p>
          <w:p w:rsidR="00DA7392" w:rsidRPr="00DA7392" w:rsidRDefault="00DA7392" w:rsidP="00DA7392">
            <w:pPr>
              <w:spacing w:line="276" w:lineRule="auto"/>
              <w:jc w:val="both"/>
              <w:rPr>
                <w:rFonts w:ascii="Times New Roman" w:eastAsia="Calibri" w:hAnsi="Times New Roman" w:cs="Times New Roman"/>
                <w:sz w:val="24"/>
                <w:szCs w:val="24"/>
              </w:rPr>
            </w:pPr>
            <w:r w:rsidRPr="00DA7392">
              <w:rPr>
                <w:rFonts w:ascii="Times New Roman" w:eastAsia="Calibri" w:hAnsi="Times New Roman" w:cs="Times New Roman"/>
                <w:sz w:val="24"/>
                <w:szCs w:val="24"/>
              </w:rPr>
              <w:t>Se va utiliza evaluarea cumulativă şi continuă privind cunoştinţele dobândite, formarea capacităţilor de operare cu datele şi indicatorii dezvoltării umane, aprecierea atitudinii şi interesului, participarea la prelegeri, seminarii şi laboratoare, elaborarea de materiale pentru portofoliul individual.</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b/>
                <w:sz w:val="24"/>
                <w:szCs w:val="24"/>
              </w:rPr>
              <w:t>Condiții de obținere a creditelor:</w:t>
            </w:r>
            <w:r w:rsidRPr="00DA7392">
              <w:rPr>
                <w:rFonts w:ascii="Times New Roman" w:eastAsia="Calibri" w:hAnsi="Times New Roman" w:cs="Times New Roman"/>
                <w:sz w:val="24"/>
                <w:szCs w:val="24"/>
              </w:rPr>
              <w:t xml:space="preserve"> </w:t>
            </w:r>
          </w:p>
          <w:p w:rsidR="00DA7392" w:rsidRPr="00DA7392" w:rsidRDefault="00DA7392" w:rsidP="00DA7392">
            <w:pPr>
              <w:spacing w:line="276" w:lineRule="auto"/>
              <w:rPr>
                <w:rFonts w:ascii="Times New Roman" w:eastAsia="Calibri" w:hAnsi="Times New Roman" w:cs="Times New Roman"/>
                <w:sz w:val="24"/>
                <w:szCs w:val="24"/>
              </w:rPr>
            </w:pPr>
            <w:r w:rsidRPr="00DA7392">
              <w:rPr>
                <w:rFonts w:ascii="Times New Roman" w:eastAsia="Calibri" w:hAnsi="Times New Roman" w:cs="Times New Roman"/>
                <w:sz w:val="24"/>
                <w:szCs w:val="24"/>
              </w:rPr>
              <w:t>Pentru obţinerea creditelor, studenţii trebuie să  realizeze integral cerinţele pentru cursul respectiv: să prezinte portofoliul cu studiul individual, să susţină evaluările intermediare și evaluarea finală cu obținerea notei minime ,,5”.</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 xml:space="preserve">Titularul cursului: </w:t>
            </w:r>
            <w:r w:rsidRPr="00DA7392">
              <w:rPr>
                <w:rFonts w:ascii="Times New Roman" w:eastAsia="Calibri" w:hAnsi="Times New Roman" w:cs="Times New Roman"/>
                <w:sz w:val="24"/>
                <w:szCs w:val="24"/>
              </w:rPr>
              <w:t>Radu Corina, lector universitar</w:t>
            </w:r>
          </w:p>
        </w:tc>
      </w:tr>
      <w:tr w:rsidR="00DA7392" w:rsidRPr="00DA7392" w:rsidTr="00DA7392">
        <w:tc>
          <w:tcPr>
            <w:tcW w:w="9571" w:type="dxa"/>
            <w:gridSpan w:val="4"/>
          </w:tcPr>
          <w:p w:rsidR="00DA7392" w:rsidRPr="00DA7392" w:rsidRDefault="00DA7392" w:rsidP="00DA7392">
            <w:pPr>
              <w:spacing w:line="276" w:lineRule="auto"/>
              <w:rPr>
                <w:rFonts w:ascii="Times New Roman" w:eastAsia="Calibri" w:hAnsi="Times New Roman" w:cs="Times New Roman"/>
                <w:b/>
                <w:sz w:val="24"/>
                <w:szCs w:val="24"/>
              </w:rPr>
            </w:pPr>
            <w:r w:rsidRPr="00DA7392">
              <w:rPr>
                <w:rFonts w:ascii="Times New Roman" w:eastAsia="Calibri" w:hAnsi="Times New Roman" w:cs="Times New Roman"/>
                <w:b/>
                <w:sz w:val="24"/>
                <w:szCs w:val="24"/>
              </w:rPr>
              <w:t>Alte informații:</w:t>
            </w:r>
          </w:p>
        </w:tc>
      </w:tr>
    </w:tbl>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410"/>
        <w:gridCol w:w="2976"/>
      </w:tblGrid>
      <w:tr w:rsidR="00DA7392" w:rsidRPr="00DA7392" w:rsidTr="00DA7392">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spacing w:after="0" w:line="240" w:lineRule="auto"/>
              <w:rPr>
                <w:rFonts w:ascii="Times New Roman" w:eastAsia="Calibri" w:hAnsi="Times New Roman" w:cs="Times New Roman"/>
                <w:b/>
              </w:rPr>
            </w:pPr>
            <w:r w:rsidRPr="00DA7392">
              <w:rPr>
                <w:rFonts w:ascii="Times New Roman" w:eastAsia="Calibri" w:hAnsi="Times New Roman" w:cs="Times New Roman"/>
                <w:b/>
              </w:rPr>
              <w:lastRenderedPageBreak/>
              <w:t xml:space="preserve">Unitatea de curs: </w:t>
            </w:r>
            <w:r w:rsidRPr="00DA7392">
              <w:rPr>
                <w:rFonts w:ascii="Times New Roman" w:eastAsia="Calibri" w:hAnsi="Times New Roman" w:cs="Times New Roman"/>
              </w:rPr>
              <w:t>Psihologia dezvoltării</w:t>
            </w:r>
          </w:p>
        </w:tc>
      </w:tr>
      <w:tr w:rsidR="00DA7392" w:rsidRPr="00DA7392" w:rsidTr="00DA7392">
        <w:trPr>
          <w:trHeight w:val="28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spacing w:after="0" w:line="240" w:lineRule="auto"/>
              <w:rPr>
                <w:rFonts w:ascii="Times New Roman" w:eastAsia="Calibri" w:hAnsi="Times New Roman" w:cs="Times New Roman"/>
                <w:b/>
              </w:rPr>
            </w:pPr>
            <w:r w:rsidRPr="00DA7392">
              <w:rPr>
                <w:rFonts w:ascii="Times New Roman" w:eastAsia="Calibri" w:hAnsi="Times New Roman" w:cs="Times New Roman"/>
                <w:b/>
              </w:rPr>
              <w:t xml:space="preserve">Codul disciplinei: </w:t>
            </w:r>
          </w:p>
          <w:p w:rsidR="00DA7392" w:rsidRPr="00DA7392" w:rsidRDefault="00DA7392" w:rsidP="00DA7392">
            <w:pPr>
              <w:spacing w:after="0" w:line="240" w:lineRule="auto"/>
              <w:rPr>
                <w:rFonts w:ascii="Times New Roman" w:eastAsia="Calibri" w:hAnsi="Times New Roman" w:cs="Times New Roman"/>
                <w:b/>
              </w:rPr>
            </w:pPr>
            <w:r w:rsidRPr="00DA7392">
              <w:rPr>
                <w:rFonts w:ascii="Times New Roman" w:eastAsia="Calibri" w:hAnsi="Times New Roman" w:cs="Times New Roman"/>
                <w:sz w:val="20"/>
                <w:szCs w:val="20"/>
              </w:rPr>
              <w:t xml:space="preserve">      F.02.0.011</w:t>
            </w:r>
            <w:r w:rsidRPr="00DA7392">
              <w:rPr>
                <w:rFonts w:ascii="Times New Roman" w:eastAsia="Calibri" w:hAnsi="Times New Roman" w:cs="Times New Roman"/>
                <w:b/>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spacing w:after="0" w:line="240" w:lineRule="auto"/>
              <w:rPr>
                <w:rFonts w:ascii="Times New Roman" w:eastAsia="Calibri" w:hAnsi="Times New Roman" w:cs="Times New Roman"/>
              </w:rPr>
            </w:pPr>
            <w:r w:rsidRPr="00DA7392">
              <w:rPr>
                <w:rFonts w:ascii="Times New Roman" w:eastAsia="Calibri" w:hAnsi="Times New Roman" w:cs="Times New Roman"/>
                <w:b/>
              </w:rPr>
              <w:t>Numărul de credite:</w:t>
            </w:r>
            <w:r w:rsidRPr="00DA7392">
              <w:rPr>
                <w:rFonts w:ascii="Times New Roman" w:eastAsia="Calibri" w:hAnsi="Times New Roman" w:cs="Times New Roman"/>
              </w:rPr>
              <w:t xml:space="preserve"> 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spacing w:after="0" w:line="240" w:lineRule="auto"/>
              <w:rPr>
                <w:rFonts w:ascii="Times New Roman" w:eastAsia="Calibri" w:hAnsi="Times New Roman" w:cs="Times New Roman"/>
              </w:rPr>
            </w:pPr>
            <w:r w:rsidRPr="00DA7392">
              <w:rPr>
                <w:rFonts w:ascii="Times New Roman" w:eastAsia="Calibri" w:hAnsi="Times New Roman" w:cs="Times New Roman"/>
                <w:b/>
              </w:rPr>
              <w:t xml:space="preserve">Semestrul: </w:t>
            </w:r>
            <w:r w:rsidRPr="00DA7392">
              <w:rPr>
                <w:rFonts w:ascii="Times New Roman" w:eastAsia="Calibri" w:hAnsi="Times New Roman" w:cs="Times New Roman"/>
              </w:rPr>
              <w:t>II</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spacing w:after="0" w:line="240" w:lineRule="auto"/>
              <w:rPr>
                <w:rFonts w:ascii="Times New Roman" w:eastAsia="Calibri" w:hAnsi="Times New Roman" w:cs="Times New Roman"/>
              </w:rPr>
            </w:pPr>
            <w:r w:rsidRPr="00DA7392">
              <w:rPr>
                <w:rFonts w:ascii="Times New Roman" w:eastAsia="Calibri" w:hAnsi="Times New Roman" w:cs="Times New Roman"/>
                <w:b/>
              </w:rPr>
              <w:t xml:space="preserve">Durata: </w:t>
            </w:r>
            <w:r w:rsidRPr="00DA7392">
              <w:rPr>
                <w:rFonts w:ascii="Times New Roman" w:eastAsia="Calibri" w:hAnsi="Times New Roman" w:cs="Times New Roman"/>
              </w:rPr>
              <w:t>I semestru</w:t>
            </w:r>
          </w:p>
        </w:tc>
      </w:tr>
      <w:tr w:rsidR="00DA7392" w:rsidRPr="00DA7392" w:rsidTr="00DA7392">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spacing w:after="0" w:line="240" w:lineRule="auto"/>
              <w:jc w:val="center"/>
              <w:rPr>
                <w:rFonts w:ascii="Times New Roman" w:eastAsia="Calibri" w:hAnsi="Times New Roman" w:cs="Times New Roman"/>
                <w:b/>
              </w:rPr>
            </w:pPr>
            <w:r w:rsidRPr="00DA7392">
              <w:rPr>
                <w:rFonts w:ascii="Times New Roman" w:eastAsia="Calibri" w:hAnsi="Times New Roman" w:cs="Times New Roman"/>
                <w:b/>
              </w:rPr>
              <w:t>Tipuri de activități:</w:t>
            </w:r>
          </w:p>
          <w:p w:rsidR="00DA7392" w:rsidRPr="00DA7392" w:rsidRDefault="00DA7392" w:rsidP="00DA7392">
            <w:pPr>
              <w:spacing w:after="0" w:line="240" w:lineRule="auto"/>
              <w:jc w:val="center"/>
              <w:rPr>
                <w:rFonts w:ascii="Times New Roman" w:eastAsia="Calibri" w:hAnsi="Times New Roman" w:cs="Times New Roman"/>
              </w:rPr>
            </w:pPr>
            <w:r w:rsidRPr="00DA7392">
              <w:rPr>
                <w:rFonts w:ascii="Times New Roman" w:eastAsia="Calibri" w:hAnsi="Times New Roman" w:cs="Times New Roman"/>
              </w:rPr>
              <w:t>Curs - 45</w:t>
            </w:r>
          </w:p>
          <w:p w:rsidR="00DA7392" w:rsidRPr="00DA7392" w:rsidRDefault="00DA7392" w:rsidP="00DA7392">
            <w:pPr>
              <w:spacing w:after="0" w:line="240" w:lineRule="auto"/>
              <w:jc w:val="center"/>
              <w:rPr>
                <w:rFonts w:ascii="Times New Roman" w:eastAsia="Calibri" w:hAnsi="Times New Roman" w:cs="Times New Roman"/>
              </w:rPr>
            </w:pPr>
            <w:r w:rsidRPr="00DA7392">
              <w:rPr>
                <w:rFonts w:ascii="Times New Roman" w:eastAsia="Calibri" w:hAnsi="Times New Roman" w:cs="Times New Roman"/>
              </w:rPr>
              <w:t>Seminar – 30</w:t>
            </w:r>
          </w:p>
          <w:p w:rsidR="00DA7392" w:rsidRPr="00DA7392" w:rsidRDefault="00DA7392" w:rsidP="00DA7392">
            <w:pPr>
              <w:spacing w:after="0" w:line="240" w:lineRule="auto"/>
              <w:jc w:val="center"/>
              <w:rPr>
                <w:rFonts w:ascii="Times New Roman" w:eastAsia="Calibri" w:hAnsi="Times New Roman" w:cs="Times New Roman"/>
                <w:b/>
              </w:rPr>
            </w:pPr>
            <w:r w:rsidRPr="00DA7392">
              <w:rPr>
                <w:rFonts w:ascii="Times New Roman" w:eastAsia="Calibri" w:hAnsi="Times New Roman" w:cs="Times New Roman"/>
              </w:rPr>
              <w:t>Laborator - 15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spacing w:after="0" w:line="240" w:lineRule="auto"/>
              <w:jc w:val="center"/>
              <w:rPr>
                <w:rFonts w:ascii="Times New Roman" w:eastAsia="Calibri" w:hAnsi="Times New Roman" w:cs="Times New Roman"/>
                <w:b/>
              </w:rPr>
            </w:pPr>
            <w:r w:rsidRPr="00DA7392">
              <w:rPr>
                <w:rFonts w:ascii="Times New Roman" w:eastAsia="Calibri" w:hAnsi="Times New Roman" w:cs="Times New Roman"/>
                <w:b/>
              </w:rPr>
              <w:t xml:space="preserve">Numărul de ore contact direct:  </w:t>
            </w:r>
            <w:r w:rsidRPr="00DA7392">
              <w:rPr>
                <w:rFonts w:ascii="Times New Roman" w:eastAsia="Calibri" w:hAnsi="Times New Roman" w:cs="Times New Roman"/>
              </w:rPr>
              <w:t>90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spacing w:after="0" w:line="240" w:lineRule="auto"/>
              <w:jc w:val="both"/>
              <w:rPr>
                <w:rFonts w:ascii="Times New Roman" w:eastAsia="Calibri" w:hAnsi="Times New Roman" w:cs="Times New Roman"/>
                <w:b/>
              </w:rPr>
            </w:pPr>
            <w:r w:rsidRPr="00DA7392">
              <w:rPr>
                <w:rFonts w:ascii="Times New Roman" w:eastAsia="Calibri" w:hAnsi="Times New Roman" w:cs="Times New Roman"/>
                <w:b/>
              </w:rPr>
              <w:t>Numărul de ore contact indirect/lucrul individual:</w:t>
            </w:r>
            <w:r w:rsidRPr="00DA7392">
              <w:rPr>
                <w:rFonts w:ascii="Times New Roman" w:eastAsia="Calibri" w:hAnsi="Times New Roman" w:cs="Times New Roman"/>
              </w:rPr>
              <w:t xml:space="preserve"> 90</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spacing w:after="0" w:line="240" w:lineRule="auto"/>
              <w:rPr>
                <w:rFonts w:ascii="Times New Roman" w:eastAsia="Calibri" w:hAnsi="Times New Roman" w:cs="Times New Roman"/>
                <w:b/>
              </w:rPr>
            </w:pPr>
            <w:r w:rsidRPr="00DA7392">
              <w:rPr>
                <w:rFonts w:ascii="Times New Roman" w:eastAsia="Calibri" w:hAnsi="Times New Roman" w:cs="Times New Roman"/>
                <w:b/>
              </w:rPr>
              <w:t>Numărul de studenți:</w:t>
            </w:r>
          </w:p>
          <w:p w:rsidR="00DA7392" w:rsidRPr="00DA7392" w:rsidRDefault="00DA7392" w:rsidP="00DA7392">
            <w:pPr>
              <w:spacing w:after="0" w:line="240" w:lineRule="auto"/>
              <w:jc w:val="center"/>
              <w:rPr>
                <w:rFonts w:ascii="Times New Roman" w:eastAsia="Calibri" w:hAnsi="Times New Roman" w:cs="Times New Roman"/>
                <w:b/>
              </w:rPr>
            </w:pPr>
          </w:p>
        </w:tc>
      </w:tr>
      <w:tr w:rsidR="00DA7392" w:rsidRPr="00DA7392" w:rsidTr="00DA7392">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spacing w:after="0" w:line="240" w:lineRule="auto"/>
              <w:jc w:val="both"/>
              <w:rPr>
                <w:rFonts w:ascii="Times New Roman" w:eastAsia="Calibri" w:hAnsi="Times New Roman" w:cs="Times New Roman"/>
                <w:b/>
              </w:rPr>
            </w:pPr>
            <w:r w:rsidRPr="00DA7392">
              <w:rPr>
                <w:rFonts w:ascii="Times New Roman" w:eastAsia="Calibri" w:hAnsi="Times New Roman" w:cs="Times New Roman"/>
                <w:b/>
              </w:rPr>
              <w:t xml:space="preserve">Precondiții: </w:t>
            </w:r>
            <w:r w:rsidRPr="00DA7392">
              <w:rPr>
                <w:rFonts w:ascii="Times New Roman" w:eastAsia="Calibri" w:hAnsi="Times New Roman" w:cs="Times New Roman"/>
              </w:rPr>
              <w:t>Fundamentele teoretico-conceptuale și baza metodologică din psihologie, anatomie și fiziologie.</w:t>
            </w:r>
          </w:p>
        </w:tc>
      </w:tr>
      <w:tr w:rsidR="00DA7392" w:rsidRPr="00DA7392" w:rsidTr="00DA7392">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spacing w:after="0" w:line="240" w:lineRule="auto"/>
              <w:rPr>
                <w:rFonts w:ascii="Times New Roman" w:eastAsia="Calibri" w:hAnsi="Times New Roman" w:cs="Times New Roman"/>
                <w:b/>
              </w:rPr>
            </w:pPr>
            <w:r w:rsidRPr="00DA7392">
              <w:rPr>
                <w:rFonts w:ascii="Times New Roman" w:eastAsia="Calibri" w:hAnsi="Times New Roman" w:cs="Times New Roman"/>
                <w:b/>
              </w:rPr>
              <w:t xml:space="preserve">Finalitățile cursului: </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b/>
                <w:bCs/>
                <w:i/>
                <w:iCs/>
              </w:rPr>
              <w:t>La nivel de cunoştinţe</w:t>
            </w:r>
            <w:r w:rsidRPr="00DA7392">
              <w:rPr>
                <w:rFonts w:ascii="Times New Roman" w:eastAsia="Calibri" w:hAnsi="Times New Roman" w:cs="Times New Roman"/>
              </w:rPr>
              <w:t>:</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 însuşească cunoştinţelor ştiinţifice actuale despre conţinutul dezvoltării psihice, condiţiile şi factorii dezvoltării psihice şi dezvoltării personalităţii copilului:</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 cunoască  specificul dezvoltării psihice şi a relaţiei dintre învăţare şi dezvoltare, educaţie şi dezvoltare;</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 însuşească metodele de cunoaştere şi caracterizare psihologică a copilului în scopul realizării unor acţiuni instructiv – educative diferenţiate şi individualizate;</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 cunoască particularităţile dezvoltării fizice, intelectuale, morale şi afective ale copilului, preadolescentului, adolescentului;</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 însuşească metode şi tehnici individuale şi colective de stimulare a creativităţii şi de cultivare a gândirii active, independente, creatoare a copiilor în cadrul procesului educaţional.</w:t>
            </w:r>
          </w:p>
          <w:p w:rsidR="00DA7392" w:rsidRPr="00DA7392" w:rsidRDefault="00DA7392" w:rsidP="00DA7392">
            <w:pPr>
              <w:spacing w:after="0" w:line="240" w:lineRule="auto"/>
              <w:jc w:val="both"/>
              <w:rPr>
                <w:rFonts w:ascii="Times New Roman" w:eastAsia="Calibri" w:hAnsi="Times New Roman" w:cs="Times New Roman"/>
                <w:b/>
                <w:bCs/>
                <w:i/>
                <w:iCs/>
              </w:rPr>
            </w:pPr>
            <w:r w:rsidRPr="00DA7392">
              <w:rPr>
                <w:rFonts w:ascii="Times New Roman" w:eastAsia="Calibri" w:hAnsi="Times New Roman" w:cs="Times New Roman"/>
                <w:b/>
                <w:bCs/>
                <w:i/>
                <w:iCs/>
              </w:rPr>
              <w:t>La nivel de integrare:</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 posede capacitatea de  a utiliza unele metode  de cunoaştere şi caracterizare psihologică a personalităţii elevului, grupului şcolar;</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 realizeze cercetări în domeniul  psihologiei vârstelor;</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 analizeze şi generalizeze datele obţinute în rezultatul efectuării unor investigaţii a particularităţilor dezvoltării psihice şi formării personalităţii elevului;</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să-şi formeze competenţe intelectuale şi strategii cognitive de asimilare, dobândire şi aprofundare a conceptelor fundamentale ale  psihologiei vârstelor în procesul studiului individual.</w:t>
            </w:r>
          </w:p>
          <w:p w:rsidR="00DA7392" w:rsidRPr="00DA7392" w:rsidRDefault="00DA7392" w:rsidP="00DA7392">
            <w:pPr>
              <w:spacing w:after="0" w:line="240" w:lineRule="auto"/>
              <w:jc w:val="both"/>
              <w:rPr>
                <w:rFonts w:ascii="Times New Roman" w:eastAsia="Calibri" w:hAnsi="Times New Roman" w:cs="Times New Roman"/>
                <w:color w:val="000000"/>
              </w:rPr>
            </w:pPr>
            <w:r w:rsidRPr="00DA7392">
              <w:rPr>
                <w:rFonts w:ascii="Times New Roman" w:eastAsia="Calibri" w:hAnsi="Times New Roman" w:cs="Times New Roman"/>
                <w:b/>
                <w:bCs/>
                <w:i/>
                <w:iCs/>
                <w:color w:val="000000"/>
              </w:rPr>
              <w:t>La nivel de înţelegere şi aplicare</w:t>
            </w:r>
            <w:r w:rsidRPr="00DA7392">
              <w:rPr>
                <w:rFonts w:ascii="Times New Roman" w:eastAsia="Calibri" w:hAnsi="Times New Roman" w:cs="Times New Roman"/>
                <w:color w:val="000000"/>
              </w:rPr>
              <w:t>:</w:t>
            </w:r>
          </w:p>
          <w:p w:rsidR="00DA7392" w:rsidRPr="00DA7392" w:rsidRDefault="00DA7392" w:rsidP="00DA7392">
            <w:pPr>
              <w:spacing w:after="0" w:line="240" w:lineRule="auto"/>
              <w:jc w:val="both"/>
              <w:rPr>
                <w:rFonts w:ascii="Times New Roman" w:eastAsia="Calibri" w:hAnsi="Times New Roman" w:cs="Times New Roman"/>
                <w:color w:val="000000"/>
              </w:rPr>
            </w:pPr>
            <w:r w:rsidRPr="00DA7392">
              <w:rPr>
                <w:rFonts w:ascii="Times New Roman" w:eastAsia="Calibri" w:hAnsi="Times New Roman" w:cs="Times New Roman"/>
                <w:color w:val="000000"/>
              </w:rPr>
              <w:t>- să conştientizeze valoarea umană a copiilor,</w:t>
            </w:r>
          </w:p>
          <w:p w:rsidR="00DA7392" w:rsidRPr="00DA7392" w:rsidRDefault="00DA7392" w:rsidP="00DA7392">
            <w:pPr>
              <w:spacing w:after="0" w:line="240" w:lineRule="auto"/>
              <w:jc w:val="both"/>
              <w:rPr>
                <w:rFonts w:ascii="Times New Roman" w:eastAsia="Calibri" w:hAnsi="Times New Roman" w:cs="Times New Roman"/>
                <w:color w:val="000000"/>
              </w:rPr>
            </w:pPr>
            <w:r w:rsidRPr="00DA7392">
              <w:rPr>
                <w:rFonts w:ascii="Times New Roman" w:eastAsia="Calibri" w:hAnsi="Times New Roman" w:cs="Times New Roman"/>
                <w:color w:val="000000"/>
              </w:rPr>
              <w:t>- să conştientizeze propria valoare umană, culturală, profesională în desfăşurarea acţiunilor educaţionale;</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să-şi cultive propriul univers afectiv în raport cu copii, cadrele didactice şi activitatea educaţională;</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să-şi formeze necesitatea pentru dezvoltarea profesională continuă;</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să-şi dezvolte interesul şi respectul pentru profesiunea didactică şi educarea în spiritul deontologiei profesionale.</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să-şi formeze capacităţi de a determina posibilităţile potenţiale ale copilului, perspectivele apropiate ş îndepărtate ale dezvoltării lui;</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să-şi dezvolte aptitudinile pedagogice, cunoaşterea şi înţelegerea copilului, spiritul de observaţie, atenţia distributivă, tactul pedagogic, comunicativitatea şi capacitatea de relaţionare;</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să-şi formeze capacităţi de a evidenţia interesele şi aptitudinile copiilor, precum şi cauzele eşecurilor şi devierilor comportamentale ale unor copii;</w:t>
            </w:r>
          </w:p>
          <w:p w:rsidR="00DA7392" w:rsidRPr="00DA7392" w:rsidRDefault="00DA7392" w:rsidP="00DA7392">
            <w:pPr>
              <w:spacing w:after="0" w:line="240" w:lineRule="auto"/>
              <w:jc w:val="both"/>
              <w:rPr>
                <w:rFonts w:ascii="Times New Roman" w:eastAsia="Calibri" w:hAnsi="Times New Roman" w:cs="Times New Roman"/>
                <w:b/>
              </w:rPr>
            </w:pPr>
            <w:r w:rsidRPr="00DA7392">
              <w:rPr>
                <w:rFonts w:ascii="Times New Roman" w:eastAsia="Calibri" w:hAnsi="Times New Roman" w:cs="Times New Roman"/>
              </w:rPr>
              <w:t>- dezvoltarea competenţelor de natură ştiinţifică, psihopedagogică şi psihosocială – relaţională la viitorii pedagogi.</w:t>
            </w:r>
          </w:p>
        </w:tc>
      </w:tr>
      <w:tr w:rsidR="00DA7392" w:rsidRPr="00DA7392" w:rsidTr="00DA7392">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spacing w:after="0" w:line="240" w:lineRule="auto"/>
              <w:rPr>
                <w:rFonts w:ascii="Times New Roman" w:eastAsia="Calibri" w:hAnsi="Times New Roman" w:cs="Times New Roman"/>
                <w:b/>
              </w:rPr>
            </w:pPr>
            <w:r w:rsidRPr="00DA7392">
              <w:rPr>
                <w:rFonts w:ascii="Times New Roman" w:eastAsia="Calibri" w:hAnsi="Times New Roman" w:cs="Times New Roman"/>
                <w:b/>
              </w:rPr>
              <w:t xml:space="preserve">Conţinut (descriptoriu): </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bCs/>
              </w:rPr>
              <w:t xml:space="preserve">Obiectul şi problematica psihologiei vârstelor: </w:t>
            </w:r>
            <w:r w:rsidRPr="00DA7392">
              <w:rPr>
                <w:rFonts w:ascii="Times New Roman" w:eastAsia="Calibri" w:hAnsi="Times New Roman" w:cs="Times New Roman"/>
              </w:rPr>
              <w:t xml:space="preserve">Obiectul psihologiei vârstelor. </w:t>
            </w:r>
            <w:r w:rsidRPr="00DA7392">
              <w:rPr>
                <w:rFonts w:ascii="Times New Roman" w:eastAsia="Calibri" w:hAnsi="Times New Roman" w:cs="Times New Roman"/>
                <w:bCs/>
                <w:iCs/>
              </w:rPr>
              <w:t xml:space="preserve">Strategiile şi metodele folosite în psihologia vârstelor; </w:t>
            </w:r>
            <w:r w:rsidRPr="00DA7392">
              <w:rPr>
                <w:rFonts w:ascii="Times New Roman" w:eastAsia="Calibri" w:hAnsi="Times New Roman" w:cs="Times New Roman"/>
                <w:bCs/>
              </w:rPr>
              <w:t xml:space="preserve">Legităţile şi dinamica dezvoltării psihice şi formării personalităţii în ontogeneză: </w:t>
            </w:r>
            <w:r w:rsidRPr="00DA7392">
              <w:rPr>
                <w:rFonts w:ascii="Times New Roman" w:eastAsia="Calibri" w:hAnsi="Times New Roman" w:cs="Times New Roman"/>
              </w:rPr>
              <w:t xml:space="preserve">Principiile psihologiei vârstelor. Dinamica dezvoltării psihice. Factorii, condiţiile şi  legităţile dezvoltării psihicului; </w:t>
            </w:r>
            <w:r w:rsidRPr="00DA7392">
              <w:rPr>
                <w:rFonts w:ascii="Times New Roman" w:eastAsia="Calibri" w:hAnsi="Times New Roman" w:cs="Times New Roman"/>
                <w:bCs/>
              </w:rPr>
              <w:t xml:space="preserve">Periodizarea vârstelor. Dezvoltarea psihică şi formarea personalităţii în diferite perioade de vârstă: </w:t>
            </w:r>
            <w:r w:rsidRPr="00DA7392">
              <w:rPr>
                <w:rFonts w:ascii="Times New Roman" w:eastAsia="Calibri" w:hAnsi="Times New Roman" w:cs="Times New Roman"/>
              </w:rPr>
              <w:t xml:space="preserve">Periodizarea vârstelor. </w:t>
            </w:r>
            <w:r w:rsidRPr="00DA7392">
              <w:rPr>
                <w:rFonts w:ascii="Times New Roman" w:eastAsia="Calibri" w:hAnsi="Times New Roman" w:cs="Times New Roman"/>
                <w:color w:val="000000"/>
              </w:rPr>
              <w:t xml:space="preserve">Dezvoltarea psihică şi formarea personalităţii în primul an de viaţă. Dezvoltarea psihică şi formarea personalităţii în copilăria precoce. Dezvoltarea psihică şi formarea personalităţii la vârsta preşcolară. Dezvoltarea psihică şi formarea personalităţii la vârsta şcolară mică. Dezvoltarea psihică şi formarea personalităţii perioada preadolescenţei. Dezvoltarea psihică şi formarea personalităţii adolescentului. </w:t>
            </w:r>
            <w:r w:rsidRPr="00DA7392">
              <w:rPr>
                <w:rFonts w:ascii="Times New Roman" w:eastAsia="Calibri" w:hAnsi="Times New Roman" w:cs="Times New Roman"/>
                <w:color w:val="000000"/>
                <w:sz w:val="20"/>
                <w:szCs w:val="18"/>
                <w:lang w:val="en-US"/>
              </w:rPr>
              <w:t>Psihologia tinereţii. Psihologia vârstei adulte. Gerontopsihologia.</w:t>
            </w:r>
          </w:p>
        </w:tc>
      </w:tr>
      <w:tr w:rsidR="00DA7392" w:rsidRPr="00DA7392" w:rsidTr="00DA7392">
        <w:trPr>
          <w:trHeight w:val="541"/>
        </w:trPr>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autoSpaceDE w:val="0"/>
              <w:autoSpaceDN w:val="0"/>
              <w:adjustRightInd w:val="0"/>
              <w:spacing w:after="0" w:line="240" w:lineRule="auto"/>
              <w:rPr>
                <w:rFonts w:ascii="Times New Roman" w:eastAsia="Calibri" w:hAnsi="Times New Roman" w:cs="Times New Roman"/>
                <w:b/>
              </w:rPr>
            </w:pPr>
            <w:r w:rsidRPr="00DA7392">
              <w:rPr>
                <w:rFonts w:ascii="Times New Roman" w:eastAsia="Calibri" w:hAnsi="Times New Roman" w:cs="Times New Roman"/>
                <w:b/>
              </w:rPr>
              <w:t xml:space="preserve">Metode de predare și învățare: </w:t>
            </w:r>
          </w:p>
          <w:p w:rsidR="00DA7392" w:rsidRPr="00DA7392" w:rsidRDefault="00DA7392" w:rsidP="00DA7392">
            <w:pPr>
              <w:spacing w:after="0" w:line="240" w:lineRule="auto"/>
              <w:jc w:val="both"/>
              <w:rPr>
                <w:rFonts w:ascii="Times New Roman" w:eastAsia="Calibri" w:hAnsi="Times New Roman" w:cs="Times New Roman"/>
              </w:rPr>
            </w:pPr>
            <w:r w:rsidRPr="00DA7392">
              <w:rPr>
                <w:rFonts w:ascii="Times New Roman" w:eastAsia="Calibri" w:hAnsi="Times New Roman" w:cs="Times New Roman"/>
              </w:rPr>
              <w:t>- de comunicare (prelegerea, conversaţia, explicaţia, problematizarea, demonstraţia, etc.);</w:t>
            </w:r>
          </w:p>
          <w:p w:rsidR="00DA7392" w:rsidRPr="00DA7392" w:rsidRDefault="00DA7392" w:rsidP="00DA7392">
            <w:pPr>
              <w:spacing w:after="0" w:line="240" w:lineRule="auto"/>
              <w:jc w:val="both"/>
              <w:rPr>
                <w:rFonts w:ascii="Times New Roman" w:eastAsia="Calibri" w:hAnsi="Times New Roman" w:cs="Times New Roman"/>
                <w:b/>
              </w:rPr>
            </w:pPr>
            <w:r w:rsidRPr="00DA7392">
              <w:rPr>
                <w:rFonts w:ascii="Times New Roman" w:eastAsia="Calibri" w:hAnsi="Times New Roman" w:cs="Times New Roman"/>
              </w:rPr>
              <w:t>- de explorare, bazate pe acţiune (lucrări practice şi aplicative, studiu de caz, simularea de situaţii, lucrul în grup, muncă individuală pe bază de material bibliografic).</w:t>
            </w:r>
          </w:p>
        </w:tc>
      </w:tr>
      <w:tr w:rsidR="00DA7392" w:rsidRPr="00DA7392" w:rsidTr="00DA7392">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spacing w:after="0" w:line="240" w:lineRule="auto"/>
              <w:rPr>
                <w:rFonts w:ascii="Times New Roman" w:eastAsia="Calibri" w:hAnsi="Times New Roman" w:cs="Times New Roman"/>
                <w:b/>
              </w:rPr>
            </w:pPr>
            <w:r w:rsidRPr="00DA7392">
              <w:rPr>
                <w:rFonts w:ascii="Times New Roman" w:eastAsia="Calibri" w:hAnsi="Times New Roman" w:cs="Times New Roman"/>
                <w:b/>
              </w:rPr>
              <w:t xml:space="preserve">Modalități de evaluare: </w:t>
            </w:r>
            <w:r w:rsidRPr="00DA7392">
              <w:rPr>
                <w:rFonts w:ascii="Times New Roman" w:eastAsia="Calibri" w:hAnsi="Times New Roman" w:cs="Times New Roman"/>
              </w:rPr>
              <w:t>oral / scris, portofoliu</w:t>
            </w:r>
          </w:p>
        </w:tc>
      </w:tr>
      <w:tr w:rsidR="00DA7392" w:rsidRPr="00DA7392" w:rsidTr="00DA7392">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autoSpaceDE w:val="0"/>
              <w:autoSpaceDN w:val="0"/>
              <w:adjustRightInd w:val="0"/>
              <w:spacing w:after="0" w:line="240" w:lineRule="auto"/>
              <w:jc w:val="both"/>
              <w:rPr>
                <w:rFonts w:ascii="Times New Roman" w:eastAsia="Calibri" w:hAnsi="Times New Roman" w:cs="Times New Roman"/>
                <w:color w:val="000000"/>
                <w:lang w:eastAsia="ru-RU"/>
              </w:rPr>
            </w:pPr>
            <w:r w:rsidRPr="00DA7392">
              <w:rPr>
                <w:rFonts w:ascii="Times New Roman" w:eastAsia="Calibri" w:hAnsi="Times New Roman" w:cs="Times New Roman"/>
                <w:b/>
              </w:rPr>
              <w:t xml:space="preserve">Condiții de obținere a creditelor: </w:t>
            </w:r>
            <w:r w:rsidRPr="00DA7392">
              <w:rPr>
                <w:rFonts w:ascii="Times New Roman" w:eastAsia="Calibri" w:hAnsi="Times New Roman" w:cs="Times New Roman"/>
              </w:rPr>
              <w:t>e</w:t>
            </w:r>
            <w:r w:rsidRPr="00DA7392">
              <w:rPr>
                <w:rFonts w:ascii="Times New Roman" w:eastAsia="Calibri" w:hAnsi="Times New Roman" w:cs="Times New Roman"/>
                <w:color w:val="000000"/>
                <w:lang w:eastAsia="ru-RU"/>
              </w:rPr>
              <w:t xml:space="preserve">valuarea conținuturilor din curriculumul disciplinar pe dimensiunile cunoaștere, aplicare și integrare a cunoștințelor: </w:t>
            </w:r>
          </w:p>
          <w:p w:rsidR="00DA7392" w:rsidRPr="00DA7392" w:rsidRDefault="00DA7392" w:rsidP="00DA7392">
            <w:pPr>
              <w:autoSpaceDE w:val="0"/>
              <w:autoSpaceDN w:val="0"/>
              <w:adjustRightInd w:val="0"/>
              <w:spacing w:after="0" w:line="240" w:lineRule="auto"/>
              <w:jc w:val="both"/>
              <w:rPr>
                <w:rFonts w:ascii="Times New Roman" w:eastAsia="Calibri" w:hAnsi="Times New Roman" w:cs="Times New Roman"/>
                <w:lang w:eastAsia="ru-RU"/>
              </w:rPr>
            </w:pPr>
            <w:r w:rsidRPr="00DA7392">
              <w:rPr>
                <w:rFonts w:ascii="Times New Roman" w:eastAsia="Calibri" w:hAnsi="Times New Roman" w:cs="Times New Roman"/>
                <w:i/>
                <w:iCs/>
                <w:lang w:eastAsia="ru-RU"/>
              </w:rPr>
              <w:lastRenderedPageBreak/>
              <w:t xml:space="preserve">• evaluare continuă </w:t>
            </w:r>
            <w:r w:rsidRPr="00DA7392">
              <w:rPr>
                <w:rFonts w:ascii="Times New Roman" w:eastAsia="Calibri" w:hAnsi="Times New Roman" w:cs="Times New Roman"/>
                <w:lang w:eastAsia="ru-RU"/>
              </w:rPr>
              <w:t>prin: intervenții la seminar, studii de caz, proiecte de cercetare, portofoliu. lucrări scrise - pondere 60%.</w:t>
            </w:r>
          </w:p>
          <w:p w:rsidR="00DA7392" w:rsidRPr="00DA7392" w:rsidRDefault="00DA7392" w:rsidP="00DA7392">
            <w:pPr>
              <w:spacing w:after="0" w:line="240" w:lineRule="auto"/>
              <w:jc w:val="both"/>
              <w:textAlignment w:val="top"/>
              <w:rPr>
                <w:rFonts w:ascii="Times New Roman" w:eastAsia="Calibri" w:hAnsi="Times New Roman" w:cs="Times New Roman"/>
                <w:b/>
              </w:rPr>
            </w:pPr>
            <w:r w:rsidRPr="00DA7392">
              <w:rPr>
                <w:rFonts w:ascii="Times New Roman" w:eastAsia="Wingdings-Regular,Bold" w:hAnsi="Times New Roman" w:cs="Times New Roman"/>
                <w:b/>
                <w:bCs/>
                <w:lang w:eastAsia="ru-RU"/>
              </w:rPr>
              <w:t xml:space="preserve">• </w:t>
            </w:r>
            <w:r w:rsidRPr="00DA7392">
              <w:rPr>
                <w:rFonts w:ascii="Times New Roman" w:eastAsia="Calibri" w:hAnsi="Times New Roman" w:cs="Times New Roman"/>
                <w:i/>
                <w:iCs/>
                <w:lang w:eastAsia="ru-RU"/>
              </w:rPr>
              <w:t xml:space="preserve">evaluare sumativă </w:t>
            </w:r>
            <w:r w:rsidRPr="00DA7392">
              <w:rPr>
                <w:rFonts w:ascii="Times New Roman" w:eastAsia="Calibri" w:hAnsi="Times New Roman" w:cs="Times New Roman"/>
                <w:lang w:eastAsia="ru-RU"/>
              </w:rPr>
              <w:t>prin: verificare - pondere 40%.</w:t>
            </w:r>
          </w:p>
        </w:tc>
      </w:tr>
      <w:tr w:rsidR="00DA7392" w:rsidRPr="00DA7392" w:rsidTr="00DA7392">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spacing w:after="0" w:line="240" w:lineRule="auto"/>
              <w:jc w:val="both"/>
              <w:rPr>
                <w:rFonts w:ascii="Times New Roman" w:eastAsia="Calibri" w:hAnsi="Times New Roman" w:cs="Times New Roman"/>
                <w:b/>
              </w:rPr>
            </w:pPr>
            <w:r w:rsidRPr="00DA7392">
              <w:rPr>
                <w:rFonts w:ascii="Times New Roman" w:eastAsia="Calibri" w:hAnsi="Times New Roman" w:cs="Times New Roman"/>
                <w:b/>
              </w:rPr>
              <w:lastRenderedPageBreak/>
              <w:t xml:space="preserve">Titularul cursului: </w:t>
            </w:r>
            <w:r w:rsidRPr="00DA7392">
              <w:rPr>
                <w:rFonts w:ascii="Times New Roman" w:eastAsia="Calibri" w:hAnsi="Times New Roman" w:cs="Times New Roman"/>
                <w:lang w:eastAsia="ro-RO"/>
              </w:rPr>
              <w:t>T.Luchian, lector superior</w:t>
            </w:r>
          </w:p>
        </w:tc>
      </w:tr>
      <w:tr w:rsidR="00DA7392" w:rsidRPr="00DA7392" w:rsidTr="00DA7392">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DA7392" w:rsidRPr="00DA7392" w:rsidRDefault="00DA7392" w:rsidP="00DA7392">
            <w:pPr>
              <w:autoSpaceDE w:val="0"/>
              <w:autoSpaceDN w:val="0"/>
              <w:adjustRightInd w:val="0"/>
              <w:spacing w:after="0" w:line="240" w:lineRule="auto"/>
              <w:jc w:val="both"/>
              <w:rPr>
                <w:rFonts w:ascii="Times New Roman" w:eastAsia="Calibri" w:hAnsi="Times New Roman" w:cs="Times New Roman"/>
                <w:b/>
              </w:rPr>
            </w:pPr>
            <w:r w:rsidRPr="00DA7392">
              <w:rPr>
                <w:rFonts w:ascii="Times New Roman" w:eastAsia="Calibri" w:hAnsi="Times New Roman" w:cs="Times New Roman"/>
                <w:b/>
              </w:rPr>
              <w:t xml:space="preserve">Alte informații: </w:t>
            </w:r>
          </w:p>
        </w:tc>
      </w:tr>
    </w:tbl>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p w:rsidR="00DA7392" w:rsidRDefault="00DA7392"/>
    <w:tbl>
      <w:tblPr>
        <w:tblpPr w:leftFromText="180" w:rightFromText="180" w:vertAnchor="page" w:horzAnchor="margin" w:tblpXSpec="center" w:tblpY="149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2393"/>
        <w:gridCol w:w="2467"/>
      </w:tblGrid>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en-US" w:eastAsia="ru-RU"/>
              </w:rPr>
              <w:lastRenderedPageBreak/>
              <w:t>Sp</w:t>
            </w:r>
            <w:r w:rsidRPr="00DA7392">
              <w:rPr>
                <w:rFonts w:ascii="Times New Roman" w:eastAsia="Times New Roman" w:hAnsi="Times New Roman" w:cs="Times New Roman"/>
                <w:sz w:val="24"/>
                <w:szCs w:val="24"/>
                <w:lang w:val="fr-FR" w:eastAsia="ru-RU"/>
              </w:rPr>
              <w:t>ecialitatea</w:t>
            </w:r>
          </w:p>
        </w:tc>
        <w:tc>
          <w:tcPr>
            <w:tcW w:w="2880" w:type="dxa"/>
          </w:tcPr>
          <w:p w:rsidR="00DA7392" w:rsidRPr="00DA7392" w:rsidRDefault="00DA7392" w:rsidP="00DA7392">
            <w:pPr>
              <w:tabs>
                <w:tab w:val="left" w:pos="1890"/>
                <w:tab w:val="center" w:pos="4677"/>
              </w:tabs>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Psihopedagogie și Pedagogia socială</w:t>
            </w:r>
          </w:p>
        </w:tc>
        <w:tc>
          <w:tcPr>
            <w:tcW w:w="2393" w:type="dxa"/>
          </w:tcPr>
          <w:p w:rsidR="00DA7392" w:rsidRPr="00DA7392" w:rsidRDefault="00DA7392" w:rsidP="00DA7392">
            <w:pPr>
              <w:spacing w:after="0" w:line="240" w:lineRule="auto"/>
              <w:rPr>
                <w:rFonts w:ascii="Times New Roman" w:eastAsia="Times New Roman" w:hAnsi="Times New Roman" w:cs="Times New Roman"/>
                <w:sz w:val="24"/>
                <w:szCs w:val="24"/>
                <w:lang w:val="en-US" w:eastAsia="ru-RU"/>
              </w:rPr>
            </w:pPr>
            <w:r w:rsidRPr="00DA7392">
              <w:rPr>
                <w:rFonts w:ascii="Times New Roman" w:eastAsia="Times New Roman" w:hAnsi="Times New Roman" w:cs="Times New Roman"/>
                <w:sz w:val="24"/>
                <w:szCs w:val="24"/>
                <w:lang w:val="en-US" w:eastAsia="ru-RU"/>
              </w:rPr>
              <w:t xml:space="preserve">Cursul </w:t>
            </w:r>
          </w:p>
        </w:tc>
        <w:tc>
          <w:tcPr>
            <w:tcW w:w="2467"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Limba modernă</w:t>
            </w:r>
          </w:p>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Cod</w:t>
            </w:r>
          </w:p>
        </w:tc>
        <w:tc>
          <w:tcPr>
            <w:tcW w:w="2880" w:type="dxa"/>
          </w:tcPr>
          <w:p w:rsidR="00DA7392" w:rsidRPr="00DA7392" w:rsidRDefault="00DA7392" w:rsidP="00DA7392">
            <w:pPr>
              <w:tabs>
                <w:tab w:val="left" w:pos="3705"/>
              </w:tabs>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G 02.O.012</w:t>
            </w:r>
          </w:p>
        </w:tc>
        <w:tc>
          <w:tcPr>
            <w:tcW w:w="2393" w:type="dxa"/>
          </w:tcPr>
          <w:p w:rsidR="00DA7392" w:rsidRPr="00DA7392" w:rsidRDefault="00DA7392" w:rsidP="00DA7392">
            <w:pPr>
              <w:spacing w:after="0" w:line="240" w:lineRule="auto"/>
              <w:rPr>
                <w:rFonts w:ascii="Times New Roman" w:eastAsia="Times New Roman" w:hAnsi="Times New Roman" w:cs="Times New Roman"/>
                <w:sz w:val="24"/>
                <w:szCs w:val="24"/>
                <w:lang w:val="en-US" w:eastAsia="ru-RU"/>
              </w:rPr>
            </w:pPr>
            <w:r w:rsidRPr="00DA7392">
              <w:rPr>
                <w:rFonts w:ascii="Times New Roman" w:eastAsia="Times New Roman" w:hAnsi="Times New Roman" w:cs="Times New Roman"/>
                <w:sz w:val="24"/>
                <w:szCs w:val="24"/>
                <w:lang w:val="en-US" w:eastAsia="ru-RU"/>
              </w:rPr>
              <w:t>Tipul de curs</w:t>
            </w:r>
          </w:p>
        </w:tc>
        <w:tc>
          <w:tcPr>
            <w:tcW w:w="2467"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Curs de formare a abilităţilor şi competenţelor generale</w:t>
            </w: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 xml:space="preserve">Anul de studii </w:t>
            </w:r>
          </w:p>
        </w:tc>
        <w:tc>
          <w:tcPr>
            <w:tcW w:w="2880"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I</w:t>
            </w:r>
          </w:p>
        </w:tc>
        <w:tc>
          <w:tcPr>
            <w:tcW w:w="2393" w:type="dxa"/>
          </w:tcPr>
          <w:p w:rsidR="00DA7392" w:rsidRPr="00DA7392" w:rsidRDefault="00DA7392" w:rsidP="00DA7392">
            <w:pPr>
              <w:spacing w:after="0" w:line="240" w:lineRule="auto"/>
              <w:rPr>
                <w:rFonts w:ascii="Times New Roman" w:eastAsia="Times New Roman" w:hAnsi="Times New Roman" w:cs="Times New Roman"/>
                <w:sz w:val="24"/>
                <w:szCs w:val="24"/>
                <w:lang w:val="en-US" w:eastAsia="ru-RU"/>
              </w:rPr>
            </w:pPr>
            <w:r w:rsidRPr="00DA7392">
              <w:rPr>
                <w:rFonts w:ascii="Times New Roman" w:eastAsia="Times New Roman" w:hAnsi="Times New Roman" w:cs="Times New Roman"/>
                <w:sz w:val="24"/>
                <w:szCs w:val="24"/>
                <w:lang w:val="en-US" w:eastAsia="ru-RU"/>
              </w:rPr>
              <w:t xml:space="preserve">Semestrul </w:t>
            </w:r>
          </w:p>
        </w:tc>
        <w:tc>
          <w:tcPr>
            <w:tcW w:w="2467" w:type="dxa"/>
          </w:tcPr>
          <w:p w:rsidR="00DA7392" w:rsidRPr="00DA7392" w:rsidRDefault="00DA7392" w:rsidP="00DA7392">
            <w:pPr>
              <w:tabs>
                <w:tab w:val="left" w:pos="3705"/>
              </w:tabs>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II</w:t>
            </w: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Credite</w:t>
            </w:r>
          </w:p>
        </w:tc>
        <w:tc>
          <w:tcPr>
            <w:tcW w:w="2880"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2</w:t>
            </w:r>
          </w:p>
        </w:tc>
        <w:tc>
          <w:tcPr>
            <w:tcW w:w="2393" w:type="dxa"/>
          </w:tcPr>
          <w:p w:rsidR="00DA7392" w:rsidRPr="00DA7392" w:rsidRDefault="00DA7392" w:rsidP="00DA7392">
            <w:pPr>
              <w:spacing w:after="0" w:line="240" w:lineRule="auto"/>
              <w:rPr>
                <w:rFonts w:ascii="Times New Roman" w:eastAsia="Times New Roman" w:hAnsi="Times New Roman" w:cs="Times New Roman"/>
                <w:sz w:val="24"/>
                <w:szCs w:val="24"/>
                <w:lang w:val="en-US" w:eastAsia="ru-RU"/>
              </w:rPr>
            </w:pPr>
            <w:r w:rsidRPr="00DA7392">
              <w:rPr>
                <w:rFonts w:ascii="Times New Roman" w:eastAsia="Times New Roman" w:hAnsi="Times New Roman" w:cs="Times New Roman"/>
                <w:sz w:val="24"/>
                <w:szCs w:val="24"/>
                <w:lang w:val="en-US" w:eastAsia="ru-RU"/>
              </w:rPr>
              <w:t>Cadrul didactic</w:t>
            </w:r>
          </w:p>
        </w:tc>
        <w:tc>
          <w:tcPr>
            <w:tcW w:w="2467" w:type="dxa"/>
          </w:tcPr>
          <w:p w:rsidR="00DA7392" w:rsidRPr="00DA7392" w:rsidRDefault="00DA7392" w:rsidP="00DA7392">
            <w:pPr>
              <w:spacing w:after="0" w:line="240" w:lineRule="auto"/>
              <w:rPr>
                <w:rFonts w:ascii="Times New Roman" w:eastAsia="Times New Roman" w:hAnsi="Times New Roman" w:cs="Times New Roman"/>
                <w:sz w:val="24"/>
                <w:szCs w:val="24"/>
                <w:lang w:val="en-US" w:eastAsia="ru-RU"/>
              </w:rPr>
            </w:pPr>
            <w:r w:rsidRPr="00DA7392">
              <w:rPr>
                <w:rFonts w:ascii="Times New Roman" w:eastAsia="Times New Roman" w:hAnsi="Times New Roman" w:cs="Times New Roman"/>
                <w:lang w:val="en-US" w:eastAsia="ru-RU"/>
              </w:rPr>
              <w:t xml:space="preserve">Pricopciuc D </w:t>
            </w: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Obiectivele cursului exprimate în finalităţi</w:t>
            </w:r>
          </w:p>
        </w:tc>
        <w:tc>
          <w:tcPr>
            <w:tcW w:w="7740" w:type="dxa"/>
            <w:gridSpan w:val="3"/>
          </w:tcPr>
          <w:p w:rsidR="00DA7392" w:rsidRPr="00DA7392" w:rsidRDefault="00DA7392" w:rsidP="00DA7392">
            <w:pPr>
              <w:numPr>
                <w:ilvl w:val="0"/>
                <w:numId w:val="4"/>
              </w:numPr>
              <w:spacing w:after="0" w:line="240" w:lineRule="auto"/>
              <w:rPr>
                <w:rFonts w:ascii="Times New Roman" w:eastAsia="Times New Roman" w:hAnsi="Times New Roman" w:cs="Times New Roman"/>
                <w:b/>
                <w:sz w:val="24"/>
                <w:szCs w:val="24"/>
                <w:lang w:val="fr-FR" w:eastAsia="ru-RU"/>
              </w:rPr>
            </w:pPr>
            <w:r w:rsidRPr="00DA7392">
              <w:rPr>
                <w:rFonts w:ascii="Times New Roman" w:eastAsia="Times New Roman" w:hAnsi="Times New Roman" w:cs="Times New Roman"/>
                <w:b/>
                <w:sz w:val="24"/>
                <w:szCs w:val="24"/>
                <w:lang w:val="fr-FR" w:eastAsia="ru-RU"/>
              </w:rPr>
              <w:t>La nivel de cunoaştere şi înţelegere</w:t>
            </w:r>
          </w:p>
          <w:p w:rsidR="00DA7392" w:rsidRPr="00DA7392" w:rsidRDefault="00DA7392" w:rsidP="00DA7392">
            <w:pPr>
              <w:numPr>
                <w:ilvl w:val="0"/>
                <w:numId w:val="5"/>
              </w:num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să facă cunoştinţă cu vocabularul tematic</w:t>
            </w:r>
          </w:p>
          <w:p w:rsidR="00DA7392" w:rsidRPr="00DA7392" w:rsidRDefault="00DA7392" w:rsidP="00DA7392">
            <w:pPr>
              <w:numPr>
                <w:ilvl w:val="0"/>
                <w:numId w:val="5"/>
              </w:num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să-şi poată evalua schimbul de idei şi strategiile discursive la situaţia de comunicare</w:t>
            </w:r>
          </w:p>
          <w:p w:rsidR="00DA7392" w:rsidRPr="00DA7392" w:rsidRDefault="00DA7392" w:rsidP="00DA7392">
            <w:pPr>
              <w:numPr>
                <w:ilvl w:val="0"/>
                <w:numId w:val="5"/>
              </w:num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să poată manipula diferitele structuri ale textului în funcţie de comunicarea orală şi competenţele textuale.</w:t>
            </w:r>
          </w:p>
          <w:p w:rsidR="00DA7392" w:rsidRPr="00DA7392" w:rsidRDefault="00DA7392" w:rsidP="00DA7392">
            <w:pPr>
              <w:numPr>
                <w:ilvl w:val="0"/>
                <w:numId w:val="4"/>
              </w:numPr>
              <w:spacing w:after="0" w:line="240" w:lineRule="auto"/>
              <w:jc w:val="both"/>
              <w:rPr>
                <w:rFonts w:ascii="Times New Roman" w:eastAsia="Times New Roman" w:hAnsi="Times New Roman" w:cs="Times New Roman"/>
                <w:b/>
                <w:bCs/>
                <w:sz w:val="24"/>
                <w:szCs w:val="24"/>
                <w:lang w:val="fr-FR" w:eastAsia="ru-RU"/>
              </w:rPr>
            </w:pPr>
            <w:r w:rsidRPr="00DA7392">
              <w:rPr>
                <w:rFonts w:ascii="Times New Roman" w:eastAsia="Times New Roman" w:hAnsi="Times New Roman" w:cs="Times New Roman"/>
                <w:b/>
                <w:bCs/>
                <w:sz w:val="24"/>
                <w:szCs w:val="24"/>
                <w:lang w:val="fr-FR" w:eastAsia="ru-RU"/>
              </w:rPr>
              <w:t>La nivel de aplicare</w:t>
            </w:r>
          </w:p>
          <w:p w:rsidR="00DA7392" w:rsidRPr="00DA7392" w:rsidRDefault="00DA7392" w:rsidP="00DA7392">
            <w:pPr>
              <w:numPr>
                <w:ilvl w:val="0"/>
                <w:numId w:val="5"/>
              </w:numPr>
              <w:spacing w:after="0" w:line="240" w:lineRule="auto"/>
              <w:jc w:val="both"/>
              <w:rPr>
                <w:rFonts w:ascii="Times New Roman" w:eastAsia="Times New Roman" w:hAnsi="Times New Roman" w:cs="Times New Roman"/>
                <w:bCs/>
                <w:sz w:val="24"/>
                <w:szCs w:val="24"/>
                <w:lang w:val="fr-FR" w:eastAsia="ru-RU"/>
              </w:rPr>
            </w:pPr>
            <w:r w:rsidRPr="00DA7392">
              <w:rPr>
                <w:rFonts w:ascii="Times New Roman" w:eastAsia="Times New Roman" w:hAnsi="Times New Roman" w:cs="Times New Roman"/>
                <w:bCs/>
                <w:sz w:val="24"/>
                <w:szCs w:val="24"/>
                <w:lang w:val="fr-FR" w:eastAsia="ru-RU"/>
              </w:rPr>
              <w:t>să poată selecţiona informaţiile, să le ordoneze, să le structureze, să le organizeze</w:t>
            </w:r>
          </w:p>
          <w:p w:rsidR="00DA7392" w:rsidRPr="00DA7392" w:rsidRDefault="00DA7392" w:rsidP="00DA7392">
            <w:pPr>
              <w:numPr>
                <w:ilvl w:val="0"/>
                <w:numId w:val="5"/>
              </w:numPr>
              <w:spacing w:after="0" w:line="240" w:lineRule="auto"/>
              <w:jc w:val="both"/>
              <w:rPr>
                <w:rFonts w:ascii="Times New Roman" w:eastAsia="Times New Roman" w:hAnsi="Times New Roman" w:cs="Times New Roman"/>
                <w:bCs/>
                <w:sz w:val="24"/>
                <w:szCs w:val="24"/>
                <w:lang w:val="fr-FR" w:eastAsia="ru-RU"/>
              </w:rPr>
            </w:pPr>
            <w:r w:rsidRPr="00DA7392">
              <w:rPr>
                <w:rFonts w:ascii="Times New Roman" w:eastAsia="Times New Roman" w:hAnsi="Times New Roman" w:cs="Times New Roman"/>
                <w:bCs/>
                <w:sz w:val="24"/>
                <w:szCs w:val="24"/>
                <w:lang w:val="fr-FR" w:eastAsia="ru-RU"/>
              </w:rPr>
              <w:t>să foloseasca în cadrul exerciţiilor comptenţele lingvistice</w:t>
            </w:r>
          </w:p>
          <w:p w:rsidR="00DA7392" w:rsidRPr="00DA7392" w:rsidRDefault="00DA7392" w:rsidP="00DA7392">
            <w:pPr>
              <w:numPr>
                <w:ilvl w:val="0"/>
                <w:numId w:val="5"/>
              </w:numPr>
              <w:spacing w:after="0" w:line="240" w:lineRule="auto"/>
              <w:jc w:val="both"/>
              <w:rPr>
                <w:rFonts w:ascii="Times New Roman" w:eastAsia="Times New Roman" w:hAnsi="Times New Roman" w:cs="Times New Roman"/>
                <w:bCs/>
                <w:sz w:val="24"/>
                <w:szCs w:val="24"/>
                <w:lang w:val="fr-FR" w:eastAsia="ru-RU"/>
              </w:rPr>
            </w:pPr>
            <w:r w:rsidRPr="00DA7392">
              <w:rPr>
                <w:rFonts w:ascii="Times New Roman" w:eastAsia="Times New Roman" w:hAnsi="Times New Roman" w:cs="Times New Roman"/>
                <w:bCs/>
                <w:sz w:val="24"/>
                <w:szCs w:val="24"/>
                <w:lang w:val="fr-FR" w:eastAsia="ru-RU"/>
              </w:rPr>
              <w:t>să actualizeze  competenţele lingvistice prin abilităţi comunicative orale sau scrise</w:t>
            </w:r>
          </w:p>
          <w:p w:rsidR="00DA7392" w:rsidRPr="00DA7392" w:rsidRDefault="00DA7392" w:rsidP="00DA7392">
            <w:pPr>
              <w:numPr>
                <w:ilvl w:val="0"/>
                <w:numId w:val="5"/>
              </w:numPr>
              <w:spacing w:after="0" w:line="240" w:lineRule="auto"/>
              <w:jc w:val="both"/>
              <w:rPr>
                <w:rFonts w:ascii="Times New Roman" w:eastAsia="Times New Roman" w:hAnsi="Times New Roman" w:cs="Times New Roman"/>
                <w:bCs/>
                <w:sz w:val="24"/>
                <w:szCs w:val="24"/>
                <w:lang w:val="fr-FR" w:eastAsia="ru-RU"/>
              </w:rPr>
            </w:pPr>
            <w:r w:rsidRPr="00DA7392">
              <w:rPr>
                <w:rFonts w:ascii="Times New Roman" w:eastAsia="Times New Roman" w:hAnsi="Times New Roman" w:cs="Times New Roman"/>
                <w:bCs/>
                <w:sz w:val="24"/>
                <w:szCs w:val="24"/>
                <w:lang w:val="fr-FR" w:eastAsia="ru-RU"/>
              </w:rPr>
              <w:t>să aplice avantajele şi dezavantajele diferitelor posibilităţi.</w:t>
            </w:r>
          </w:p>
          <w:p w:rsidR="00DA7392" w:rsidRPr="00DA7392" w:rsidRDefault="00DA7392" w:rsidP="00DA7392">
            <w:pPr>
              <w:numPr>
                <w:ilvl w:val="0"/>
                <w:numId w:val="4"/>
              </w:numPr>
              <w:spacing w:after="0" w:line="240" w:lineRule="auto"/>
              <w:jc w:val="both"/>
              <w:rPr>
                <w:rFonts w:ascii="Times New Roman" w:eastAsia="Times New Roman" w:hAnsi="Times New Roman" w:cs="Times New Roman"/>
                <w:b/>
                <w:bCs/>
                <w:sz w:val="24"/>
                <w:szCs w:val="24"/>
                <w:lang w:val="fr-FR" w:eastAsia="ru-RU"/>
              </w:rPr>
            </w:pPr>
            <w:r w:rsidRPr="00DA7392">
              <w:rPr>
                <w:rFonts w:ascii="Times New Roman" w:eastAsia="Times New Roman" w:hAnsi="Times New Roman" w:cs="Times New Roman"/>
                <w:b/>
                <w:bCs/>
                <w:sz w:val="24"/>
                <w:szCs w:val="24"/>
                <w:lang w:val="fr-FR" w:eastAsia="ru-RU"/>
              </w:rPr>
              <w:t>La nivel de integrare</w:t>
            </w:r>
          </w:p>
          <w:p w:rsidR="00DA7392" w:rsidRPr="00DA7392" w:rsidRDefault="00DA7392" w:rsidP="00DA7392">
            <w:pPr>
              <w:numPr>
                <w:ilvl w:val="0"/>
                <w:numId w:val="5"/>
              </w:num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să inventeze, să povestească o întîmplare sau intriga unei cărţi, a unui film, să-şi expună punctul de vedere</w:t>
            </w:r>
          </w:p>
          <w:p w:rsidR="00DA7392" w:rsidRPr="00DA7392" w:rsidRDefault="00DA7392" w:rsidP="00DA7392">
            <w:pPr>
              <w:numPr>
                <w:ilvl w:val="0"/>
                <w:numId w:val="5"/>
              </w:num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să scrie referate sau articole complexe despre subiectele discutate</w:t>
            </w:r>
          </w:p>
          <w:p w:rsidR="00DA7392" w:rsidRPr="00DA7392" w:rsidRDefault="00DA7392" w:rsidP="00DA7392">
            <w:pPr>
              <w:numPr>
                <w:ilvl w:val="0"/>
                <w:numId w:val="5"/>
              </w:num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să argumenteze în mod clar şi fluid ideile pentru a-şi susţine punctul de vedere</w:t>
            </w:r>
          </w:p>
          <w:p w:rsidR="00DA7392" w:rsidRPr="00DA7392" w:rsidRDefault="00DA7392" w:rsidP="00DA7392">
            <w:pPr>
              <w:numPr>
                <w:ilvl w:val="0"/>
                <w:numId w:val="5"/>
              </w:num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să prezinte coerent un text şi să faciliteze capacitatea interlocutorului de a remarca ideile esenţiale</w:t>
            </w: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Conţinutul cursului</w:t>
            </w:r>
          </w:p>
        </w:tc>
        <w:tc>
          <w:tcPr>
            <w:tcW w:w="7740" w:type="dxa"/>
            <w:gridSpan w:val="3"/>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Universul la uşa mea. Imaginea pământului. Expresie şi judecată. Harta globului pământesc. Cuvintele şi expresiile care caracterizează un continent. Scrisoarea  lui Columb adresată regelui Ferdinand : «Maiestatea dumneavoastră, Eu nu am uitat scopul principal al misiunii mele ». </w:t>
            </w:r>
          </w:p>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Bibliografie</w:t>
            </w:r>
          </w:p>
        </w:tc>
        <w:tc>
          <w:tcPr>
            <w:tcW w:w="7740" w:type="dxa"/>
            <w:gridSpan w:val="3"/>
          </w:tcPr>
          <w:p w:rsidR="00DA7392" w:rsidRPr="00DA7392" w:rsidRDefault="00DA7392" w:rsidP="00DA7392">
            <w:pPr>
              <w:numPr>
                <w:ilvl w:val="0"/>
                <w:numId w:val="6"/>
              </w:numPr>
              <w:tabs>
                <w:tab w:val="num" w:pos="540"/>
              </w:tabs>
              <w:spacing w:after="0" w:line="240" w:lineRule="auto"/>
              <w:ind w:left="540"/>
              <w:jc w:val="both"/>
              <w:rPr>
                <w:rFonts w:ascii="Times New Roman" w:eastAsia="Times New Roman" w:hAnsi="Times New Roman" w:cs="Times New Roman"/>
                <w:bCs/>
                <w:sz w:val="24"/>
                <w:szCs w:val="24"/>
                <w:lang w:eastAsia="ru-RU"/>
              </w:rPr>
            </w:pPr>
            <w:r w:rsidRPr="00DA7392">
              <w:rPr>
                <w:rFonts w:ascii="Times New Roman" w:eastAsia="Times New Roman" w:hAnsi="Times New Roman" w:cs="Times New Roman"/>
                <w:bCs/>
                <w:sz w:val="24"/>
                <w:szCs w:val="24"/>
                <w:lang w:val="fr-FR" w:eastAsia="ru-RU"/>
              </w:rPr>
              <w:t>Limba france</w:t>
            </w:r>
            <w:r w:rsidRPr="00DA7392">
              <w:rPr>
                <w:rFonts w:ascii="Times New Roman" w:eastAsia="Times New Roman" w:hAnsi="Times New Roman" w:cs="Times New Roman"/>
                <w:bCs/>
                <w:sz w:val="24"/>
                <w:szCs w:val="24"/>
                <w:lang w:eastAsia="ru-RU"/>
              </w:rPr>
              <w:t xml:space="preserve">ză – </w:t>
            </w:r>
            <w:r w:rsidRPr="00DA7392">
              <w:rPr>
                <w:rFonts w:ascii="Times New Roman" w:eastAsia="Times New Roman" w:hAnsi="Times New Roman" w:cs="Times New Roman"/>
                <w:bCs/>
                <w:i/>
                <w:sz w:val="24"/>
                <w:szCs w:val="24"/>
                <w:lang w:eastAsia="ru-RU"/>
              </w:rPr>
              <w:t>Curs intensiv-Henry Pierre Blottier</w:t>
            </w:r>
            <w:r w:rsidRPr="00DA7392">
              <w:rPr>
                <w:rFonts w:ascii="Times New Roman" w:eastAsia="Times New Roman" w:hAnsi="Times New Roman" w:cs="Times New Roman"/>
                <w:bCs/>
                <w:sz w:val="24"/>
                <w:szCs w:val="24"/>
                <w:lang w:eastAsia="ru-RU"/>
              </w:rPr>
              <w:t>, Ed. Didactică şi ştiinţifică-Bucureşti 1990. p 258</w:t>
            </w:r>
          </w:p>
          <w:p w:rsidR="00DA7392" w:rsidRPr="00DA7392" w:rsidRDefault="00DA7392" w:rsidP="00DA7392">
            <w:pPr>
              <w:numPr>
                <w:ilvl w:val="0"/>
                <w:numId w:val="6"/>
              </w:numPr>
              <w:tabs>
                <w:tab w:val="num" w:pos="540"/>
              </w:tabs>
              <w:spacing w:after="0" w:line="240" w:lineRule="auto"/>
              <w:ind w:left="540"/>
              <w:jc w:val="both"/>
              <w:rPr>
                <w:rFonts w:ascii="Times New Roman" w:eastAsia="Times New Roman" w:hAnsi="Times New Roman" w:cs="Times New Roman"/>
                <w:bCs/>
                <w:sz w:val="24"/>
                <w:szCs w:val="24"/>
                <w:lang w:eastAsia="ru-RU"/>
              </w:rPr>
            </w:pPr>
            <w:r w:rsidRPr="00DA7392">
              <w:rPr>
                <w:rFonts w:ascii="Times New Roman" w:eastAsia="Times New Roman" w:hAnsi="Times New Roman" w:cs="Times New Roman"/>
                <w:bCs/>
                <w:sz w:val="24"/>
                <w:szCs w:val="24"/>
                <w:lang w:eastAsia="ru-RU"/>
              </w:rPr>
              <w:t>Marcel Saraş „</w:t>
            </w:r>
            <w:r w:rsidRPr="00DA7392">
              <w:rPr>
                <w:rFonts w:ascii="Times New Roman" w:eastAsia="Times New Roman" w:hAnsi="Times New Roman" w:cs="Times New Roman"/>
                <w:bCs/>
                <w:i/>
                <w:sz w:val="24"/>
                <w:szCs w:val="24"/>
                <w:lang w:eastAsia="ru-RU"/>
              </w:rPr>
              <w:t>Limba franceză, Curs practic</w:t>
            </w:r>
            <w:r w:rsidRPr="00DA7392">
              <w:rPr>
                <w:rFonts w:ascii="Times New Roman" w:eastAsia="Times New Roman" w:hAnsi="Times New Roman" w:cs="Times New Roman"/>
                <w:bCs/>
                <w:sz w:val="24"/>
                <w:szCs w:val="24"/>
                <w:lang w:eastAsia="ru-RU"/>
              </w:rPr>
              <w:t>”, Ed. Ştiinţifică şi enciclopedică, Bucureşti1990.p 362</w:t>
            </w:r>
          </w:p>
          <w:p w:rsidR="00DA7392" w:rsidRPr="00DA7392" w:rsidRDefault="00DA7392" w:rsidP="00DA7392">
            <w:pPr>
              <w:numPr>
                <w:ilvl w:val="0"/>
                <w:numId w:val="6"/>
              </w:numPr>
              <w:tabs>
                <w:tab w:val="num" w:pos="540"/>
              </w:tabs>
              <w:spacing w:after="0" w:line="240" w:lineRule="auto"/>
              <w:ind w:left="540"/>
              <w:jc w:val="both"/>
              <w:rPr>
                <w:rFonts w:ascii="Times New Roman" w:eastAsia="Times New Roman" w:hAnsi="Times New Roman" w:cs="Times New Roman"/>
                <w:bCs/>
                <w:sz w:val="24"/>
                <w:szCs w:val="24"/>
                <w:lang w:eastAsia="ru-RU"/>
              </w:rPr>
            </w:pPr>
            <w:r w:rsidRPr="00DA7392">
              <w:rPr>
                <w:rFonts w:ascii="Times New Roman" w:eastAsia="Times New Roman" w:hAnsi="Times New Roman" w:cs="Times New Roman"/>
                <w:bCs/>
                <w:sz w:val="24"/>
                <w:szCs w:val="24"/>
                <w:lang w:eastAsia="ru-RU"/>
              </w:rPr>
              <w:t>Mihai Ştefănescu „</w:t>
            </w:r>
            <w:r w:rsidRPr="00DA7392">
              <w:rPr>
                <w:rFonts w:ascii="Times New Roman" w:eastAsia="Times New Roman" w:hAnsi="Times New Roman" w:cs="Times New Roman"/>
                <w:bCs/>
                <w:i/>
                <w:sz w:val="24"/>
                <w:szCs w:val="24"/>
                <w:lang w:eastAsia="ru-RU"/>
              </w:rPr>
              <w:t>Limba franceză</w:t>
            </w:r>
            <w:r w:rsidRPr="00DA7392">
              <w:rPr>
                <w:rFonts w:ascii="Times New Roman" w:eastAsia="Times New Roman" w:hAnsi="Times New Roman" w:cs="Times New Roman"/>
                <w:bCs/>
                <w:sz w:val="24"/>
                <w:szCs w:val="24"/>
                <w:lang w:eastAsia="ru-RU"/>
              </w:rPr>
              <w:t>”, Ed. Didactică şi pedagogică, R. A. Bucureşti1993.p129</w:t>
            </w:r>
          </w:p>
          <w:p w:rsidR="00DA7392" w:rsidRPr="00DA7392" w:rsidRDefault="00DA7392" w:rsidP="00DA7392">
            <w:pPr>
              <w:numPr>
                <w:ilvl w:val="0"/>
                <w:numId w:val="6"/>
              </w:numPr>
              <w:tabs>
                <w:tab w:val="num" w:pos="540"/>
              </w:tabs>
              <w:spacing w:after="0" w:line="240" w:lineRule="auto"/>
              <w:ind w:left="540"/>
              <w:jc w:val="both"/>
              <w:rPr>
                <w:rFonts w:ascii="Times New Roman" w:eastAsia="Times New Roman" w:hAnsi="Times New Roman" w:cs="Times New Roman"/>
                <w:bCs/>
                <w:sz w:val="24"/>
                <w:szCs w:val="24"/>
                <w:lang w:eastAsia="ru-RU"/>
              </w:rPr>
            </w:pPr>
            <w:r w:rsidRPr="00DA7392">
              <w:rPr>
                <w:rFonts w:ascii="Times New Roman" w:eastAsia="Times New Roman" w:hAnsi="Times New Roman" w:cs="Times New Roman"/>
                <w:bCs/>
                <w:sz w:val="24"/>
                <w:szCs w:val="24"/>
                <w:lang w:eastAsia="ru-RU"/>
              </w:rPr>
              <w:t>Ala Bujor „</w:t>
            </w:r>
            <w:r w:rsidRPr="00DA7392">
              <w:rPr>
                <w:rFonts w:ascii="Times New Roman" w:eastAsia="Times New Roman" w:hAnsi="Times New Roman" w:cs="Times New Roman"/>
                <w:bCs/>
                <w:i/>
                <w:sz w:val="24"/>
                <w:szCs w:val="24"/>
                <w:lang w:eastAsia="ru-RU"/>
              </w:rPr>
              <w:t xml:space="preserve">Boussole </w:t>
            </w:r>
            <w:smartTag w:uri="urn:schemas-microsoft-com:office:smarttags" w:element="metricconverter">
              <w:smartTagPr>
                <w:attr w:name="ProductID" w:val="2”"/>
              </w:smartTagPr>
              <w:r w:rsidRPr="00DA7392">
                <w:rPr>
                  <w:rFonts w:ascii="Times New Roman" w:eastAsia="Times New Roman" w:hAnsi="Times New Roman" w:cs="Times New Roman"/>
                  <w:bCs/>
                  <w:i/>
                  <w:sz w:val="24"/>
                  <w:szCs w:val="24"/>
                  <w:lang w:eastAsia="ru-RU"/>
                </w:rPr>
                <w:t>2</w:t>
              </w:r>
              <w:r w:rsidRPr="00DA7392">
                <w:rPr>
                  <w:rFonts w:ascii="Times New Roman" w:eastAsia="Times New Roman" w:hAnsi="Times New Roman" w:cs="Times New Roman"/>
                  <w:bCs/>
                  <w:sz w:val="24"/>
                  <w:szCs w:val="24"/>
                  <w:lang w:eastAsia="ru-RU"/>
                </w:rPr>
                <w:t>”</w:t>
              </w:r>
            </w:smartTag>
            <w:r w:rsidRPr="00DA7392">
              <w:rPr>
                <w:rFonts w:ascii="Times New Roman" w:eastAsia="Times New Roman" w:hAnsi="Times New Roman" w:cs="Times New Roman"/>
                <w:bCs/>
                <w:sz w:val="24"/>
                <w:szCs w:val="24"/>
                <w:lang w:eastAsia="ru-RU"/>
              </w:rPr>
              <w:t>, Chişinău 1990.p225</w:t>
            </w:r>
          </w:p>
          <w:p w:rsidR="00DA7392" w:rsidRPr="00DA7392" w:rsidRDefault="00DA7392" w:rsidP="00DA7392">
            <w:pPr>
              <w:numPr>
                <w:ilvl w:val="0"/>
                <w:numId w:val="6"/>
              </w:numPr>
              <w:tabs>
                <w:tab w:val="num" w:pos="540"/>
              </w:tabs>
              <w:spacing w:after="0" w:line="240" w:lineRule="auto"/>
              <w:ind w:left="540"/>
              <w:jc w:val="both"/>
              <w:rPr>
                <w:rFonts w:ascii="Times New Roman" w:eastAsia="Times New Roman" w:hAnsi="Times New Roman" w:cs="Times New Roman"/>
                <w:bCs/>
                <w:sz w:val="24"/>
                <w:szCs w:val="24"/>
                <w:lang w:eastAsia="ru-RU"/>
              </w:rPr>
            </w:pPr>
            <w:r w:rsidRPr="00DA7392">
              <w:rPr>
                <w:rFonts w:ascii="Times New Roman" w:eastAsia="Times New Roman" w:hAnsi="Times New Roman" w:cs="Times New Roman"/>
                <w:bCs/>
                <w:sz w:val="24"/>
                <w:szCs w:val="24"/>
                <w:lang w:eastAsia="ru-RU"/>
              </w:rPr>
              <w:t>Florinela Radu „</w:t>
            </w:r>
            <w:r w:rsidRPr="00DA7392">
              <w:rPr>
                <w:rFonts w:ascii="Times New Roman" w:eastAsia="Times New Roman" w:hAnsi="Times New Roman" w:cs="Times New Roman"/>
                <w:bCs/>
                <w:i/>
                <w:sz w:val="24"/>
                <w:szCs w:val="24"/>
                <w:lang w:eastAsia="ru-RU"/>
              </w:rPr>
              <w:t>Limba franceză</w:t>
            </w:r>
            <w:r w:rsidRPr="00DA7392">
              <w:rPr>
                <w:rFonts w:ascii="Times New Roman" w:eastAsia="Times New Roman" w:hAnsi="Times New Roman" w:cs="Times New Roman"/>
                <w:bCs/>
                <w:sz w:val="24"/>
                <w:szCs w:val="24"/>
                <w:lang w:eastAsia="ru-RU"/>
              </w:rPr>
              <w:t xml:space="preserve">”Ed. RAO 1999.p.82 </w:t>
            </w:r>
          </w:p>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Metode de predare şi învăţare</w:t>
            </w:r>
          </w:p>
        </w:tc>
        <w:tc>
          <w:tcPr>
            <w:tcW w:w="7740" w:type="dxa"/>
            <w:gridSpan w:val="3"/>
          </w:tcPr>
          <w:p w:rsidR="00DA7392" w:rsidRPr="00DA7392" w:rsidRDefault="00DA7392" w:rsidP="00DA7392">
            <w:pPr>
              <w:spacing w:after="0" w:line="240" w:lineRule="auto"/>
              <w:jc w:val="both"/>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Metoda interogativă, raport, sinteza, eseul, dezbaterea, metoda inductivă, metoda deductivă, metoda discursivă, metoda clasică, joc pe roluri.</w:t>
            </w: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Metode de evaluare</w:t>
            </w:r>
          </w:p>
        </w:tc>
        <w:tc>
          <w:tcPr>
            <w:tcW w:w="7740" w:type="dxa"/>
            <w:gridSpan w:val="3"/>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Evaluarea curentă :  60 % (verificarea temei pentru acasă, dictări, lucrări de control, teste)</w:t>
            </w:r>
          </w:p>
          <w:p w:rsidR="00DA7392" w:rsidRPr="00DA7392" w:rsidRDefault="00DA7392" w:rsidP="00DA7392">
            <w:pPr>
              <w:spacing w:after="0" w:line="240" w:lineRule="auto"/>
              <w:rPr>
                <w:rFonts w:ascii="Times New Roman" w:eastAsia="Times New Roman" w:hAnsi="Times New Roman" w:cs="Times New Roman"/>
                <w:sz w:val="24"/>
                <w:szCs w:val="24"/>
                <w:lang w:val="en-US" w:eastAsia="ru-RU"/>
              </w:rPr>
            </w:pPr>
            <w:r w:rsidRPr="00DA7392">
              <w:rPr>
                <w:rFonts w:ascii="Times New Roman" w:eastAsia="Times New Roman" w:hAnsi="Times New Roman" w:cs="Times New Roman"/>
                <w:sz w:val="24"/>
                <w:szCs w:val="24"/>
                <w:lang w:val="en-US" w:eastAsia="ru-RU"/>
              </w:rPr>
              <w:t>Evaluarea finală : 40 % ( test)</w:t>
            </w:r>
          </w:p>
        </w:tc>
      </w:tr>
      <w:tr w:rsidR="00DA7392" w:rsidRPr="00DA7392" w:rsidTr="00DA7392">
        <w:tc>
          <w:tcPr>
            <w:tcW w:w="1908" w:type="dxa"/>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Limba de studiu</w:t>
            </w:r>
          </w:p>
        </w:tc>
        <w:tc>
          <w:tcPr>
            <w:tcW w:w="7740" w:type="dxa"/>
            <w:gridSpan w:val="3"/>
          </w:tcPr>
          <w:p w:rsidR="00DA7392" w:rsidRPr="00DA7392" w:rsidRDefault="00DA7392" w:rsidP="00DA7392">
            <w:pPr>
              <w:spacing w:after="0" w:line="240" w:lineRule="auto"/>
              <w:rPr>
                <w:rFonts w:ascii="Times New Roman" w:eastAsia="Times New Roman" w:hAnsi="Times New Roman" w:cs="Times New Roman"/>
                <w:sz w:val="24"/>
                <w:szCs w:val="24"/>
                <w:lang w:val="fr-FR" w:eastAsia="ru-RU"/>
              </w:rPr>
            </w:pPr>
            <w:r w:rsidRPr="00DA7392">
              <w:rPr>
                <w:rFonts w:ascii="Times New Roman" w:eastAsia="Times New Roman" w:hAnsi="Times New Roman" w:cs="Times New Roman"/>
                <w:sz w:val="24"/>
                <w:szCs w:val="24"/>
                <w:lang w:val="fr-FR" w:eastAsia="ru-RU"/>
              </w:rPr>
              <w:t>Limba franceză</w:t>
            </w:r>
          </w:p>
        </w:tc>
      </w:tr>
    </w:tbl>
    <w:p w:rsidR="00DA7392" w:rsidRDefault="00DA7392"/>
    <w:p w:rsidR="00DA7392" w:rsidRDefault="00DA7392"/>
    <w:tbl>
      <w:tblPr>
        <w:tblStyle w:val="a3"/>
        <w:tblW w:w="0" w:type="auto"/>
        <w:tblInd w:w="-998" w:type="dxa"/>
        <w:tblLook w:val="04A0" w:firstRow="1" w:lastRow="0" w:firstColumn="1" w:lastColumn="0" w:noHBand="0" w:noVBand="1"/>
      </w:tblPr>
      <w:tblGrid>
        <w:gridCol w:w="3315"/>
        <w:gridCol w:w="1223"/>
        <w:gridCol w:w="1256"/>
        <w:gridCol w:w="1099"/>
        <w:gridCol w:w="1270"/>
        <w:gridCol w:w="276"/>
        <w:gridCol w:w="1904"/>
      </w:tblGrid>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b/>
                <w:lang w:val="en-US"/>
              </w:rPr>
            </w:pPr>
            <w:r w:rsidRPr="00DA7392">
              <w:rPr>
                <w:rFonts w:ascii="Times New Roman" w:eastAsia="Calibri" w:hAnsi="Times New Roman" w:cs="Times New Roman"/>
                <w:b/>
              </w:rPr>
              <w:lastRenderedPageBreak/>
              <w:t xml:space="preserve">Unitatea de curs: </w:t>
            </w:r>
            <w:r w:rsidRPr="00DA7392">
              <w:rPr>
                <w:rFonts w:ascii="Times New Roman" w:eastAsia="Calibri" w:hAnsi="Times New Roman" w:cs="Times New Roman"/>
              </w:rPr>
              <w:t>Istoria psihologiei</w:t>
            </w:r>
          </w:p>
        </w:tc>
      </w:tr>
      <w:tr w:rsidR="00DA7392" w:rsidRPr="00DA7392" w:rsidTr="00DA7392">
        <w:trPr>
          <w:trHeight w:val="280"/>
        </w:trPr>
        <w:tc>
          <w:tcPr>
            <w:tcW w:w="4538" w:type="dxa"/>
            <w:gridSpan w:val="2"/>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b/>
              </w:rPr>
            </w:pPr>
            <w:r w:rsidRPr="00DA7392">
              <w:rPr>
                <w:rFonts w:ascii="Times New Roman" w:eastAsia="Calibri" w:hAnsi="Times New Roman" w:cs="Times New Roman"/>
                <w:b/>
              </w:rPr>
              <w:t xml:space="preserve">Codul disciplinei:      </w:t>
            </w:r>
            <w:r w:rsidRPr="00DA7392">
              <w:rPr>
                <w:rFonts w:ascii="Times New Roman" w:eastAsia="Calibri" w:hAnsi="Times New Roman" w:cs="Times New Roman"/>
                <w:lang w:val="ru-RU"/>
              </w:rPr>
              <w:t>F.02.O.013</w:t>
            </w:r>
          </w:p>
        </w:tc>
        <w:tc>
          <w:tcPr>
            <w:tcW w:w="2355" w:type="dxa"/>
            <w:gridSpan w:val="2"/>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lang w:val="ru-RU"/>
              </w:rPr>
            </w:pPr>
            <w:r w:rsidRPr="00DA7392">
              <w:rPr>
                <w:rFonts w:ascii="Times New Roman" w:eastAsia="Calibri" w:hAnsi="Times New Roman" w:cs="Times New Roman"/>
                <w:b/>
              </w:rPr>
              <w:t>Numărul de credite:</w:t>
            </w:r>
            <w:r w:rsidRPr="00DA7392">
              <w:rPr>
                <w:rFonts w:ascii="Times New Roman" w:eastAsia="Calibri" w:hAnsi="Times New Roman" w:cs="Times New Roman"/>
              </w:rPr>
              <w:t xml:space="preserve"> 4</w:t>
            </w:r>
          </w:p>
        </w:tc>
        <w:tc>
          <w:tcPr>
            <w:tcW w:w="1546" w:type="dxa"/>
            <w:gridSpan w:val="2"/>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lang w:val="ru-RU"/>
              </w:rPr>
            </w:pPr>
            <w:r w:rsidRPr="00DA7392">
              <w:rPr>
                <w:rFonts w:ascii="Times New Roman" w:eastAsia="Calibri" w:hAnsi="Times New Roman" w:cs="Times New Roman"/>
                <w:b/>
              </w:rPr>
              <w:t>Semestrul:</w:t>
            </w:r>
            <w:r w:rsidRPr="00DA7392">
              <w:rPr>
                <w:rFonts w:ascii="Times New Roman" w:eastAsia="Calibri" w:hAnsi="Times New Roman" w:cs="Times New Roman"/>
              </w:rPr>
              <w:t xml:space="preserve"> II</w:t>
            </w:r>
          </w:p>
        </w:tc>
        <w:tc>
          <w:tcPr>
            <w:tcW w:w="1904" w:type="dxa"/>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rPr>
            </w:pPr>
            <w:r w:rsidRPr="00DA7392">
              <w:rPr>
                <w:rFonts w:ascii="Times New Roman" w:eastAsia="Calibri" w:hAnsi="Times New Roman" w:cs="Times New Roman"/>
                <w:b/>
              </w:rPr>
              <w:t>Durata:</w:t>
            </w:r>
            <w:r w:rsidRPr="00DA7392">
              <w:rPr>
                <w:rFonts w:ascii="Times New Roman" w:eastAsia="Calibri" w:hAnsi="Times New Roman" w:cs="Times New Roman"/>
              </w:rPr>
              <w:t>I semestru</w:t>
            </w:r>
          </w:p>
        </w:tc>
      </w:tr>
      <w:tr w:rsidR="00DA7392" w:rsidRPr="00DA7392" w:rsidTr="00DA7392">
        <w:tc>
          <w:tcPr>
            <w:tcW w:w="3315" w:type="dxa"/>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jc w:val="center"/>
              <w:rPr>
                <w:rFonts w:ascii="Times New Roman" w:eastAsia="Calibri" w:hAnsi="Times New Roman" w:cs="Times New Roman"/>
                <w:b/>
              </w:rPr>
            </w:pPr>
            <w:r w:rsidRPr="00DA7392">
              <w:rPr>
                <w:rFonts w:ascii="Times New Roman" w:eastAsia="Calibri" w:hAnsi="Times New Roman" w:cs="Times New Roman"/>
                <w:b/>
              </w:rPr>
              <w:t>Tipuri de activități:</w:t>
            </w:r>
          </w:p>
          <w:p w:rsidR="00DA7392" w:rsidRPr="00DA7392" w:rsidRDefault="00DA7392" w:rsidP="00DA7392">
            <w:pPr>
              <w:spacing w:line="276" w:lineRule="auto"/>
              <w:jc w:val="center"/>
              <w:rPr>
                <w:rFonts w:ascii="Times New Roman" w:eastAsia="Calibri" w:hAnsi="Times New Roman" w:cs="Times New Roman"/>
              </w:rPr>
            </w:pPr>
            <w:r w:rsidRPr="00DA7392">
              <w:rPr>
                <w:rFonts w:ascii="Times New Roman" w:eastAsia="Calibri" w:hAnsi="Times New Roman" w:cs="Times New Roman"/>
              </w:rPr>
              <w:t>Curs</w:t>
            </w:r>
          </w:p>
          <w:p w:rsidR="00DA7392" w:rsidRPr="00DA7392" w:rsidRDefault="00DA7392" w:rsidP="00DA7392">
            <w:pPr>
              <w:spacing w:line="276" w:lineRule="auto"/>
              <w:jc w:val="center"/>
              <w:rPr>
                <w:rFonts w:ascii="Times New Roman" w:eastAsia="Calibri" w:hAnsi="Times New Roman" w:cs="Times New Roman"/>
                <w:b/>
              </w:rPr>
            </w:pPr>
            <w:r w:rsidRPr="00DA7392">
              <w:rPr>
                <w:rFonts w:ascii="Times New Roman" w:eastAsia="Calibri" w:hAnsi="Times New Roman" w:cs="Times New Roman"/>
              </w:rPr>
              <w:t>Seminar</w:t>
            </w:r>
          </w:p>
        </w:tc>
        <w:tc>
          <w:tcPr>
            <w:tcW w:w="2479" w:type="dxa"/>
            <w:gridSpan w:val="2"/>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jc w:val="center"/>
              <w:rPr>
                <w:rFonts w:ascii="Times New Roman" w:eastAsia="Calibri" w:hAnsi="Times New Roman" w:cs="Times New Roman"/>
                <w:b/>
                <w:lang w:val="en-US"/>
              </w:rPr>
            </w:pPr>
            <w:r w:rsidRPr="00DA7392">
              <w:rPr>
                <w:rFonts w:ascii="Times New Roman" w:eastAsia="Calibri" w:hAnsi="Times New Roman" w:cs="Times New Roman"/>
                <w:b/>
              </w:rPr>
              <w:t xml:space="preserve">Numărul de ore contact direct: </w:t>
            </w:r>
            <w:r w:rsidRPr="00DA7392">
              <w:rPr>
                <w:rFonts w:ascii="Times New Roman" w:eastAsia="Calibri" w:hAnsi="Times New Roman" w:cs="Times New Roman"/>
              </w:rPr>
              <w:t>60</w:t>
            </w:r>
          </w:p>
        </w:tc>
        <w:tc>
          <w:tcPr>
            <w:tcW w:w="2369" w:type="dxa"/>
            <w:gridSpan w:val="2"/>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jc w:val="both"/>
              <w:rPr>
                <w:rFonts w:ascii="Times New Roman" w:eastAsia="Calibri" w:hAnsi="Times New Roman" w:cs="Times New Roman"/>
                <w:b/>
                <w:lang w:val="en-US"/>
              </w:rPr>
            </w:pPr>
            <w:r w:rsidRPr="00DA7392">
              <w:rPr>
                <w:rFonts w:ascii="Times New Roman" w:eastAsia="Calibri" w:hAnsi="Times New Roman" w:cs="Times New Roman"/>
                <w:b/>
              </w:rPr>
              <w:t>Numărul de ore contact indirect/lucrul individual:</w:t>
            </w:r>
            <w:r w:rsidRPr="00DA7392">
              <w:rPr>
                <w:rFonts w:ascii="Times New Roman" w:eastAsia="Calibri" w:hAnsi="Times New Roman" w:cs="Times New Roman"/>
              </w:rPr>
              <w:t xml:space="preserve"> 60</w:t>
            </w:r>
          </w:p>
        </w:tc>
        <w:tc>
          <w:tcPr>
            <w:tcW w:w="2180" w:type="dxa"/>
            <w:gridSpan w:val="2"/>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b/>
              </w:rPr>
            </w:pPr>
            <w:r w:rsidRPr="00DA7392">
              <w:rPr>
                <w:rFonts w:ascii="Times New Roman" w:eastAsia="Calibri" w:hAnsi="Times New Roman" w:cs="Times New Roman"/>
                <w:b/>
              </w:rPr>
              <w:t>Numărul de studenți:</w:t>
            </w:r>
          </w:p>
          <w:p w:rsidR="00DA7392" w:rsidRPr="00DA7392" w:rsidRDefault="00DA7392" w:rsidP="00DA7392">
            <w:pPr>
              <w:spacing w:line="276" w:lineRule="auto"/>
              <w:jc w:val="center"/>
              <w:rPr>
                <w:rFonts w:ascii="Times New Roman" w:eastAsia="Calibri" w:hAnsi="Times New Roman" w:cs="Times New Roman"/>
                <w:b/>
                <w:lang w:val="en-US"/>
              </w:rPr>
            </w:pPr>
          </w:p>
        </w:tc>
      </w:tr>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jc w:val="both"/>
              <w:rPr>
                <w:rFonts w:ascii="Times New Roman" w:eastAsia="Calibri" w:hAnsi="Times New Roman" w:cs="Times New Roman"/>
                <w:b/>
                <w:lang w:val="en-US"/>
              </w:rPr>
            </w:pPr>
            <w:r w:rsidRPr="00DA7392">
              <w:rPr>
                <w:rFonts w:ascii="Times New Roman" w:eastAsia="Calibri" w:hAnsi="Times New Roman" w:cs="Times New Roman"/>
                <w:b/>
              </w:rPr>
              <w:t>Precondiții:</w:t>
            </w:r>
            <w:r w:rsidRPr="00DA7392">
              <w:rPr>
                <w:rFonts w:ascii="Times New Roman" w:eastAsia="Calibri" w:hAnsi="Times New Roman" w:cs="Times New Roman"/>
              </w:rPr>
              <w:t xml:space="preserve">Cunoștințe fundamentale din domeniul </w:t>
            </w:r>
            <w:r w:rsidRPr="00DA7392">
              <w:rPr>
                <w:rFonts w:ascii="Times New Roman" w:eastAsia="Calibri" w:hAnsi="Times New Roman" w:cs="Times New Roman"/>
                <w:i/>
              </w:rPr>
              <w:t>Psihologiei vârstelor, psihologiei generale</w:t>
            </w:r>
            <w:r w:rsidRPr="00DA7392">
              <w:rPr>
                <w:rFonts w:ascii="Times New Roman" w:eastAsia="Calibri" w:hAnsi="Times New Roman" w:cs="Times New Roman"/>
              </w:rPr>
              <w:t>.</w:t>
            </w:r>
          </w:p>
        </w:tc>
      </w:tr>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b/>
              </w:rPr>
            </w:pPr>
            <w:r w:rsidRPr="00DA7392">
              <w:rPr>
                <w:rFonts w:ascii="Times New Roman" w:eastAsia="Calibri" w:hAnsi="Times New Roman" w:cs="Times New Roman"/>
                <w:b/>
              </w:rPr>
              <w:t>Finalitățile cursului/Competenţe:</w:t>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La nivel de cunoaştinţe:</w:t>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însuşirea condiţiilor şi factorilor constituirii psihologiei;</w:t>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cunoaşterea specificului dezvoltării istoriei psihologiei;</w:t>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cunoaşterea conceptelor, teoriilor, legităţilor dezvoltării psihologiei;</w:t>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familiarizarea cu concepţiile filozofiilor, pedagogiilor, referitor la dezvoltarea fenomenelor psihice în cadrul procesului educaţional.</w:t>
            </w:r>
            <w:r w:rsidRPr="00DA7392">
              <w:rPr>
                <w:rFonts w:ascii="Times New Roman" w:eastAsia="Calibri" w:hAnsi="Times New Roman" w:cs="Times New Roman"/>
              </w:rPr>
              <w:tab/>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La nivel de înţelegere şi aplicare</w:t>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formarea capacităţii de a determina posibilităţile dezvoltării psihologiei ca ştiinţă;</w:t>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dezvoltarea aptitudinilor psihopedagogice, de cunoaştere şi înţelere a concepţiilor dezvoltării fenomenelor psihice;</w:t>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conştientizarea valoarii umane a disciplinei;</w:t>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formarea necesităţi pentru dezvoltarea profesională continuă;</w:t>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dezvoltarea competenţelor de natură ştiinţifică, psihopedagogică şi psihosocială-relaţională la viitorii beneficiari ca dimensiune importantă a viitorului specialist;</w:t>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La nivel de integrare</w:t>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cultivarea propriul univers afectiv în raport cu beneficiarul (copii, cadrele didactice, activitatea educaţională);</w:t>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utilizarea unelor metode de cunoaştere şi caracterizare psihologică a personalităţii omului, grupului şcolar;</w:t>
            </w:r>
          </w:p>
          <w:p w:rsidR="00DA7392" w:rsidRPr="00DA7392" w:rsidRDefault="00DA7392" w:rsidP="00DA7392">
            <w:pPr>
              <w:spacing w:line="276" w:lineRule="auto"/>
              <w:ind w:hanging="142"/>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realizarea cercetări în domeniul istoriei psihologiei;</w:t>
            </w:r>
          </w:p>
          <w:p w:rsidR="00DA7392" w:rsidRPr="00DA7392" w:rsidRDefault="00DA7392" w:rsidP="00DA7392">
            <w:pPr>
              <w:spacing w:line="276" w:lineRule="auto"/>
              <w:ind w:hanging="142"/>
              <w:rPr>
                <w:rFonts w:ascii="Times New Roman" w:eastAsia="Calibri" w:hAnsi="Times New Roman" w:cs="Times New Roman"/>
                <w:b/>
                <w:lang w:val="en-US"/>
              </w:rPr>
            </w:pPr>
            <w:r w:rsidRPr="00DA7392">
              <w:rPr>
                <w:rFonts w:ascii="Times New Roman" w:eastAsia="Calibri" w:hAnsi="Times New Roman" w:cs="Times New Roman"/>
              </w:rPr>
              <w:t>-</w:t>
            </w:r>
            <w:r w:rsidRPr="00DA7392">
              <w:rPr>
                <w:rFonts w:ascii="Times New Roman" w:eastAsia="Calibri" w:hAnsi="Times New Roman" w:cs="Times New Roman"/>
              </w:rPr>
              <w:tab/>
              <w:t>analiza şi generalizarea datelor referitor la dezvoltarea diferitor fenomene psihice în viziunea diferitor concepte;</w:t>
            </w:r>
          </w:p>
        </w:tc>
      </w:tr>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b/>
              </w:rPr>
            </w:pPr>
            <w:r w:rsidRPr="00DA7392">
              <w:rPr>
                <w:rFonts w:ascii="Times New Roman" w:eastAsia="Calibri" w:hAnsi="Times New Roman" w:cs="Times New Roman"/>
                <w:b/>
              </w:rPr>
              <w:t>Conţinut (descriptoriu):</w:t>
            </w:r>
          </w:p>
          <w:p w:rsidR="00DA7392" w:rsidRPr="00DA7392" w:rsidRDefault="00DA7392" w:rsidP="00DA7392">
            <w:pPr>
              <w:spacing w:line="276" w:lineRule="auto"/>
              <w:ind w:hanging="142"/>
              <w:rPr>
                <w:rFonts w:ascii="Times New Roman" w:eastAsia="Calibri" w:hAnsi="Times New Roman" w:cs="Times New Roman"/>
                <w:lang w:val="en-US"/>
              </w:rPr>
            </w:pPr>
            <w:r w:rsidRPr="00DA7392">
              <w:rPr>
                <w:rFonts w:ascii="Times New Roman" w:eastAsia="Calibri" w:hAnsi="Times New Roman" w:cs="Times New Roman"/>
                <w:lang w:val="en-US"/>
              </w:rPr>
              <w:t>•</w:t>
            </w:r>
            <w:r w:rsidRPr="00DA7392">
              <w:rPr>
                <w:rFonts w:ascii="Times New Roman" w:eastAsia="Calibri" w:hAnsi="Times New Roman" w:cs="Times New Roman"/>
                <w:lang w:val="en-US"/>
              </w:rPr>
              <w:tab/>
              <w:t xml:space="preserve">Obiectul de studiu al istoriei psihologiei. </w:t>
            </w:r>
          </w:p>
          <w:p w:rsidR="00DA7392" w:rsidRPr="00DA7392" w:rsidRDefault="00DA7392" w:rsidP="00DA7392">
            <w:pPr>
              <w:spacing w:line="276" w:lineRule="auto"/>
              <w:ind w:hanging="142"/>
              <w:rPr>
                <w:rFonts w:ascii="Times New Roman" w:eastAsia="Calibri" w:hAnsi="Times New Roman" w:cs="Times New Roman"/>
                <w:lang w:val="en-US"/>
              </w:rPr>
            </w:pPr>
            <w:r w:rsidRPr="00DA7392">
              <w:rPr>
                <w:rFonts w:ascii="Times New Roman" w:eastAsia="Calibri" w:hAnsi="Times New Roman" w:cs="Times New Roman"/>
                <w:lang w:val="en-US"/>
              </w:rPr>
              <w:t>•</w:t>
            </w:r>
            <w:r w:rsidRPr="00DA7392">
              <w:rPr>
                <w:rFonts w:ascii="Times New Roman" w:eastAsia="Calibri" w:hAnsi="Times New Roman" w:cs="Times New Roman"/>
                <w:lang w:val="en-US"/>
              </w:rPr>
              <w:tab/>
              <w:t>Introspecţionismul</w:t>
            </w:r>
          </w:p>
          <w:p w:rsidR="00DA7392" w:rsidRPr="00DA7392" w:rsidRDefault="00DA7392" w:rsidP="00DA7392">
            <w:pPr>
              <w:spacing w:line="276" w:lineRule="auto"/>
              <w:ind w:hanging="142"/>
              <w:rPr>
                <w:rFonts w:ascii="Times New Roman" w:eastAsia="Calibri" w:hAnsi="Times New Roman" w:cs="Times New Roman"/>
                <w:lang w:val="en-US"/>
              </w:rPr>
            </w:pPr>
            <w:r w:rsidRPr="00DA7392">
              <w:rPr>
                <w:rFonts w:ascii="Times New Roman" w:eastAsia="Calibri" w:hAnsi="Times New Roman" w:cs="Times New Roman"/>
                <w:lang w:val="en-US"/>
              </w:rPr>
              <w:t>•</w:t>
            </w:r>
            <w:r w:rsidRPr="00DA7392">
              <w:rPr>
                <w:rFonts w:ascii="Times New Roman" w:eastAsia="Calibri" w:hAnsi="Times New Roman" w:cs="Times New Roman"/>
                <w:lang w:val="en-US"/>
              </w:rPr>
              <w:tab/>
              <w:t>Psihologia asociaţionistă.</w:t>
            </w:r>
          </w:p>
          <w:p w:rsidR="00DA7392" w:rsidRPr="00DA7392" w:rsidRDefault="00DA7392" w:rsidP="00DA7392">
            <w:pPr>
              <w:spacing w:line="276" w:lineRule="auto"/>
              <w:ind w:hanging="142"/>
              <w:rPr>
                <w:rFonts w:ascii="Times New Roman" w:eastAsia="Calibri" w:hAnsi="Times New Roman" w:cs="Times New Roman"/>
                <w:lang w:val="en-US"/>
              </w:rPr>
            </w:pPr>
            <w:r w:rsidRPr="00DA7392">
              <w:rPr>
                <w:rFonts w:ascii="Times New Roman" w:eastAsia="Calibri" w:hAnsi="Times New Roman" w:cs="Times New Roman"/>
                <w:lang w:val="en-US"/>
              </w:rPr>
              <w:t>•</w:t>
            </w:r>
            <w:r w:rsidRPr="00DA7392">
              <w:rPr>
                <w:rFonts w:ascii="Times New Roman" w:eastAsia="Calibri" w:hAnsi="Times New Roman" w:cs="Times New Roman"/>
                <w:lang w:val="en-US"/>
              </w:rPr>
              <w:tab/>
              <w:t>Apariţia şi dezvoltarea psihologiei experimentale.</w:t>
            </w:r>
          </w:p>
          <w:p w:rsidR="00DA7392" w:rsidRPr="00DA7392" w:rsidRDefault="00DA7392" w:rsidP="00DA7392">
            <w:pPr>
              <w:spacing w:line="276" w:lineRule="auto"/>
              <w:ind w:hanging="142"/>
              <w:rPr>
                <w:rFonts w:ascii="Times New Roman" w:eastAsia="Calibri" w:hAnsi="Times New Roman" w:cs="Times New Roman"/>
                <w:lang w:val="en-US"/>
              </w:rPr>
            </w:pPr>
            <w:r w:rsidRPr="00DA7392">
              <w:rPr>
                <w:rFonts w:ascii="Times New Roman" w:eastAsia="Calibri" w:hAnsi="Times New Roman" w:cs="Times New Roman"/>
                <w:lang w:val="en-US"/>
              </w:rPr>
              <w:t>•</w:t>
            </w:r>
            <w:r w:rsidRPr="00DA7392">
              <w:rPr>
                <w:rFonts w:ascii="Times New Roman" w:eastAsia="Calibri" w:hAnsi="Times New Roman" w:cs="Times New Roman"/>
                <w:lang w:val="en-US"/>
              </w:rPr>
              <w:tab/>
              <w:t xml:space="preserve">Behaviorismul </w:t>
            </w:r>
          </w:p>
          <w:p w:rsidR="00DA7392" w:rsidRPr="00DA7392" w:rsidRDefault="00DA7392" w:rsidP="00DA7392">
            <w:pPr>
              <w:spacing w:line="276" w:lineRule="auto"/>
              <w:ind w:hanging="142"/>
              <w:rPr>
                <w:rFonts w:ascii="Times New Roman" w:eastAsia="Calibri" w:hAnsi="Times New Roman" w:cs="Times New Roman"/>
                <w:lang w:val="en-US"/>
              </w:rPr>
            </w:pPr>
            <w:r w:rsidRPr="00DA7392">
              <w:rPr>
                <w:rFonts w:ascii="Times New Roman" w:eastAsia="Calibri" w:hAnsi="Times New Roman" w:cs="Times New Roman"/>
                <w:lang w:val="en-US"/>
              </w:rPr>
              <w:t>•</w:t>
            </w:r>
            <w:r w:rsidRPr="00DA7392">
              <w:rPr>
                <w:rFonts w:ascii="Times New Roman" w:eastAsia="Calibri" w:hAnsi="Times New Roman" w:cs="Times New Roman"/>
                <w:lang w:val="en-US"/>
              </w:rPr>
              <w:tab/>
              <w:t>Gestaltpsihologia</w:t>
            </w:r>
          </w:p>
          <w:p w:rsidR="00DA7392" w:rsidRPr="00DA7392" w:rsidRDefault="00DA7392" w:rsidP="00DA7392">
            <w:pPr>
              <w:spacing w:line="276" w:lineRule="auto"/>
              <w:ind w:hanging="142"/>
              <w:rPr>
                <w:rFonts w:ascii="Times New Roman" w:eastAsia="Calibri" w:hAnsi="Times New Roman" w:cs="Times New Roman"/>
                <w:lang w:val="en-US"/>
              </w:rPr>
            </w:pPr>
            <w:r w:rsidRPr="00DA7392">
              <w:rPr>
                <w:rFonts w:ascii="Times New Roman" w:eastAsia="Calibri" w:hAnsi="Times New Roman" w:cs="Times New Roman"/>
                <w:lang w:val="en-US"/>
              </w:rPr>
              <w:t>•</w:t>
            </w:r>
            <w:r w:rsidRPr="00DA7392">
              <w:rPr>
                <w:rFonts w:ascii="Times New Roman" w:eastAsia="Calibri" w:hAnsi="Times New Roman" w:cs="Times New Roman"/>
                <w:lang w:val="en-US"/>
              </w:rPr>
              <w:tab/>
              <w:t xml:space="preserve">Psihologia umanistă </w:t>
            </w:r>
          </w:p>
          <w:p w:rsidR="00DA7392" w:rsidRPr="00DA7392" w:rsidRDefault="00DA7392" w:rsidP="00DA7392">
            <w:pPr>
              <w:spacing w:line="276" w:lineRule="auto"/>
              <w:ind w:hanging="142"/>
              <w:rPr>
                <w:rFonts w:ascii="Times New Roman" w:eastAsia="Calibri" w:hAnsi="Times New Roman" w:cs="Times New Roman"/>
                <w:lang w:val="en-US"/>
              </w:rPr>
            </w:pPr>
            <w:r w:rsidRPr="00DA7392">
              <w:rPr>
                <w:rFonts w:ascii="Times New Roman" w:eastAsia="Calibri" w:hAnsi="Times New Roman" w:cs="Times New Roman"/>
                <w:lang w:val="en-US"/>
              </w:rPr>
              <w:t>•</w:t>
            </w:r>
            <w:r w:rsidRPr="00DA7392">
              <w:rPr>
                <w:rFonts w:ascii="Times New Roman" w:eastAsia="Calibri" w:hAnsi="Times New Roman" w:cs="Times New Roman"/>
                <w:lang w:val="en-US"/>
              </w:rPr>
              <w:tab/>
              <w:t>Existenţialismul</w:t>
            </w:r>
          </w:p>
          <w:p w:rsidR="00DA7392" w:rsidRPr="00DA7392" w:rsidRDefault="00DA7392" w:rsidP="00DA7392">
            <w:pPr>
              <w:spacing w:line="276" w:lineRule="auto"/>
              <w:ind w:hanging="142"/>
              <w:rPr>
                <w:rFonts w:ascii="Times New Roman" w:eastAsia="Calibri" w:hAnsi="Times New Roman" w:cs="Times New Roman"/>
                <w:lang w:val="en-US"/>
              </w:rPr>
            </w:pPr>
            <w:r w:rsidRPr="00DA7392">
              <w:rPr>
                <w:rFonts w:ascii="Times New Roman" w:eastAsia="Calibri" w:hAnsi="Times New Roman" w:cs="Times New Roman"/>
                <w:lang w:val="en-US"/>
              </w:rPr>
              <w:t>•</w:t>
            </w:r>
            <w:r w:rsidRPr="00DA7392">
              <w:rPr>
                <w:rFonts w:ascii="Times New Roman" w:eastAsia="Calibri" w:hAnsi="Times New Roman" w:cs="Times New Roman"/>
                <w:lang w:val="en-US"/>
              </w:rPr>
              <w:tab/>
              <w:t>Psihologia cognitivă</w:t>
            </w:r>
          </w:p>
          <w:p w:rsidR="00DA7392" w:rsidRPr="00DA7392" w:rsidRDefault="00DA7392" w:rsidP="00DA7392">
            <w:pPr>
              <w:spacing w:line="276" w:lineRule="auto"/>
              <w:ind w:hanging="142"/>
              <w:rPr>
                <w:rFonts w:ascii="Times New Roman" w:eastAsia="Calibri" w:hAnsi="Times New Roman" w:cs="Times New Roman"/>
                <w:lang w:val="en-US"/>
              </w:rPr>
            </w:pPr>
            <w:r w:rsidRPr="00DA7392">
              <w:rPr>
                <w:rFonts w:ascii="Times New Roman" w:eastAsia="Calibri" w:hAnsi="Times New Roman" w:cs="Times New Roman"/>
                <w:lang w:val="en-US"/>
              </w:rPr>
              <w:t>•</w:t>
            </w:r>
            <w:r w:rsidRPr="00DA7392">
              <w:rPr>
                <w:rFonts w:ascii="Times New Roman" w:eastAsia="Calibri" w:hAnsi="Times New Roman" w:cs="Times New Roman"/>
                <w:lang w:val="en-US"/>
              </w:rPr>
              <w:tab/>
              <w:t xml:space="preserve">Psihologia clinică </w:t>
            </w:r>
          </w:p>
          <w:p w:rsidR="00DA7392" w:rsidRPr="00DA7392" w:rsidRDefault="00DA7392" w:rsidP="00DA7392">
            <w:pPr>
              <w:spacing w:line="276" w:lineRule="auto"/>
              <w:ind w:hanging="142"/>
              <w:rPr>
                <w:rFonts w:ascii="Times New Roman" w:eastAsia="Calibri" w:hAnsi="Times New Roman" w:cs="Times New Roman"/>
                <w:lang w:val="en-US"/>
              </w:rPr>
            </w:pPr>
            <w:r w:rsidRPr="00DA7392">
              <w:rPr>
                <w:rFonts w:ascii="Times New Roman" w:eastAsia="Calibri" w:hAnsi="Times New Roman" w:cs="Times New Roman"/>
                <w:lang w:val="en-US"/>
              </w:rPr>
              <w:t>•</w:t>
            </w:r>
            <w:r w:rsidRPr="00DA7392">
              <w:rPr>
                <w:rFonts w:ascii="Times New Roman" w:eastAsia="Calibri" w:hAnsi="Times New Roman" w:cs="Times New Roman"/>
                <w:lang w:val="en-US"/>
              </w:rPr>
              <w:tab/>
              <w:t>Şcolile psihologiei genetice</w:t>
            </w:r>
          </w:p>
        </w:tc>
      </w:tr>
      <w:tr w:rsidR="00DA7392" w:rsidRPr="00DA7392" w:rsidTr="00DA7392">
        <w:trPr>
          <w:trHeight w:val="541"/>
        </w:trPr>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autoSpaceDE w:val="0"/>
              <w:autoSpaceDN w:val="0"/>
              <w:adjustRightInd w:val="0"/>
              <w:spacing w:line="276" w:lineRule="auto"/>
              <w:rPr>
                <w:rFonts w:ascii="Times New Roman" w:eastAsia="Calibri" w:hAnsi="Times New Roman" w:cs="Times New Roman"/>
                <w:b/>
                <w:lang w:val="en-US"/>
              </w:rPr>
            </w:pPr>
            <w:r w:rsidRPr="00DA7392">
              <w:rPr>
                <w:rFonts w:ascii="Times New Roman" w:eastAsia="Calibri" w:hAnsi="Times New Roman" w:cs="Times New Roman"/>
                <w:b/>
              </w:rPr>
              <w:t xml:space="preserve">Metode de predare și învățare: </w:t>
            </w:r>
            <w:r w:rsidRPr="00DA7392">
              <w:rPr>
                <w:rFonts w:ascii="Times New Roman" w:eastAsia="Calibri" w:hAnsi="Times New Roman" w:cs="Times New Roman"/>
              </w:rPr>
              <w:t>prelegere, conversație, explicație, problematizare, studiul de caz, brainstorming-ul etc.</w:t>
            </w:r>
          </w:p>
        </w:tc>
      </w:tr>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b/>
                <w:lang w:val="en-US"/>
              </w:rPr>
            </w:pPr>
            <w:r w:rsidRPr="00DA7392">
              <w:rPr>
                <w:rFonts w:ascii="Times New Roman" w:eastAsia="Calibri" w:hAnsi="Times New Roman" w:cs="Times New Roman"/>
                <w:b/>
              </w:rPr>
              <w:t xml:space="preserve">Modalități de evaluare: </w:t>
            </w:r>
            <w:r w:rsidRPr="00DA7392">
              <w:rPr>
                <w:rFonts w:ascii="Times New Roman" w:eastAsia="Calibri" w:hAnsi="Times New Roman" w:cs="Times New Roman"/>
              </w:rPr>
              <w:t>oral / scris, portofoliu</w:t>
            </w:r>
          </w:p>
        </w:tc>
      </w:tr>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autoSpaceDE w:val="0"/>
              <w:autoSpaceDN w:val="0"/>
              <w:adjustRightInd w:val="0"/>
              <w:spacing w:line="276" w:lineRule="auto"/>
              <w:jc w:val="both"/>
              <w:rPr>
                <w:rFonts w:ascii="Times New Roman" w:eastAsia="Calibri" w:hAnsi="Times New Roman" w:cs="Times New Roman"/>
                <w:color w:val="000000"/>
              </w:rPr>
            </w:pPr>
            <w:r w:rsidRPr="00DA7392">
              <w:rPr>
                <w:rFonts w:ascii="Times New Roman" w:eastAsia="Calibri" w:hAnsi="Times New Roman" w:cs="Times New Roman"/>
                <w:b/>
              </w:rPr>
              <w:t xml:space="preserve">Condiții de obținere a creditelor: </w:t>
            </w:r>
            <w:r w:rsidRPr="00DA7392">
              <w:rPr>
                <w:rFonts w:ascii="Times New Roman" w:eastAsia="Calibri" w:hAnsi="Times New Roman" w:cs="Times New Roman"/>
              </w:rPr>
              <w:t>e</w:t>
            </w:r>
            <w:r w:rsidRPr="00DA7392">
              <w:rPr>
                <w:rFonts w:ascii="Times New Roman" w:eastAsia="Calibri" w:hAnsi="Times New Roman" w:cs="Times New Roman"/>
                <w:color w:val="000000"/>
              </w:rPr>
              <w:t xml:space="preserve">valuarea conținuturilor din curriculumul disciplinar pe dimensiunile cunoaștere, aplicare și integrare a cunoștințelor: </w:t>
            </w:r>
          </w:p>
          <w:p w:rsidR="00DA7392" w:rsidRPr="00DA7392" w:rsidRDefault="00DA7392" w:rsidP="00DA7392">
            <w:pPr>
              <w:autoSpaceDE w:val="0"/>
              <w:autoSpaceDN w:val="0"/>
              <w:adjustRightInd w:val="0"/>
              <w:spacing w:line="276" w:lineRule="auto"/>
              <w:jc w:val="both"/>
              <w:rPr>
                <w:rFonts w:ascii="Times New Roman" w:eastAsia="Calibri" w:hAnsi="Times New Roman" w:cs="Times New Roman"/>
              </w:rPr>
            </w:pPr>
            <w:r w:rsidRPr="00DA7392">
              <w:rPr>
                <w:rFonts w:ascii="Times New Roman" w:eastAsia="Calibri" w:hAnsi="Times New Roman" w:cs="Times New Roman"/>
                <w:i/>
                <w:iCs/>
              </w:rPr>
              <w:t xml:space="preserve">• evaluare continuă </w:t>
            </w:r>
            <w:r w:rsidRPr="00DA7392">
              <w:rPr>
                <w:rFonts w:ascii="Times New Roman" w:eastAsia="Calibri" w:hAnsi="Times New Roman" w:cs="Times New Roman"/>
              </w:rPr>
              <w:t>prin: intervenții la seminar, studii de caz, proiecte de cercetare, portofoliu.lucrări scrise - pondere 60%.</w:t>
            </w:r>
          </w:p>
          <w:p w:rsidR="00DA7392" w:rsidRPr="00DA7392" w:rsidRDefault="00DA7392" w:rsidP="00DA7392">
            <w:pPr>
              <w:spacing w:line="276" w:lineRule="auto"/>
              <w:jc w:val="both"/>
              <w:textAlignment w:val="top"/>
              <w:rPr>
                <w:rFonts w:ascii="Times New Roman" w:eastAsia="Calibri" w:hAnsi="Times New Roman" w:cs="Times New Roman"/>
                <w:b/>
              </w:rPr>
            </w:pPr>
            <w:r w:rsidRPr="00DA7392">
              <w:rPr>
                <w:rFonts w:ascii="Times New Roman" w:eastAsia="Wingdings-Regular,Bold" w:hAnsi="Times New Roman" w:cs="Times New Roman"/>
                <w:b/>
                <w:bCs/>
              </w:rPr>
              <w:t xml:space="preserve">• </w:t>
            </w:r>
            <w:r w:rsidRPr="00DA7392">
              <w:rPr>
                <w:rFonts w:ascii="Times New Roman" w:eastAsia="Calibri" w:hAnsi="Times New Roman" w:cs="Times New Roman"/>
                <w:i/>
                <w:iCs/>
              </w:rPr>
              <w:t xml:space="preserve">evaluare sumativă </w:t>
            </w:r>
            <w:r w:rsidRPr="00DA7392">
              <w:rPr>
                <w:rFonts w:ascii="Times New Roman" w:eastAsia="Calibri" w:hAnsi="Times New Roman" w:cs="Times New Roman"/>
              </w:rPr>
              <w:t>prin: verificare - pondere 40%.</w:t>
            </w:r>
          </w:p>
        </w:tc>
      </w:tr>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jc w:val="both"/>
              <w:rPr>
                <w:rFonts w:ascii="Times New Roman" w:eastAsia="Calibri" w:hAnsi="Times New Roman" w:cs="Times New Roman"/>
                <w:b/>
              </w:rPr>
            </w:pPr>
            <w:r w:rsidRPr="00DA7392">
              <w:rPr>
                <w:rFonts w:ascii="Times New Roman" w:eastAsia="Calibri" w:hAnsi="Times New Roman" w:cs="Times New Roman"/>
                <w:b/>
              </w:rPr>
              <w:t>Titularul cursului:</w:t>
            </w:r>
            <w:r w:rsidRPr="00DA7392">
              <w:rPr>
                <w:rFonts w:ascii="Times New Roman" w:eastAsia="Calibri" w:hAnsi="Times New Roman" w:cs="Times New Roman"/>
              </w:rPr>
              <w:t xml:space="preserve">Ilicciev Maxim, lector  universitar </w:t>
            </w:r>
          </w:p>
        </w:tc>
      </w:tr>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autoSpaceDE w:val="0"/>
              <w:autoSpaceDN w:val="0"/>
              <w:adjustRightInd w:val="0"/>
              <w:spacing w:line="276" w:lineRule="auto"/>
              <w:jc w:val="both"/>
              <w:rPr>
                <w:rFonts w:ascii="Times New Roman" w:eastAsia="Calibri" w:hAnsi="Times New Roman" w:cs="Times New Roman"/>
                <w:b/>
                <w:color w:val="000001"/>
              </w:rPr>
            </w:pPr>
            <w:r w:rsidRPr="00DA7392">
              <w:rPr>
                <w:rFonts w:ascii="Times New Roman" w:eastAsia="Calibri" w:hAnsi="Times New Roman" w:cs="Times New Roman"/>
                <w:b/>
              </w:rPr>
              <w:t>Alte informații:</w:t>
            </w:r>
            <w:r w:rsidRPr="00DA7392">
              <w:rPr>
                <w:rFonts w:ascii="Times New Roman" w:eastAsia="Calibri" w:hAnsi="Times New Roman" w:cs="Times New Roman"/>
                <w:b/>
                <w:color w:val="000001"/>
              </w:rPr>
              <w:t>Strategii didactice:</w:t>
            </w:r>
          </w:p>
          <w:p w:rsidR="00DA7392" w:rsidRPr="00DA7392" w:rsidRDefault="00DA7392" w:rsidP="00DA7392">
            <w:pPr>
              <w:autoSpaceDE w:val="0"/>
              <w:autoSpaceDN w:val="0"/>
              <w:adjustRightInd w:val="0"/>
              <w:spacing w:line="276" w:lineRule="auto"/>
              <w:jc w:val="both"/>
              <w:rPr>
                <w:rFonts w:ascii="Times New Roman" w:eastAsia="Calibri" w:hAnsi="Times New Roman" w:cs="Times New Roman"/>
                <w:iCs/>
                <w:color w:val="000001"/>
              </w:rPr>
            </w:pPr>
            <w:r w:rsidRPr="00DA7392">
              <w:rPr>
                <w:rFonts w:ascii="Times New Roman" w:eastAsia="Calibri" w:hAnsi="Times New Roman" w:cs="Times New Roman"/>
                <w:color w:val="000001"/>
              </w:rPr>
              <w:t xml:space="preserve">- </w:t>
            </w:r>
            <w:r w:rsidRPr="00DA7392">
              <w:rPr>
                <w:rFonts w:ascii="Times New Roman" w:eastAsia="Calibri" w:hAnsi="Times New Roman" w:cs="Times New Roman"/>
                <w:iCs/>
                <w:color w:val="000001"/>
              </w:rPr>
              <w:t>organizare (frontal</w:t>
            </w:r>
            <w:r w:rsidRPr="00DA7392">
              <w:rPr>
                <w:rFonts w:ascii="Times New Roman" w:eastAsia="Calibri" w:hAnsi="Times New Roman" w:cs="Times New Roman"/>
                <w:iCs/>
                <w:color w:val="1E1E1E"/>
              </w:rPr>
              <w:t xml:space="preserve">, </w:t>
            </w:r>
            <w:r w:rsidRPr="00DA7392">
              <w:rPr>
                <w:rFonts w:ascii="Times New Roman" w:eastAsia="Calibri" w:hAnsi="Times New Roman" w:cs="Times New Roman"/>
                <w:iCs/>
                <w:color w:val="000001"/>
              </w:rPr>
              <w:t>grup</w:t>
            </w:r>
            <w:r w:rsidRPr="00DA7392">
              <w:rPr>
                <w:rFonts w:ascii="Times New Roman" w:eastAsia="Calibri" w:hAnsi="Times New Roman" w:cs="Times New Roman"/>
                <w:iCs/>
                <w:color w:val="1E1E1E"/>
              </w:rPr>
              <w:t>/</w:t>
            </w:r>
            <w:r w:rsidRPr="00DA7392">
              <w:rPr>
                <w:rFonts w:ascii="Times New Roman" w:eastAsia="Calibri" w:hAnsi="Times New Roman" w:cs="Times New Roman"/>
                <w:iCs/>
                <w:color w:val="000001"/>
              </w:rPr>
              <w:t>pereche</w:t>
            </w:r>
            <w:r w:rsidRPr="00DA7392">
              <w:rPr>
                <w:rFonts w:ascii="Times New Roman" w:eastAsia="Calibri" w:hAnsi="Times New Roman" w:cs="Times New Roman"/>
                <w:iCs/>
                <w:color w:val="363636"/>
              </w:rPr>
              <w:t xml:space="preserve">, </w:t>
            </w:r>
            <w:r w:rsidRPr="00DA7392">
              <w:rPr>
                <w:rFonts w:ascii="Times New Roman" w:eastAsia="Calibri" w:hAnsi="Times New Roman" w:cs="Times New Roman"/>
                <w:iCs/>
                <w:color w:val="000001"/>
              </w:rPr>
              <w:t>individual)</w:t>
            </w:r>
          </w:p>
          <w:p w:rsidR="00DA7392" w:rsidRPr="00DA7392" w:rsidRDefault="00DA7392" w:rsidP="00DA7392">
            <w:pPr>
              <w:autoSpaceDE w:val="0"/>
              <w:autoSpaceDN w:val="0"/>
              <w:adjustRightInd w:val="0"/>
              <w:spacing w:line="276" w:lineRule="auto"/>
              <w:jc w:val="both"/>
              <w:rPr>
                <w:rFonts w:ascii="Times New Roman" w:eastAsia="Calibri" w:hAnsi="Times New Roman" w:cs="Times New Roman"/>
                <w:b/>
              </w:rPr>
            </w:pPr>
            <w:r w:rsidRPr="00DA7392">
              <w:rPr>
                <w:rFonts w:ascii="Times New Roman" w:eastAsia="Calibri" w:hAnsi="Times New Roman" w:cs="Times New Roman"/>
                <w:color w:val="000001"/>
              </w:rPr>
              <w:t xml:space="preserve">- resurse materiale: </w:t>
            </w:r>
            <w:r w:rsidRPr="00DA7392">
              <w:rPr>
                <w:rFonts w:ascii="Times New Roman" w:eastAsia="Calibri" w:hAnsi="Times New Roman" w:cs="Times New Roman"/>
                <w:i/>
                <w:iCs/>
                <w:color w:val="000001"/>
              </w:rPr>
              <w:t>mijloace de instruire (materiale didactice).</w:t>
            </w:r>
          </w:p>
        </w:tc>
      </w:tr>
    </w:tbl>
    <w:tbl>
      <w:tblPr>
        <w:tblW w:w="1026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1563"/>
        <w:gridCol w:w="1033"/>
        <w:gridCol w:w="964"/>
        <w:gridCol w:w="1176"/>
        <w:gridCol w:w="473"/>
        <w:gridCol w:w="723"/>
        <w:gridCol w:w="601"/>
        <w:gridCol w:w="76"/>
        <w:gridCol w:w="414"/>
        <w:gridCol w:w="126"/>
        <w:gridCol w:w="94"/>
        <w:gridCol w:w="367"/>
        <w:gridCol w:w="66"/>
        <w:gridCol w:w="14"/>
        <w:gridCol w:w="563"/>
      </w:tblGrid>
      <w:tr w:rsidR="00DA7392" w:rsidRPr="00DA7392" w:rsidTr="00DA7392">
        <w:tc>
          <w:tcPr>
            <w:tcW w:w="2010"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lastRenderedPageBreak/>
              <w:t>Denumirea disciplinei</w:t>
            </w:r>
          </w:p>
        </w:tc>
        <w:tc>
          <w:tcPr>
            <w:tcW w:w="8253" w:type="dxa"/>
            <w:gridSpan w:val="15"/>
          </w:tcPr>
          <w:p w:rsidR="00DA7392" w:rsidRPr="00DA7392" w:rsidRDefault="00DA7392" w:rsidP="00DA7392">
            <w:pPr>
              <w:spacing w:after="0" w:line="240" w:lineRule="auto"/>
              <w:rPr>
                <w:rFonts w:ascii="Times New Roman" w:eastAsia="Times New Roman" w:hAnsi="Times New Roman" w:cs="Times New Roman"/>
                <w:b/>
                <w:sz w:val="24"/>
                <w:szCs w:val="24"/>
                <w:lang w:eastAsia="ru-RU"/>
              </w:rPr>
            </w:pPr>
            <w:r w:rsidRPr="00DA7392">
              <w:rPr>
                <w:rFonts w:ascii="Times New Roman" w:eastAsia="Times New Roman" w:hAnsi="Times New Roman" w:cs="Times New Roman"/>
                <w:b/>
                <w:sz w:val="24"/>
                <w:szCs w:val="24"/>
                <w:lang w:eastAsia="ru-RU"/>
              </w:rPr>
              <w:t xml:space="preserve">Teoria </w:t>
            </w:r>
            <w:r w:rsidRPr="00DA7392">
              <w:rPr>
                <w:rFonts w:ascii="Calibri" w:eastAsia="Times New Roman" w:hAnsi="Calibri" w:cs="Times New Roman"/>
                <w:b/>
                <w:sz w:val="24"/>
                <w:szCs w:val="24"/>
                <w:lang w:eastAsia="ru-RU"/>
              </w:rPr>
              <w:t>ș</w:t>
            </w:r>
            <w:r w:rsidRPr="00DA7392">
              <w:rPr>
                <w:rFonts w:ascii="Times New Roman" w:eastAsia="Times New Roman" w:hAnsi="Times New Roman" w:cs="Times New Roman"/>
                <w:b/>
                <w:sz w:val="24"/>
                <w:szCs w:val="24"/>
                <w:lang w:eastAsia="ru-RU"/>
              </w:rPr>
              <w:t>i metodologia instruirii</w:t>
            </w:r>
          </w:p>
        </w:tc>
      </w:tr>
      <w:tr w:rsidR="00DA7392" w:rsidRPr="00DA7392" w:rsidTr="00DA7392">
        <w:tc>
          <w:tcPr>
            <w:tcW w:w="2010"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Codul disciplinei</w:t>
            </w:r>
          </w:p>
        </w:tc>
        <w:tc>
          <w:tcPr>
            <w:tcW w:w="156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F.02.O.015</w:t>
            </w:r>
          </w:p>
        </w:tc>
        <w:tc>
          <w:tcPr>
            <w:tcW w:w="103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Anul </w:t>
            </w:r>
          </w:p>
        </w:tc>
        <w:tc>
          <w:tcPr>
            <w:tcW w:w="964"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II</w:t>
            </w:r>
          </w:p>
        </w:tc>
        <w:tc>
          <w:tcPr>
            <w:tcW w:w="1176"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Semestrul</w:t>
            </w:r>
          </w:p>
        </w:tc>
        <w:tc>
          <w:tcPr>
            <w:tcW w:w="1196"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II</w:t>
            </w:r>
          </w:p>
        </w:tc>
        <w:tc>
          <w:tcPr>
            <w:tcW w:w="1091" w:type="dxa"/>
            <w:gridSpan w:val="3"/>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Anul univ.</w:t>
            </w:r>
          </w:p>
        </w:tc>
        <w:tc>
          <w:tcPr>
            <w:tcW w:w="1230" w:type="dxa"/>
            <w:gridSpan w:val="6"/>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2015   2016</w:t>
            </w:r>
          </w:p>
        </w:tc>
      </w:tr>
      <w:tr w:rsidR="00DA7392" w:rsidRPr="00DA7392" w:rsidTr="00DA7392">
        <w:trPr>
          <w:trHeight w:val="310"/>
        </w:trPr>
        <w:tc>
          <w:tcPr>
            <w:tcW w:w="2010"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Facultatea </w:t>
            </w:r>
          </w:p>
        </w:tc>
        <w:tc>
          <w:tcPr>
            <w:tcW w:w="5932" w:type="dxa"/>
            <w:gridSpan w:val="6"/>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Filologie și Istorie</w:t>
            </w:r>
          </w:p>
        </w:tc>
        <w:tc>
          <w:tcPr>
            <w:tcW w:w="1744" w:type="dxa"/>
            <w:gridSpan w:val="7"/>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Numărul de credite</w:t>
            </w:r>
          </w:p>
        </w:tc>
        <w:tc>
          <w:tcPr>
            <w:tcW w:w="577"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6</w:t>
            </w:r>
          </w:p>
        </w:tc>
      </w:tr>
      <w:tr w:rsidR="00DA7392" w:rsidRPr="00DA7392" w:rsidTr="00DA7392">
        <w:tc>
          <w:tcPr>
            <w:tcW w:w="2010"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Domeniul </w:t>
            </w:r>
          </w:p>
        </w:tc>
        <w:tc>
          <w:tcPr>
            <w:tcW w:w="5209" w:type="dxa"/>
            <w:gridSpan w:val="5"/>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14. </w:t>
            </w:r>
            <w:r w:rsidRPr="00DA7392">
              <w:rPr>
                <w:rFonts w:ascii="Calibri" w:eastAsia="Times New Roman" w:hAnsi="Calibri" w:cs="Times New Roman"/>
                <w:sz w:val="24"/>
                <w:szCs w:val="24"/>
                <w:lang w:eastAsia="ru-RU"/>
              </w:rPr>
              <w:t>Ș</w:t>
            </w:r>
            <w:r w:rsidRPr="00DA7392">
              <w:rPr>
                <w:rFonts w:ascii="Times New Roman" w:eastAsia="Times New Roman" w:hAnsi="Times New Roman" w:cs="Times New Roman"/>
                <w:sz w:val="24"/>
                <w:szCs w:val="24"/>
                <w:lang w:eastAsia="ru-RU"/>
              </w:rPr>
              <w:t>tiin</w:t>
            </w:r>
            <w:r w:rsidRPr="00DA7392">
              <w:rPr>
                <w:rFonts w:ascii="Calibri" w:eastAsia="Times New Roman" w:hAnsi="Calibri" w:cs="Times New Roman"/>
                <w:sz w:val="24"/>
                <w:szCs w:val="24"/>
                <w:lang w:eastAsia="ru-RU"/>
              </w:rPr>
              <w:t>ț</w:t>
            </w:r>
            <w:r w:rsidRPr="00DA7392">
              <w:rPr>
                <w:rFonts w:ascii="Times New Roman" w:eastAsia="Times New Roman" w:hAnsi="Times New Roman" w:cs="Times New Roman"/>
                <w:sz w:val="24"/>
                <w:szCs w:val="24"/>
                <w:lang w:eastAsia="ru-RU"/>
              </w:rPr>
              <w:t>e ale educa</w:t>
            </w:r>
            <w:r w:rsidRPr="00DA7392">
              <w:rPr>
                <w:rFonts w:ascii="Calibri" w:eastAsia="Times New Roman" w:hAnsi="Calibri" w:cs="Times New Roman"/>
                <w:sz w:val="24"/>
                <w:szCs w:val="24"/>
                <w:lang w:eastAsia="ru-RU"/>
              </w:rPr>
              <w:t>ț</w:t>
            </w:r>
            <w:r w:rsidRPr="00DA7392">
              <w:rPr>
                <w:rFonts w:ascii="Times New Roman" w:eastAsia="Times New Roman" w:hAnsi="Times New Roman" w:cs="Times New Roman"/>
                <w:sz w:val="24"/>
                <w:szCs w:val="24"/>
                <w:lang w:eastAsia="ru-RU"/>
              </w:rPr>
              <w:t>iei</w:t>
            </w:r>
          </w:p>
        </w:tc>
        <w:tc>
          <w:tcPr>
            <w:tcW w:w="3044" w:type="dxa"/>
            <w:gridSpan w:val="10"/>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Numărul de ore pe semestru/ activităţii</w:t>
            </w:r>
          </w:p>
        </w:tc>
      </w:tr>
      <w:tr w:rsidR="00DA7392" w:rsidRPr="00DA7392" w:rsidTr="00DA7392">
        <w:tc>
          <w:tcPr>
            <w:tcW w:w="2010"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Specializarea </w:t>
            </w:r>
          </w:p>
        </w:tc>
        <w:tc>
          <w:tcPr>
            <w:tcW w:w="5209" w:type="dxa"/>
            <w:gridSpan w:val="5"/>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Psihopedagogie și Pedagogie socială</w:t>
            </w:r>
          </w:p>
        </w:tc>
        <w:tc>
          <w:tcPr>
            <w:tcW w:w="72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Total </w:t>
            </w:r>
          </w:p>
        </w:tc>
        <w:tc>
          <w:tcPr>
            <w:tcW w:w="677"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SI </w:t>
            </w:r>
          </w:p>
        </w:tc>
        <w:tc>
          <w:tcPr>
            <w:tcW w:w="540"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AT</w:t>
            </w:r>
          </w:p>
        </w:tc>
        <w:tc>
          <w:tcPr>
            <w:tcW w:w="541" w:type="dxa"/>
            <w:gridSpan w:val="4"/>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TC</w:t>
            </w:r>
          </w:p>
        </w:tc>
        <w:tc>
          <w:tcPr>
            <w:tcW w:w="56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AA</w:t>
            </w:r>
          </w:p>
        </w:tc>
      </w:tr>
      <w:tr w:rsidR="00DA7392" w:rsidRPr="00DA7392" w:rsidTr="00DA7392">
        <w:tc>
          <w:tcPr>
            <w:tcW w:w="2010"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Pachet opţional</w:t>
            </w:r>
          </w:p>
        </w:tc>
        <w:tc>
          <w:tcPr>
            <w:tcW w:w="5209" w:type="dxa"/>
            <w:gridSpan w:val="5"/>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p>
        </w:tc>
        <w:tc>
          <w:tcPr>
            <w:tcW w:w="72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180</w:t>
            </w:r>
          </w:p>
        </w:tc>
        <w:tc>
          <w:tcPr>
            <w:tcW w:w="677"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90</w:t>
            </w:r>
          </w:p>
        </w:tc>
        <w:tc>
          <w:tcPr>
            <w:tcW w:w="540" w:type="dxa"/>
            <w:gridSpan w:val="2"/>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90</w:t>
            </w:r>
          </w:p>
        </w:tc>
        <w:tc>
          <w:tcPr>
            <w:tcW w:w="541" w:type="dxa"/>
            <w:gridSpan w:val="4"/>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c>
          <w:tcPr>
            <w:tcW w:w="56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r>
      <w:tr w:rsidR="00DA7392" w:rsidRPr="00DA7392" w:rsidTr="00DA7392">
        <w:tc>
          <w:tcPr>
            <w:tcW w:w="9700" w:type="dxa"/>
            <w:gridSpan w:val="15"/>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Categoria formativă a disciplinei</w:t>
            </w:r>
          </w:p>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b/>
                <w:sz w:val="24"/>
                <w:szCs w:val="24"/>
                <w:lang w:eastAsia="ru-RU"/>
              </w:rPr>
              <w:t>DF</w:t>
            </w:r>
            <w:r w:rsidRPr="00DA7392">
              <w:rPr>
                <w:rFonts w:ascii="Times New Roman" w:eastAsia="Times New Roman" w:hAnsi="Times New Roman" w:cs="Times New Roman"/>
                <w:sz w:val="24"/>
                <w:szCs w:val="24"/>
                <w:lang w:eastAsia="ru-RU"/>
              </w:rPr>
              <w:t xml:space="preserve">- fundamentală;    </w:t>
            </w:r>
            <w:r w:rsidRPr="00DA7392">
              <w:rPr>
                <w:rFonts w:ascii="Times New Roman" w:eastAsia="Times New Roman" w:hAnsi="Times New Roman" w:cs="Times New Roman"/>
                <w:b/>
                <w:sz w:val="24"/>
                <w:szCs w:val="24"/>
                <w:lang w:eastAsia="ru-RU"/>
              </w:rPr>
              <w:t>DG</w:t>
            </w:r>
            <w:r w:rsidRPr="00DA7392">
              <w:rPr>
                <w:rFonts w:ascii="Times New Roman" w:eastAsia="Times New Roman" w:hAnsi="Times New Roman" w:cs="Times New Roman"/>
                <w:sz w:val="24"/>
                <w:szCs w:val="24"/>
                <w:lang w:eastAsia="ru-RU"/>
              </w:rPr>
              <w:t xml:space="preserve">-generală; </w:t>
            </w:r>
            <w:r w:rsidRPr="00DA7392">
              <w:rPr>
                <w:rFonts w:ascii="Times New Roman" w:eastAsia="Times New Roman" w:hAnsi="Times New Roman" w:cs="Times New Roman"/>
                <w:b/>
                <w:sz w:val="24"/>
                <w:szCs w:val="24"/>
                <w:lang w:eastAsia="ru-RU"/>
              </w:rPr>
              <w:t xml:space="preserve">DS </w:t>
            </w:r>
            <w:r w:rsidRPr="00DA7392">
              <w:rPr>
                <w:rFonts w:ascii="Times New Roman" w:eastAsia="Times New Roman" w:hAnsi="Times New Roman" w:cs="Times New Roman"/>
                <w:sz w:val="24"/>
                <w:szCs w:val="24"/>
                <w:lang w:eastAsia="ru-RU"/>
              </w:rPr>
              <w:t xml:space="preserve">- de specialitate     </w:t>
            </w:r>
            <w:r w:rsidRPr="00DA7392">
              <w:rPr>
                <w:rFonts w:ascii="Times New Roman" w:eastAsia="Times New Roman" w:hAnsi="Times New Roman" w:cs="Times New Roman"/>
                <w:b/>
                <w:sz w:val="24"/>
                <w:szCs w:val="24"/>
                <w:lang w:eastAsia="ru-RU"/>
              </w:rPr>
              <w:t>DE</w:t>
            </w:r>
            <w:r w:rsidRPr="00DA7392">
              <w:rPr>
                <w:rFonts w:ascii="Times New Roman" w:eastAsia="Times New Roman" w:hAnsi="Times New Roman" w:cs="Times New Roman"/>
                <w:sz w:val="24"/>
                <w:szCs w:val="24"/>
                <w:lang w:eastAsia="ru-RU"/>
              </w:rPr>
              <w:t xml:space="preserve"> - economică/ managerială;    </w:t>
            </w:r>
            <w:r w:rsidRPr="00DA7392">
              <w:rPr>
                <w:rFonts w:ascii="Times New Roman" w:eastAsia="Times New Roman" w:hAnsi="Times New Roman" w:cs="Times New Roman"/>
                <w:b/>
                <w:sz w:val="24"/>
                <w:szCs w:val="24"/>
                <w:lang w:eastAsia="ru-RU"/>
              </w:rPr>
              <w:t>DU</w:t>
            </w:r>
            <w:r w:rsidRPr="00DA7392">
              <w:rPr>
                <w:rFonts w:ascii="Times New Roman" w:eastAsia="Times New Roman" w:hAnsi="Times New Roman" w:cs="Times New Roman"/>
                <w:sz w:val="24"/>
                <w:szCs w:val="24"/>
                <w:lang w:eastAsia="ru-RU"/>
              </w:rPr>
              <w:t>- umanistă</w:t>
            </w:r>
          </w:p>
        </w:tc>
        <w:tc>
          <w:tcPr>
            <w:tcW w:w="56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DS</w:t>
            </w:r>
          </w:p>
        </w:tc>
      </w:tr>
      <w:tr w:rsidR="00DA7392" w:rsidRPr="00DA7392" w:rsidTr="00DA7392">
        <w:tc>
          <w:tcPr>
            <w:tcW w:w="9700" w:type="dxa"/>
            <w:gridSpan w:val="15"/>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Categoria de opţionalitate a disciplinei; </w:t>
            </w:r>
            <w:r w:rsidRPr="00DA7392">
              <w:rPr>
                <w:rFonts w:ascii="Times New Roman" w:eastAsia="Times New Roman" w:hAnsi="Times New Roman" w:cs="Times New Roman"/>
                <w:b/>
                <w:sz w:val="24"/>
                <w:szCs w:val="24"/>
                <w:lang w:eastAsia="ru-RU"/>
              </w:rPr>
              <w:t>DI</w:t>
            </w:r>
            <w:r w:rsidRPr="00DA7392">
              <w:rPr>
                <w:rFonts w:ascii="Times New Roman" w:eastAsia="Times New Roman" w:hAnsi="Times New Roman" w:cs="Times New Roman"/>
                <w:sz w:val="24"/>
                <w:szCs w:val="24"/>
                <w:lang w:eastAsia="ru-RU"/>
              </w:rPr>
              <w:t xml:space="preserve">- impusă; </w:t>
            </w:r>
            <w:r w:rsidRPr="00DA7392">
              <w:rPr>
                <w:rFonts w:ascii="Times New Roman" w:eastAsia="Times New Roman" w:hAnsi="Times New Roman" w:cs="Times New Roman"/>
                <w:b/>
                <w:sz w:val="24"/>
                <w:szCs w:val="24"/>
                <w:lang w:eastAsia="ru-RU"/>
              </w:rPr>
              <w:t>DO</w:t>
            </w:r>
            <w:r w:rsidRPr="00DA7392">
              <w:rPr>
                <w:rFonts w:ascii="Times New Roman" w:eastAsia="Times New Roman" w:hAnsi="Times New Roman" w:cs="Times New Roman"/>
                <w:sz w:val="24"/>
                <w:szCs w:val="24"/>
                <w:lang w:eastAsia="ru-RU"/>
              </w:rPr>
              <w:t>-opţională;</w:t>
            </w:r>
          </w:p>
        </w:tc>
        <w:tc>
          <w:tcPr>
            <w:tcW w:w="56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DO</w:t>
            </w:r>
          </w:p>
        </w:tc>
      </w:tr>
      <w:tr w:rsidR="00DA7392" w:rsidRPr="00DA7392" w:rsidTr="00DA7392">
        <w:tc>
          <w:tcPr>
            <w:tcW w:w="2010" w:type="dxa"/>
            <w:vMerge w:val="restart"/>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Discipline</w:t>
            </w:r>
          </w:p>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anterioare</w:t>
            </w:r>
          </w:p>
        </w:tc>
        <w:tc>
          <w:tcPr>
            <w:tcW w:w="1563" w:type="dxa"/>
          </w:tcPr>
          <w:p w:rsidR="00DA7392" w:rsidRPr="00DA7392" w:rsidRDefault="00DA7392" w:rsidP="00DA7392">
            <w:pPr>
              <w:spacing w:after="0" w:line="240" w:lineRule="auto"/>
              <w:rPr>
                <w:rFonts w:ascii="Times New Roman" w:eastAsia="Times New Roman" w:hAnsi="Times New Roman" w:cs="Times New Roman"/>
                <w:b/>
                <w:sz w:val="24"/>
                <w:szCs w:val="24"/>
                <w:lang w:eastAsia="ru-RU"/>
              </w:rPr>
            </w:pPr>
            <w:r w:rsidRPr="00DA7392">
              <w:rPr>
                <w:rFonts w:ascii="Times New Roman" w:eastAsia="Times New Roman" w:hAnsi="Times New Roman" w:cs="Times New Roman"/>
                <w:b/>
                <w:sz w:val="24"/>
                <w:szCs w:val="24"/>
                <w:lang w:eastAsia="ru-RU"/>
              </w:rPr>
              <w:t>Obligatorii</w:t>
            </w:r>
          </w:p>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(condiţionate)</w:t>
            </w:r>
          </w:p>
        </w:tc>
        <w:tc>
          <w:tcPr>
            <w:tcW w:w="6690" w:type="dxa"/>
            <w:gridSpan w:val="14"/>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p>
        </w:tc>
      </w:tr>
      <w:tr w:rsidR="00DA7392" w:rsidRPr="00DA7392" w:rsidTr="00DA7392">
        <w:tc>
          <w:tcPr>
            <w:tcW w:w="2010" w:type="dxa"/>
            <w:vMerge/>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c>
          <w:tcPr>
            <w:tcW w:w="1563"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Recomandate </w:t>
            </w:r>
          </w:p>
        </w:tc>
        <w:tc>
          <w:tcPr>
            <w:tcW w:w="6690" w:type="dxa"/>
            <w:gridSpan w:val="14"/>
            <w:tcBorders>
              <w:top w:val="nil"/>
            </w:tcBorders>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p>
        </w:tc>
      </w:tr>
      <w:tr w:rsidR="00DA7392" w:rsidRPr="00DA7392" w:rsidTr="00DA7392">
        <w:tc>
          <w:tcPr>
            <w:tcW w:w="2010"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Obiective</w:t>
            </w:r>
          </w:p>
          <w:p w:rsidR="00DA7392" w:rsidRPr="00DA7392" w:rsidRDefault="00DA7392" w:rsidP="00DA7392">
            <w:pPr>
              <w:spacing w:after="0" w:line="240" w:lineRule="auto"/>
              <w:rPr>
                <w:rFonts w:ascii="Times New Roman" w:eastAsia="Times New Roman" w:hAnsi="Times New Roman" w:cs="Times New Roman"/>
                <w:sz w:val="24"/>
                <w:szCs w:val="24"/>
                <w:lang w:eastAsia="ru-RU"/>
              </w:rPr>
            </w:pPr>
          </w:p>
          <w:p w:rsidR="00DA7392" w:rsidRPr="00DA7392" w:rsidRDefault="00DA7392" w:rsidP="00DA7392">
            <w:pPr>
              <w:spacing w:after="0" w:line="240" w:lineRule="auto"/>
              <w:rPr>
                <w:rFonts w:ascii="Times New Roman" w:eastAsia="Times New Roman" w:hAnsi="Times New Roman" w:cs="Times New Roman"/>
                <w:sz w:val="24"/>
                <w:szCs w:val="24"/>
                <w:lang w:eastAsia="ru-RU"/>
              </w:rPr>
            </w:pPr>
          </w:p>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c>
          <w:tcPr>
            <w:tcW w:w="8253" w:type="dxa"/>
            <w:gridSpan w:val="15"/>
          </w:tcPr>
          <w:p w:rsidR="00DA7392" w:rsidRPr="00DA7392" w:rsidRDefault="00DA7392" w:rsidP="00DA7392">
            <w:pPr>
              <w:spacing w:after="0" w:line="240" w:lineRule="auto"/>
              <w:ind w:left="60"/>
              <w:rPr>
                <w:rFonts w:ascii="Times New Roman" w:eastAsia="Times New Roman" w:hAnsi="Times New Roman" w:cs="Times New Roman"/>
                <w:i/>
                <w:sz w:val="24"/>
                <w:szCs w:val="24"/>
                <w:lang w:eastAsia="ru-RU"/>
              </w:rPr>
            </w:pPr>
            <w:r w:rsidRPr="00DA7392">
              <w:rPr>
                <w:rFonts w:ascii="Times New Roman" w:eastAsia="Times New Roman" w:hAnsi="Times New Roman" w:cs="Times New Roman"/>
                <w:i/>
                <w:sz w:val="24"/>
                <w:szCs w:val="24"/>
                <w:lang w:eastAsia="ru-RU"/>
              </w:rPr>
              <w:t>La finele studierii cursului studen</w:t>
            </w:r>
            <w:r w:rsidRPr="00DA7392">
              <w:rPr>
                <w:rFonts w:ascii="Calibri" w:eastAsia="Times New Roman" w:hAnsi="Calibri" w:cs="Times New Roman"/>
                <w:i/>
                <w:sz w:val="24"/>
                <w:szCs w:val="24"/>
                <w:lang w:eastAsia="ru-RU"/>
              </w:rPr>
              <w:t>ț</w:t>
            </w:r>
            <w:r w:rsidRPr="00DA7392">
              <w:rPr>
                <w:rFonts w:ascii="Times New Roman" w:eastAsia="Times New Roman" w:hAnsi="Times New Roman" w:cs="Times New Roman"/>
                <w:i/>
                <w:sz w:val="24"/>
                <w:szCs w:val="24"/>
                <w:lang w:eastAsia="ru-RU"/>
              </w:rPr>
              <w:t xml:space="preserve">ii vor fi capabili: </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Cunoaştere şi înţelegere</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r w:rsidRPr="00DA7392">
              <w:rPr>
                <w:rFonts w:ascii="Times New Roman" w:eastAsia="Times New Roman" w:hAnsi="Times New Roman" w:cs="Times New Roman"/>
                <w:sz w:val="24"/>
                <w:szCs w:val="24"/>
                <w:lang w:eastAsia="ru-RU"/>
              </w:rPr>
              <w:tab/>
              <w:t>să relateze despre evoluţia conceptelor şi interdependenţa funcţional a acestora</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r w:rsidRPr="00DA7392">
              <w:rPr>
                <w:rFonts w:ascii="Times New Roman" w:eastAsia="Times New Roman" w:hAnsi="Times New Roman" w:cs="Times New Roman"/>
                <w:sz w:val="24"/>
                <w:szCs w:val="24"/>
                <w:lang w:eastAsia="ru-RU"/>
              </w:rPr>
              <w:tab/>
              <w:t>să descrie abordări teoretice ce determină demersuri ale organizării procesului de învăţământ</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r w:rsidRPr="00DA7392">
              <w:rPr>
                <w:rFonts w:ascii="Times New Roman" w:eastAsia="Times New Roman" w:hAnsi="Times New Roman" w:cs="Times New Roman"/>
                <w:sz w:val="24"/>
                <w:szCs w:val="24"/>
                <w:lang w:eastAsia="ru-RU"/>
              </w:rPr>
              <w:tab/>
              <w:t xml:space="preserve">să delimiteze conceptual noţiunile cheie ale disciplinei; </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Aplicare</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r w:rsidRPr="00DA7392">
              <w:rPr>
                <w:rFonts w:ascii="Times New Roman" w:eastAsia="Times New Roman" w:hAnsi="Times New Roman" w:cs="Times New Roman"/>
                <w:sz w:val="24"/>
                <w:szCs w:val="24"/>
                <w:lang w:eastAsia="ru-RU"/>
              </w:rPr>
              <w:tab/>
              <w:t>să utilizeze vocabularul pedagogic specific didacticii în diferite contexte;</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r w:rsidRPr="00DA7392">
              <w:rPr>
                <w:rFonts w:ascii="Times New Roman" w:eastAsia="Times New Roman" w:hAnsi="Times New Roman" w:cs="Times New Roman"/>
                <w:sz w:val="24"/>
                <w:szCs w:val="24"/>
                <w:lang w:eastAsia="ru-RU"/>
              </w:rPr>
              <w:tab/>
              <w:t>să determine conexiunea intra - şi inter - disciplinară necesară formării unei concepţii pedagogice coerente şi unitare;</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r w:rsidRPr="00DA7392">
              <w:rPr>
                <w:rFonts w:ascii="Times New Roman" w:eastAsia="Times New Roman" w:hAnsi="Times New Roman" w:cs="Times New Roman"/>
                <w:sz w:val="24"/>
                <w:szCs w:val="24"/>
                <w:lang w:eastAsia="ru-RU"/>
              </w:rPr>
              <w:tab/>
              <w:t>să analizeze propriul demers didactic din perspectiva teoretică şi metodologică studiată;</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Integrare</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r w:rsidRPr="00DA7392">
              <w:rPr>
                <w:rFonts w:ascii="Times New Roman" w:eastAsia="Times New Roman" w:hAnsi="Times New Roman" w:cs="Times New Roman"/>
                <w:sz w:val="24"/>
                <w:szCs w:val="24"/>
                <w:lang w:eastAsia="ru-RU"/>
              </w:rPr>
              <w:tab/>
              <w:t>să aprecieze importanţa social şi educaţională a "Teoriei şi metodologiei instruirii";</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r w:rsidRPr="00DA7392">
              <w:rPr>
                <w:rFonts w:ascii="Times New Roman" w:eastAsia="Times New Roman" w:hAnsi="Times New Roman" w:cs="Times New Roman"/>
                <w:sz w:val="24"/>
                <w:szCs w:val="24"/>
                <w:lang w:eastAsia="ru-RU"/>
              </w:rPr>
              <w:tab/>
              <w:t>să aprecieze fundamentele ştiinţifice ale metodologiei instruirii în cadrul învăţămîntului preuniversitar şi universitar;</w:t>
            </w:r>
          </w:p>
          <w:p w:rsidR="00DA7392" w:rsidRPr="00DA7392" w:rsidRDefault="00DA7392" w:rsidP="00DA7392">
            <w:pPr>
              <w:spacing w:after="0" w:line="240" w:lineRule="auto"/>
              <w:ind w:left="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w:t>
            </w:r>
            <w:r w:rsidRPr="00DA7392">
              <w:rPr>
                <w:rFonts w:ascii="Times New Roman" w:eastAsia="Times New Roman" w:hAnsi="Times New Roman" w:cs="Times New Roman"/>
                <w:sz w:val="24"/>
                <w:szCs w:val="24"/>
                <w:lang w:eastAsia="ru-RU"/>
              </w:rPr>
              <w:tab/>
              <w:t>să proiecteze strategii de optimizare a propriului demers de învăţare / de educaţie intelectuală.</w:t>
            </w:r>
          </w:p>
        </w:tc>
      </w:tr>
      <w:tr w:rsidR="00DA7392" w:rsidRPr="00DA7392" w:rsidTr="00DA7392">
        <w:tc>
          <w:tcPr>
            <w:tcW w:w="2010"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Conţinut</w:t>
            </w:r>
          </w:p>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(descriptori)</w:t>
            </w:r>
          </w:p>
        </w:tc>
        <w:tc>
          <w:tcPr>
            <w:tcW w:w="8253" w:type="dxa"/>
            <w:gridSpan w:val="15"/>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xml:space="preserve"> Introducere în problematica ,,Teoria şi metodologia instruirii”. Contribuţia lui Comenius, Pestalozzi şi Herbart la constituirea didacticii. Conceptul şi caracteristicile generale ale didacticii/teoriei instruirii. Procesul de învăţământ. Laturile şi caracteristicile procesului de învăţământ. Principii şi norme de învăţare . Metode de învăţămînt şi tehnologia didactică. Mijloacele de învăţămînt. Integrarea mijloacelor de învăţămînt în procesul de predare-învăţare-evaluare. Curriculumul.   Conţinutul  învăţământului. Structură şi tipologie. Formele de organizare a procesului de învăţămînt. Diversitate şi complementaritate în organizarea procesului de învăţămînt. Organizarea şi proiectarea procesului de învăţământ. Evaluarea în procesul de învăţământ.  Creativitatea în procesul de învăţământ. Comunicarea didactică. Psihopedagogia succesului şi insuccesului şcolar. Managementul general şi cel educaţional</w:t>
            </w:r>
            <w:r w:rsidRPr="00DA7392">
              <w:rPr>
                <w:rFonts w:ascii="Times New Roman" w:eastAsia="Times New Roman" w:hAnsi="Times New Roman" w:cs="Times New Roman"/>
                <w:sz w:val="24"/>
                <w:szCs w:val="24"/>
                <w:lang w:eastAsia="ru-RU"/>
              </w:rPr>
              <w:tab/>
            </w:r>
          </w:p>
        </w:tc>
      </w:tr>
      <w:tr w:rsidR="00DA7392" w:rsidRPr="00DA7392" w:rsidTr="00DA7392">
        <w:tc>
          <w:tcPr>
            <w:tcW w:w="9620" w:type="dxa"/>
            <w:gridSpan w:val="13"/>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Forma de verificare (E-examen, C- colocviu, V- verificare pe parcurs)</w:t>
            </w:r>
          </w:p>
        </w:tc>
        <w:tc>
          <w:tcPr>
            <w:tcW w:w="643" w:type="dxa"/>
            <w:gridSpan w:val="3"/>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V</w:t>
            </w:r>
          </w:p>
        </w:tc>
      </w:tr>
      <w:tr w:rsidR="00DA7392" w:rsidRPr="00DA7392" w:rsidTr="00DA7392">
        <w:tc>
          <w:tcPr>
            <w:tcW w:w="2010" w:type="dxa"/>
            <w:vMerge w:val="restart"/>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lastRenderedPageBreak/>
              <w:t>Stabilirea notei finale (procentaj)</w:t>
            </w:r>
          </w:p>
        </w:tc>
        <w:tc>
          <w:tcPr>
            <w:tcW w:w="7243" w:type="dxa"/>
            <w:gridSpan w:val="11"/>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evaluare curentă. Evaluarea se bazează pe participarea la discuţii în cadrul seminarelor, prezentarea referatelor, conţinutul portofoliului elaborat de student pe parcursul studierii disciplinei.</w:t>
            </w:r>
            <w:r w:rsidRPr="00DA7392">
              <w:rPr>
                <w:rFonts w:ascii="Times New Roman" w:eastAsia="Times New Roman" w:hAnsi="Times New Roman" w:cs="Times New Roman"/>
                <w:sz w:val="24"/>
                <w:szCs w:val="24"/>
                <w:lang w:eastAsia="ru-RU"/>
              </w:rPr>
              <w:tab/>
            </w:r>
            <w:r w:rsidRPr="00DA7392">
              <w:rPr>
                <w:rFonts w:ascii="Times New Roman" w:eastAsia="Times New Roman" w:hAnsi="Times New Roman" w:cs="Times New Roman"/>
                <w:sz w:val="24"/>
                <w:szCs w:val="24"/>
                <w:lang w:eastAsia="ru-RU"/>
              </w:rPr>
              <w:tab/>
            </w:r>
          </w:p>
        </w:tc>
        <w:tc>
          <w:tcPr>
            <w:tcW w:w="1010" w:type="dxa"/>
            <w:gridSpan w:val="4"/>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60 %</w:t>
            </w:r>
          </w:p>
        </w:tc>
      </w:tr>
      <w:tr w:rsidR="00DA7392" w:rsidRPr="00DA7392" w:rsidTr="00DA7392">
        <w:tc>
          <w:tcPr>
            <w:tcW w:w="2010" w:type="dxa"/>
            <w:vMerge/>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c>
          <w:tcPr>
            <w:tcW w:w="7243" w:type="dxa"/>
            <w:gridSpan w:val="11"/>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 evaluare la examen. Evaluarea finală se realizează prin intermediul unui test ce con</w:t>
            </w:r>
            <w:r w:rsidRPr="00DA7392">
              <w:rPr>
                <w:rFonts w:ascii="Calibri" w:eastAsia="Times New Roman" w:hAnsi="Calibri" w:cs="Times New Roman"/>
                <w:sz w:val="24"/>
                <w:szCs w:val="24"/>
                <w:lang w:eastAsia="ru-RU"/>
              </w:rPr>
              <w:t>ț</w:t>
            </w:r>
            <w:r w:rsidRPr="00DA7392">
              <w:rPr>
                <w:rFonts w:ascii="Times New Roman" w:eastAsia="Times New Roman" w:hAnsi="Times New Roman" w:cs="Times New Roman"/>
                <w:sz w:val="24"/>
                <w:szCs w:val="24"/>
                <w:lang w:eastAsia="ru-RU"/>
              </w:rPr>
              <w:t>ine itemi formula</w:t>
            </w:r>
            <w:r w:rsidRPr="00DA7392">
              <w:rPr>
                <w:rFonts w:ascii="Calibri" w:eastAsia="Times New Roman" w:hAnsi="Calibri" w:cs="Times New Roman"/>
                <w:sz w:val="24"/>
                <w:szCs w:val="24"/>
                <w:lang w:eastAsia="ru-RU"/>
              </w:rPr>
              <w:t>ț</w:t>
            </w:r>
            <w:r w:rsidRPr="00DA7392">
              <w:rPr>
                <w:rFonts w:ascii="Times New Roman" w:eastAsia="Times New Roman" w:hAnsi="Times New Roman" w:cs="Times New Roman"/>
                <w:sz w:val="24"/>
                <w:szCs w:val="24"/>
                <w:lang w:eastAsia="ru-RU"/>
              </w:rPr>
              <w:t>i din con</w:t>
            </w:r>
            <w:r w:rsidRPr="00DA7392">
              <w:rPr>
                <w:rFonts w:ascii="Calibri" w:eastAsia="Times New Roman" w:hAnsi="Calibri" w:cs="Times New Roman"/>
                <w:sz w:val="24"/>
                <w:szCs w:val="24"/>
                <w:lang w:eastAsia="ru-RU"/>
              </w:rPr>
              <w:t>ț</w:t>
            </w:r>
            <w:r w:rsidRPr="00DA7392">
              <w:rPr>
                <w:rFonts w:ascii="Times New Roman" w:eastAsia="Times New Roman" w:hAnsi="Times New Roman" w:cs="Times New Roman"/>
                <w:sz w:val="24"/>
                <w:szCs w:val="24"/>
                <w:lang w:eastAsia="ru-RU"/>
              </w:rPr>
              <w:t xml:space="preserve">inuturile predate </w:t>
            </w:r>
            <w:r w:rsidRPr="00DA7392">
              <w:rPr>
                <w:rFonts w:ascii="Calibri" w:eastAsia="Times New Roman" w:hAnsi="Calibri" w:cs="Times New Roman"/>
                <w:sz w:val="24"/>
                <w:szCs w:val="24"/>
                <w:lang w:eastAsia="ru-RU"/>
              </w:rPr>
              <w:t>ș</w:t>
            </w:r>
            <w:r w:rsidRPr="00DA7392">
              <w:rPr>
                <w:rFonts w:ascii="Times New Roman" w:eastAsia="Times New Roman" w:hAnsi="Times New Roman" w:cs="Times New Roman"/>
                <w:sz w:val="24"/>
                <w:szCs w:val="24"/>
                <w:lang w:eastAsia="ru-RU"/>
              </w:rPr>
              <w:t>i însu</w:t>
            </w:r>
            <w:r w:rsidRPr="00DA7392">
              <w:rPr>
                <w:rFonts w:ascii="Calibri" w:eastAsia="Times New Roman" w:hAnsi="Calibri" w:cs="Times New Roman"/>
                <w:sz w:val="24"/>
                <w:szCs w:val="24"/>
                <w:lang w:eastAsia="ru-RU"/>
              </w:rPr>
              <w:t>ș</w:t>
            </w:r>
            <w:r w:rsidRPr="00DA7392">
              <w:rPr>
                <w:rFonts w:ascii="Times New Roman" w:eastAsia="Times New Roman" w:hAnsi="Times New Roman" w:cs="Times New Roman"/>
                <w:sz w:val="24"/>
                <w:szCs w:val="24"/>
                <w:lang w:eastAsia="ru-RU"/>
              </w:rPr>
              <w:t>ite de către studen</w:t>
            </w:r>
            <w:r w:rsidRPr="00DA7392">
              <w:rPr>
                <w:rFonts w:ascii="Calibri" w:eastAsia="Times New Roman" w:hAnsi="Calibri" w:cs="Times New Roman"/>
                <w:sz w:val="24"/>
                <w:szCs w:val="24"/>
                <w:lang w:eastAsia="ru-RU"/>
              </w:rPr>
              <w:t>ț</w:t>
            </w:r>
            <w:r w:rsidRPr="00DA7392">
              <w:rPr>
                <w:rFonts w:ascii="Times New Roman" w:eastAsia="Times New Roman" w:hAnsi="Times New Roman" w:cs="Times New Roman"/>
                <w:sz w:val="24"/>
                <w:szCs w:val="24"/>
                <w:lang w:eastAsia="ru-RU"/>
              </w:rPr>
              <w:t>i.</w:t>
            </w:r>
          </w:p>
        </w:tc>
        <w:tc>
          <w:tcPr>
            <w:tcW w:w="1010" w:type="dxa"/>
            <w:gridSpan w:val="4"/>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40 %</w:t>
            </w:r>
          </w:p>
        </w:tc>
      </w:tr>
      <w:tr w:rsidR="00DA7392" w:rsidRPr="00DA7392" w:rsidTr="00DA7392">
        <w:tc>
          <w:tcPr>
            <w:tcW w:w="2010"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Bibliografie</w:t>
            </w:r>
          </w:p>
        </w:tc>
        <w:tc>
          <w:tcPr>
            <w:tcW w:w="8253" w:type="dxa"/>
            <w:gridSpan w:val="15"/>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1.</w:t>
            </w:r>
            <w:r w:rsidRPr="00DA7392">
              <w:rPr>
                <w:rFonts w:ascii="Times New Roman" w:eastAsia="Times New Roman" w:hAnsi="Times New Roman" w:cs="Times New Roman"/>
                <w:sz w:val="24"/>
                <w:szCs w:val="24"/>
                <w:lang w:eastAsia="ru-RU"/>
              </w:rPr>
              <w:tab/>
              <w:t>Bontaş I. Pedagogie, ALL. Bucureşti, 1996.</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2.</w:t>
            </w:r>
            <w:r w:rsidRPr="00DA7392">
              <w:rPr>
                <w:rFonts w:ascii="Times New Roman" w:eastAsia="Times New Roman" w:hAnsi="Times New Roman" w:cs="Times New Roman"/>
                <w:sz w:val="24"/>
                <w:szCs w:val="24"/>
                <w:lang w:eastAsia="ru-RU"/>
              </w:rPr>
              <w:tab/>
              <w:t>Cristea S. Dicţionar de pedagogie. Editura Litera Internaţional. Chişinău,2000.</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3.</w:t>
            </w:r>
            <w:r w:rsidRPr="00DA7392">
              <w:rPr>
                <w:rFonts w:ascii="Times New Roman" w:eastAsia="Times New Roman" w:hAnsi="Times New Roman" w:cs="Times New Roman"/>
                <w:sz w:val="24"/>
                <w:szCs w:val="24"/>
                <w:lang w:eastAsia="ru-RU"/>
              </w:rPr>
              <w:tab/>
              <w:t>Cartaleanu T., Cosovan O., Goraş-Postică V., 2008, Formare de compe¬tenţe prin strategii didactice interactive; Chişinău</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4.</w:t>
            </w:r>
            <w:r w:rsidRPr="00DA7392">
              <w:rPr>
                <w:rFonts w:ascii="Times New Roman" w:eastAsia="Times New Roman" w:hAnsi="Times New Roman" w:cs="Times New Roman"/>
                <w:sz w:val="24"/>
                <w:szCs w:val="24"/>
                <w:lang w:eastAsia="ru-RU"/>
              </w:rPr>
              <w:tab/>
              <w:t>Chiş, V. (2002), Provocările pedagogiei contemporane, Editura Presa Universitară Clujeană, Cluj-Napoca</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5.</w:t>
            </w:r>
            <w:r w:rsidRPr="00DA7392">
              <w:rPr>
                <w:rFonts w:ascii="Times New Roman" w:eastAsia="Times New Roman" w:hAnsi="Times New Roman" w:cs="Times New Roman"/>
                <w:sz w:val="24"/>
                <w:szCs w:val="24"/>
                <w:lang w:eastAsia="ru-RU"/>
              </w:rPr>
              <w:tab/>
              <w:t>Cucoş, C. (2002), Pedagogie, ediţia a doua, revăzută şi adăugită, Editura Polirom, Iaşi.</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6.</w:t>
            </w:r>
            <w:r w:rsidRPr="00DA7392">
              <w:rPr>
                <w:rFonts w:ascii="Times New Roman" w:eastAsia="Times New Roman" w:hAnsi="Times New Roman" w:cs="Times New Roman"/>
                <w:sz w:val="24"/>
                <w:szCs w:val="24"/>
                <w:lang w:eastAsia="ru-RU"/>
              </w:rPr>
              <w:tab/>
              <w:t>Cerghit I, ş.a, Didactica, Bucureşti: EDP, 1992.</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7.</w:t>
            </w:r>
            <w:r w:rsidRPr="00DA7392">
              <w:rPr>
                <w:rFonts w:ascii="Times New Roman" w:eastAsia="Times New Roman" w:hAnsi="Times New Roman" w:cs="Times New Roman"/>
                <w:sz w:val="24"/>
                <w:szCs w:val="24"/>
                <w:lang w:eastAsia="ru-RU"/>
              </w:rPr>
              <w:tab/>
              <w:t>Dandara O., ş.a, Pedagogie, suport de curs, Chişinău: USM, 2010</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8.</w:t>
            </w:r>
            <w:r w:rsidRPr="00DA7392">
              <w:rPr>
                <w:rFonts w:ascii="Times New Roman" w:eastAsia="Times New Roman" w:hAnsi="Times New Roman" w:cs="Times New Roman"/>
                <w:sz w:val="24"/>
                <w:szCs w:val="24"/>
                <w:lang w:eastAsia="ru-RU"/>
              </w:rPr>
              <w:tab/>
              <w:t>Guţu,Vl.  Dezvoltarea şi implementarea curriculumu-ului în învăţământul gimnazial,cadrul conceptual, Chişinău:Litera,2000.</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9.</w:t>
            </w:r>
            <w:r w:rsidRPr="00DA7392">
              <w:rPr>
                <w:rFonts w:ascii="Times New Roman" w:eastAsia="Times New Roman" w:hAnsi="Times New Roman" w:cs="Times New Roman"/>
                <w:sz w:val="24"/>
                <w:szCs w:val="24"/>
                <w:lang w:eastAsia="ru-RU"/>
              </w:rPr>
              <w:tab/>
              <w:t>Ionescu, M., Radu, I. (coord.), (2001), Didactica modernă, ediţia a II-a, revizuită, Editura Dacia, Cluj-Napoca</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10.</w:t>
            </w:r>
            <w:r w:rsidRPr="00DA7392">
              <w:rPr>
                <w:rFonts w:ascii="Times New Roman" w:eastAsia="Times New Roman" w:hAnsi="Times New Roman" w:cs="Times New Roman"/>
                <w:sz w:val="24"/>
                <w:szCs w:val="24"/>
                <w:lang w:eastAsia="ru-RU"/>
              </w:rPr>
              <w:tab/>
              <w:t>Jinga, I., Istrate, E., Manual de pedagogie, Bucureşti: ALL, 2006.</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11.</w:t>
            </w:r>
            <w:r w:rsidRPr="00DA7392">
              <w:rPr>
                <w:rFonts w:ascii="Times New Roman" w:eastAsia="Times New Roman" w:hAnsi="Times New Roman" w:cs="Times New Roman"/>
                <w:sz w:val="24"/>
                <w:szCs w:val="24"/>
                <w:lang w:eastAsia="ru-RU"/>
              </w:rPr>
              <w:tab/>
              <w:t>Nicola I, Tratat de pedagogie şcolară, Bucureşti: EDP,1996</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12.</w:t>
            </w:r>
            <w:r w:rsidRPr="00DA7392">
              <w:rPr>
                <w:rFonts w:ascii="Times New Roman" w:eastAsia="Times New Roman" w:hAnsi="Times New Roman" w:cs="Times New Roman"/>
                <w:sz w:val="24"/>
                <w:szCs w:val="24"/>
                <w:lang w:eastAsia="ru-RU"/>
              </w:rPr>
              <w:tab/>
              <w:t>Nicola I, Pedagogie generală, Chişinău, 1993</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13.</w:t>
            </w:r>
            <w:r w:rsidRPr="00DA7392">
              <w:rPr>
                <w:rFonts w:ascii="Times New Roman" w:eastAsia="Times New Roman" w:hAnsi="Times New Roman" w:cs="Times New Roman"/>
                <w:sz w:val="24"/>
                <w:szCs w:val="24"/>
                <w:lang w:eastAsia="ru-RU"/>
              </w:rPr>
              <w:tab/>
              <w:t>Pâslaru Vl., ş.a, Construcţie şi dezvoltare curriculară, cadrul teoretic, Chişinău, 2005</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14.</w:t>
            </w:r>
            <w:r w:rsidRPr="00DA7392">
              <w:rPr>
                <w:rFonts w:ascii="Times New Roman" w:eastAsia="Times New Roman" w:hAnsi="Times New Roman" w:cs="Times New Roman"/>
                <w:sz w:val="24"/>
                <w:szCs w:val="24"/>
                <w:lang w:eastAsia="ru-RU"/>
              </w:rPr>
              <w:tab/>
              <w:t>Pâslaru Vl., ş.a, Construcţie şi dezvoltare curriculară, cadrul metodologic, Chişinău, 2005</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15.</w:t>
            </w:r>
            <w:r w:rsidRPr="00DA7392">
              <w:rPr>
                <w:rFonts w:ascii="Times New Roman" w:eastAsia="Times New Roman" w:hAnsi="Times New Roman" w:cs="Times New Roman"/>
                <w:sz w:val="24"/>
                <w:szCs w:val="24"/>
                <w:lang w:eastAsia="ru-RU"/>
              </w:rPr>
              <w:tab/>
              <w:t>Silistraru N., Pedagogie, note de curs, 2010</w:t>
            </w:r>
          </w:p>
          <w:p w:rsidR="00DA7392" w:rsidRPr="00DA7392" w:rsidRDefault="00DA7392" w:rsidP="00DA7392">
            <w:pPr>
              <w:spacing w:after="0" w:line="240" w:lineRule="auto"/>
              <w:ind w:left="354" w:hanging="360"/>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16.</w:t>
            </w:r>
            <w:r w:rsidRPr="00DA7392">
              <w:rPr>
                <w:rFonts w:ascii="Times New Roman" w:eastAsia="Times New Roman" w:hAnsi="Times New Roman" w:cs="Times New Roman"/>
                <w:sz w:val="24"/>
                <w:szCs w:val="24"/>
                <w:lang w:eastAsia="ru-RU"/>
              </w:rPr>
              <w:tab/>
              <w:t>Stoica M., Psihopedagogia personalităţii, Bucureşti: EDP, 2000.</w:t>
            </w:r>
          </w:p>
        </w:tc>
      </w:tr>
      <w:tr w:rsidR="00DA7392" w:rsidRPr="00DA7392" w:rsidTr="00DA7392">
        <w:tc>
          <w:tcPr>
            <w:tcW w:w="2010" w:type="dxa"/>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Lista materialelor didactice necesare</w:t>
            </w:r>
          </w:p>
        </w:tc>
        <w:tc>
          <w:tcPr>
            <w:tcW w:w="8253" w:type="dxa"/>
            <w:gridSpan w:val="15"/>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r>
      <w:tr w:rsidR="00DA7392" w:rsidRPr="00DA7392" w:rsidTr="00DA7392">
        <w:tc>
          <w:tcPr>
            <w:tcW w:w="2010" w:type="dxa"/>
            <w:vMerge w:val="restart"/>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Coordonator de disciplină</w:t>
            </w:r>
          </w:p>
        </w:tc>
        <w:tc>
          <w:tcPr>
            <w:tcW w:w="6533" w:type="dxa"/>
            <w:gridSpan w:val="7"/>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Grad didactic, titlul ştiinţific, numele şi prenumele</w:t>
            </w:r>
          </w:p>
        </w:tc>
        <w:tc>
          <w:tcPr>
            <w:tcW w:w="1720" w:type="dxa"/>
            <w:gridSpan w:val="8"/>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semnătura</w:t>
            </w:r>
          </w:p>
        </w:tc>
      </w:tr>
      <w:tr w:rsidR="00DA7392" w:rsidRPr="00DA7392" w:rsidTr="00DA7392">
        <w:tc>
          <w:tcPr>
            <w:tcW w:w="2010" w:type="dxa"/>
            <w:vMerge/>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c>
          <w:tcPr>
            <w:tcW w:w="6533" w:type="dxa"/>
            <w:gridSpan w:val="7"/>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r w:rsidRPr="00DA7392">
              <w:rPr>
                <w:rFonts w:ascii="Times New Roman" w:eastAsia="Times New Roman" w:hAnsi="Times New Roman" w:cs="Times New Roman"/>
                <w:sz w:val="24"/>
                <w:szCs w:val="24"/>
                <w:lang w:eastAsia="ru-RU"/>
              </w:rPr>
              <w:t>Radu Corina</w:t>
            </w:r>
          </w:p>
        </w:tc>
        <w:tc>
          <w:tcPr>
            <w:tcW w:w="1720" w:type="dxa"/>
            <w:gridSpan w:val="8"/>
          </w:tcPr>
          <w:p w:rsidR="00DA7392" w:rsidRPr="00DA7392" w:rsidRDefault="00DA7392" w:rsidP="00DA7392">
            <w:pPr>
              <w:spacing w:after="0" w:line="240" w:lineRule="auto"/>
              <w:rPr>
                <w:rFonts w:ascii="Times New Roman" w:eastAsia="Times New Roman" w:hAnsi="Times New Roman" w:cs="Times New Roman"/>
                <w:sz w:val="24"/>
                <w:szCs w:val="24"/>
                <w:lang w:eastAsia="ru-RU"/>
              </w:rPr>
            </w:pPr>
          </w:p>
        </w:tc>
      </w:tr>
    </w:tbl>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tbl>
      <w:tblPr>
        <w:tblW w:w="10348" w:type="dxa"/>
        <w:tblInd w:w="-601" w:type="dxa"/>
        <w:tblLayout w:type="fixed"/>
        <w:tblLook w:val="0000" w:firstRow="0" w:lastRow="0" w:firstColumn="0" w:lastColumn="0" w:noHBand="0" w:noVBand="0"/>
      </w:tblPr>
      <w:tblGrid>
        <w:gridCol w:w="2235"/>
        <w:gridCol w:w="2456"/>
        <w:gridCol w:w="2822"/>
        <w:gridCol w:w="2835"/>
      </w:tblGrid>
      <w:tr w:rsidR="00DA7392" w:rsidRPr="00DA7392" w:rsidTr="00DA7392">
        <w:tc>
          <w:tcPr>
            <w:tcW w:w="2235"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sz w:val="24"/>
                <w:szCs w:val="24"/>
                <w:lang w:val="ru-RU"/>
              </w:rPr>
            </w:pPr>
            <w:r w:rsidRPr="00DA7392">
              <w:rPr>
                <w:rFonts w:ascii="Times New Roman" w:eastAsia="Calibri" w:hAnsi="Times New Roman" w:cs="Times New Roman"/>
                <w:b/>
                <w:sz w:val="24"/>
                <w:szCs w:val="24"/>
                <w:lang w:val="ru-RU"/>
              </w:rPr>
              <w:lastRenderedPageBreak/>
              <w:t>Specialitatea</w:t>
            </w:r>
          </w:p>
        </w:tc>
        <w:tc>
          <w:tcPr>
            <w:tcW w:w="2456"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sz w:val="24"/>
                <w:szCs w:val="24"/>
              </w:rPr>
            </w:pPr>
            <w:r w:rsidRPr="00DA7392">
              <w:rPr>
                <w:rFonts w:ascii="Times New Roman" w:eastAsia="Calibri" w:hAnsi="Times New Roman" w:cs="Times New Roman"/>
                <w:sz w:val="24"/>
                <w:szCs w:val="24"/>
              </w:rPr>
              <w:t>Psihopedagogie și Pedagogie socială</w:t>
            </w:r>
          </w:p>
        </w:tc>
        <w:tc>
          <w:tcPr>
            <w:tcW w:w="2822" w:type="dxa"/>
            <w:tcBorders>
              <w:top w:val="single" w:sz="4" w:space="0" w:color="000000"/>
              <w:left w:val="single" w:sz="8"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jc w:val="both"/>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Denumirea cursului</w:t>
            </w:r>
          </w:p>
        </w:tc>
        <w:tc>
          <w:tcPr>
            <w:tcW w:w="2835" w:type="dxa"/>
            <w:tcBorders>
              <w:top w:val="single" w:sz="4" w:space="0" w:color="000000"/>
              <w:left w:val="single" w:sz="2" w:space="0" w:color="000000"/>
              <w:bottom w:val="single" w:sz="4" w:space="0" w:color="000000"/>
              <w:right w:val="single" w:sz="4" w:space="0" w:color="000000"/>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sz w:val="24"/>
                <w:szCs w:val="24"/>
                <w:lang w:val="ru-RU"/>
              </w:rPr>
            </w:pPr>
            <w:r w:rsidRPr="00DA7392">
              <w:rPr>
                <w:rFonts w:ascii="Times New Roman" w:eastAsia="Calibri" w:hAnsi="Times New Roman" w:cs="Times New Roman"/>
                <w:sz w:val="24"/>
                <w:szCs w:val="24"/>
                <w:lang w:val="ru-RU"/>
              </w:rPr>
              <w:t>Educaţie fizică</w:t>
            </w:r>
          </w:p>
        </w:tc>
      </w:tr>
      <w:tr w:rsidR="00DA7392" w:rsidRPr="00DA7392" w:rsidTr="00DA7392">
        <w:tc>
          <w:tcPr>
            <w:tcW w:w="2235"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Codul cursului</w:t>
            </w:r>
          </w:p>
        </w:tc>
        <w:tc>
          <w:tcPr>
            <w:tcW w:w="2456"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jc w:val="both"/>
              <w:rPr>
                <w:rFonts w:ascii="Times New Roman" w:eastAsia="Calibri" w:hAnsi="Times New Roman" w:cs="Times New Roman"/>
                <w:sz w:val="24"/>
                <w:szCs w:val="24"/>
                <w:lang w:val="ru-RU"/>
              </w:rPr>
            </w:pPr>
            <w:r w:rsidRPr="00DA7392">
              <w:rPr>
                <w:rFonts w:ascii="Times New Roman" w:eastAsia="Calibri" w:hAnsi="Times New Roman" w:cs="Times New Roman"/>
                <w:bCs/>
                <w:sz w:val="24"/>
                <w:szCs w:val="24"/>
                <w:lang w:val="en-US"/>
              </w:rPr>
              <w:t>G.02.O.016</w:t>
            </w:r>
          </w:p>
        </w:tc>
        <w:tc>
          <w:tcPr>
            <w:tcW w:w="2822" w:type="dxa"/>
            <w:tcBorders>
              <w:top w:val="single" w:sz="4" w:space="0" w:color="000000"/>
              <w:left w:val="single" w:sz="8"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Tipul cursului</w:t>
            </w:r>
          </w:p>
        </w:tc>
        <w:tc>
          <w:tcPr>
            <w:tcW w:w="2835" w:type="dxa"/>
            <w:tcBorders>
              <w:top w:val="single" w:sz="4" w:space="0" w:color="000000"/>
              <w:left w:val="single" w:sz="2" w:space="0" w:color="000000"/>
              <w:bottom w:val="single" w:sz="4" w:space="0" w:color="000000"/>
              <w:right w:val="single" w:sz="4" w:space="0" w:color="000000"/>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sz w:val="24"/>
                <w:szCs w:val="24"/>
                <w:lang w:val="ru-RU"/>
              </w:rPr>
            </w:pPr>
            <w:r w:rsidRPr="00DA7392">
              <w:rPr>
                <w:rFonts w:ascii="Times New Roman" w:eastAsia="Calibri" w:hAnsi="Times New Roman" w:cs="Times New Roman"/>
                <w:sz w:val="24"/>
                <w:szCs w:val="24"/>
                <w:lang w:val="ru-RU"/>
              </w:rPr>
              <w:t>De cultură generală</w:t>
            </w:r>
          </w:p>
        </w:tc>
      </w:tr>
      <w:tr w:rsidR="00DA7392" w:rsidRPr="00DA7392" w:rsidTr="00DA7392">
        <w:tc>
          <w:tcPr>
            <w:tcW w:w="2235" w:type="dxa"/>
            <w:tcBorders>
              <w:top w:val="single" w:sz="4" w:space="0" w:color="000000"/>
              <w:left w:val="single" w:sz="4" w:space="0" w:color="000000"/>
              <w:bottom w:val="nil"/>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Anul de studii</w:t>
            </w:r>
          </w:p>
        </w:tc>
        <w:tc>
          <w:tcPr>
            <w:tcW w:w="2456" w:type="dxa"/>
            <w:tcBorders>
              <w:top w:val="nil"/>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sz w:val="24"/>
                <w:szCs w:val="24"/>
                <w:lang w:val="en-US"/>
              </w:rPr>
            </w:pPr>
            <w:r w:rsidRPr="00DA7392">
              <w:rPr>
                <w:rFonts w:ascii="Times New Roman" w:eastAsia="Calibri" w:hAnsi="Times New Roman" w:cs="Times New Roman"/>
                <w:sz w:val="24"/>
                <w:szCs w:val="24"/>
                <w:lang w:val="ru-RU"/>
              </w:rPr>
              <w:t xml:space="preserve">        I </w:t>
            </w:r>
          </w:p>
        </w:tc>
        <w:tc>
          <w:tcPr>
            <w:tcW w:w="2822" w:type="dxa"/>
            <w:tcBorders>
              <w:top w:val="nil"/>
              <w:left w:val="single" w:sz="8"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sz w:val="24"/>
                <w:szCs w:val="24"/>
                <w:lang w:val="ru-RU"/>
              </w:rPr>
            </w:pPr>
            <w:r w:rsidRPr="00DA7392">
              <w:rPr>
                <w:rFonts w:ascii="Times New Roman" w:eastAsia="Calibri" w:hAnsi="Times New Roman" w:cs="Times New Roman"/>
                <w:b/>
                <w:bCs/>
                <w:sz w:val="24"/>
                <w:szCs w:val="24"/>
                <w:lang w:val="ru-RU"/>
              </w:rPr>
              <w:t>Semestrul</w:t>
            </w:r>
            <w:r w:rsidRPr="00DA7392">
              <w:rPr>
                <w:rFonts w:ascii="Times New Roman" w:eastAsia="Calibri" w:hAnsi="Times New Roman" w:cs="Times New Roman"/>
                <w:sz w:val="24"/>
                <w:szCs w:val="24"/>
                <w:lang w:val="ru-RU"/>
              </w:rPr>
              <w:t xml:space="preserve"> </w:t>
            </w:r>
          </w:p>
        </w:tc>
        <w:tc>
          <w:tcPr>
            <w:tcW w:w="2835" w:type="dxa"/>
            <w:tcBorders>
              <w:top w:val="nil"/>
              <w:left w:val="single" w:sz="2" w:space="0" w:color="000000"/>
              <w:bottom w:val="single" w:sz="4" w:space="0" w:color="000000"/>
              <w:right w:val="single" w:sz="4" w:space="0" w:color="000000"/>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sz w:val="24"/>
                <w:szCs w:val="24"/>
                <w:lang w:val="ru-RU"/>
              </w:rPr>
            </w:pPr>
            <w:r w:rsidRPr="00DA7392">
              <w:rPr>
                <w:rFonts w:ascii="Times New Roman" w:eastAsia="Calibri" w:hAnsi="Times New Roman" w:cs="Times New Roman"/>
                <w:sz w:val="24"/>
                <w:szCs w:val="24"/>
                <w:lang w:val="ru-RU"/>
              </w:rPr>
              <w:t xml:space="preserve">            </w:t>
            </w:r>
            <w:r w:rsidRPr="00DA7392">
              <w:rPr>
                <w:rFonts w:ascii="Times New Roman" w:eastAsia="Calibri" w:hAnsi="Times New Roman" w:cs="Times New Roman"/>
                <w:sz w:val="24"/>
                <w:szCs w:val="24"/>
                <w:lang w:val="en-US"/>
              </w:rPr>
              <w:t>I</w:t>
            </w:r>
            <w:r w:rsidRPr="00DA7392">
              <w:rPr>
                <w:rFonts w:ascii="Times New Roman" w:eastAsia="Calibri" w:hAnsi="Times New Roman" w:cs="Times New Roman"/>
                <w:sz w:val="24"/>
                <w:szCs w:val="24"/>
                <w:lang w:val="ru-RU"/>
              </w:rPr>
              <w:t xml:space="preserve">I  </w:t>
            </w:r>
          </w:p>
        </w:tc>
      </w:tr>
      <w:tr w:rsidR="00DA7392" w:rsidRPr="00DA7392" w:rsidTr="00DA7392">
        <w:trPr>
          <w:trHeight w:val="881"/>
        </w:trPr>
        <w:tc>
          <w:tcPr>
            <w:tcW w:w="2235" w:type="dxa"/>
            <w:tcBorders>
              <w:top w:val="single" w:sz="4" w:space="0" w:color="000000"/>
              <w:left w:val="single" w:sz="4" w:space="0" w:color="000000"/>
              <w:bottom w:val="single" w:sz="2"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Numărul de credite</w:t>
            </w:r>
          </w:p>
        </w:tc>
        <w:tc>
          <w:tcPr>
            <w:tcW w:w="2456" w:type="dxa"/>
            <w:tcBorders>
              <w:top w:val="single" w:sz="4" w:space="0" w:color="000000"/>
              <w:left w:val="single" w:sz="4" w:space="0" w:color="000000"/>
              <w:bottom w:val="single" w:sz="4" w:space="0" w:color="auto"/>
              <w:right w:val="nil"/>
            </w:tcBorders>
            <w:shd w:val="clear" w:color="auto" w:fill="auto"/>
          </w:tcPr>
          <w:p w:rsidR="00DA7392" w:rsidRPr="00DA7392" w:rsidRDefault="00DA7392" w:rsidP="00DA7392">
            <w:pPr>
              <w:widowControl w:val="0"/>
              <w:snapToGrid w:val="0"/>
              <w:spacing w:after="200" w:line="276" w:lineRule="auto"/>
              <w:jc w:val="center"/>
              <w:rPr>
                <w:rFonts w:ascii="Times New Roman" w:eastAsia="Calibri" w:hAnsi="Times New Roman" w:cs="Times New Roman"/>
                <w:sz w:val="24"/>
                <w:szCs w:val="24"/>
                <w:lang w:val="ru-RU"/>
              </w:rPr>
            </w:pPr>
            <w:r w:rsidRPr="00DA7392">
              <w:rPr>
                <w:rFonts w:ascii="Times New Roman" w:eastAsia="Calibri" w:hAnsi="Times New Roman" w:cs="Times New Roman"/>
                <w:sz w:val="24"/>
                <w:szCs w:val="24"/>
                <w:lang w:val="ru-RU"/>
              </w:rPr>
              <w:t>-</w:t>
            </w:r>
          </w:p>
          <w:p w:rsidR="00DA7392" w:rsidRPr="00DA7392" w:rsidRDefault="00DA7392" w:rsidP="00DA7392">
            <w:pPr>
              <w:widowControl w:val="0"/>
              <w:snapToGrid w:val="0"/>
              <w:spacing w:after="200" w:line="276" w:lineRule="auto"/>
              <w:rPr>
                <w:rFonts w:ascii="Times New Roman" w:eastAsia="Calibri" w:hAnsi="Times New Roman" w:cs="Times New Roman"/>
                <w:sz w:val="24"/>
                <w:szCs w:val="24"/>
                <w:lang w:val="en-US"/>
              </w:rPr>
            </w:pPr>
            <w:r w:rsidRPr="00DA7392">
              <w:rPr>
                <w:rFonts w:ascii="Times New Roman" w:eastAsia="Calibri" w:hAnsi="Times New Roman" w:cs="Times New Roman"/>
                <w:sz w:val="24"/>
                <w:szCs w:val="24"/>
                <w:lang w:val="ru-RU"/>
              </w:rPr>
              <w:t xml:space="preserve">                            </w:t>
            </w:r>
          </w:p>
        </w:tc>
        <w:tc>
          <w:tcPr>
            <w:tcW w:w="2822" w:type="dxa"/>
            <w:tcBorders>
              <w:top w:val="single" w:sz="4" w:space="0" w:color="000000"/>
              <w:left w:val="single" w:sz="8" w:space="0" w:color="000000"/>
              <w:bottom w:val="single" w:sz="4" w:space="0" w:color="auto"/>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Numele cadrului didactic</w:t>
            </w:r>
          </w:p>
        </w:tc>
        <w:tc>
          <w:tcPr>
            <w:tcW w:w="2835" w:type="dxa"/>
            <w:tcBorders>
              <w:top w:val="single" w:sz="4" w:space="0" w:color="000000"/>
              <w:left w:val="single" w:sz="2" w:space="0" w:color="000000"/>
              <w:bottom w:val="single" w:sz="4" w:space="0" w:color="auto"/>
              <w:right w:val="single" w:sz="4" w:space="0" w:color="000000"/>
            </w:tcBorders>
            <w:shd w:val="clear" w:color="auto" w:fill="auto"/>
          </w:tcPr>
          <w:p w:rsidR="00DA7392" w:rsidRPr="00DA7392" w:rsidRDefault="00DA7392" w:rsidP="00DA7392">
            <w:pPr>
              <w:widowControl w:val="0"/>
              <w:snapToGrid w:val="0"/>
              <w:spacing w:after="200" w:line="276" w:lineRule="auto"/>
              <w:rPr>
                <w:rFonts w:ascii="Times New Roman" w:eastAsia="Calibri" w:hAnsi="Times New Roman" w:cs="Times New Roman"/>
                <w:sz w:val="24"/>
                <w:szCs w:val="24"/>
              </w:rPr>
            </w:pPr>
            <w:r w:rsidRPr="00DA7392">
              <w:rPr>
                <w:rFonts w:ascii="Times New Roman" w:eastAsia="Calibri" w:hAnsi="Times New Roman" w:cs="Times New Roman"/>
                <w:sz w:val="24"/>
                <w:szCs w:val="24"/>
                <w:lang w:val="ru-RU"/>
              </w:rPr>
              <w:t>Asistent:</w:t>
            </w:r>
            <w:r w:rsidRPr="00DA7392">
              <w:rPr>
                <w:rFonts w:ascii="Times New Roman" w:eastAsia="Calibri" w:hAnsi="Times New Roman" w:cs="Times New Roman"/>
                <w:sz w:val="24"/>
                <w:szCs w:val="24"/>
              </w:rPr>
              <w:t>Piscunov Nicolae</w:t>
            </w:r>
          </w:p>
        </w:tc>
      </w:tr>
      <w:tr w:rsidR="00DA7392" w:rsidRPr="00DA7392" w:rsidTr="00DA7392">
        <w:tc>
          <w:tcPr>
            <w:tcW w:w="2235" w:type="dxa"/>
            <w:tcBorders>
              <w:top w:val="single" w:sz="4" w:space="0" w:color="000000"/>
              <w:left w:val="single" w:sz="4" w:space="0" w:color="000000"/>
              <w:bottom w:val="single" w:sz="4" w:space="0" w:color="auto"/>
              <w:right w:val="single" w:sz="4" w:space="0" w:color="auto"/>
            </w:tcBorders>
            <w:shd w:val="clear" w:color="auto" w:fill="auto"/>
          </w:tcPr>
          <w:p w:rsidR="00DA7392" w:rsidRPr="00DA7392" w:rsidRDefault="00DA7392" w:rsidP="00DA7392">
            <w:pPr>
              <w:widowControl w:val="0"/>
              <w:snapToGrid w:val="0"/>
              <w:spacing w:after="200" w:line="276" w:lineRule="auto"/>
              <w:rPr>
                <w:rFonts w:ascii="Times New Roman" w:eastAsia="Calibri" w:hAnsi="Times New Roman" w:cs="Times New Roman"/>
                <w:b/>
                <w:bCs/>
                <w:sz w:val="24"/>
                <w:szCs w:val="24"/>
                <w:lang w:val="it-IT"/>
              </w:rPr>
            </w:pPr>
            <w:r w:rsidRPr="00DA7392">
              <w:rPr>
                <w:rFonts w:ascii="Times New Roman" w:eastAsia="Calibri" w:hAnsi="Times New Roman" w:cs="Times New Roman"/>
                <w:b/>
                <w:bCs/>
                <w:sz w:val="24"/>
                <w:szCs w:val="24"/>
                <w:lang w:val="it-IT"/>
              </w:rPr>
              <w:t>Obiectivele cursului exprimate în finalităţi</w:t>
            </w:r>
          </w:p>
        </w:tc>
        <w:tc>
          <w:tcPr>
            <w:tcW w:w="8113" w:type="dxa"/>
            <w:gridSpan w:val="3"/>
            <w:tcBorders>
              <w:top w:val="single" w:sz="4" w:space="0" w:color="auto"/>
              <w:left w:val="single" w:sz="4" w:space="0" w:color="auto"/>
              <w:bottom w:val="single" w:sz="4" w:space="0" w:color="auto"/>
              <w:right w:val="single" w:sz="4" w:space="0" w:color="auto"/>
            </w:tcBorders>
            <w:shd w:val="clear" w:color="auto" w:fill="auto"/>
          </w:tcPr>
          <w:p w:rsidR="00DA7392" w:rsidRPr="00DA7392" w:rsidRDefault="00DA7392" w:rsidP="00DA7392">
            <w:pPr>
              <w:shd w:val="clear" w:color="auto" w:fill="FFFFFF"/>
              <w:snapToGrid w:val="0"/>
              <w:spacing w:after="0" w:line="240" w:lineRule="auto"/>
              <w:jc w:val="both"/>
              <w:rPr>
                <w:rFonts w:ascii="Times New Roman" w:eastAsia="Calibri" w:hAnsi="Times New Roman" w:cs="Times New Roman"/>
                <w:b/>
                <w:bCs/>
                <w:i/>
                <w:iCs/>
                <w:color w:val="000000"/>
                <w:spacing w:val="1"/>
                <w:sz w:val="24"/>
                <w:szCs w:val="24"/>
                <w:lang w:val="es-GT"/>
              </w:rPr>
            </w:pPr>
            <w:r w:rsidRPr="00DA7392">
              <w:rPr>
                <w:rFonts w:ascii="Times New Roman" w:eastAsia="Calibri" w:hAnsi="Times New Roman" w:cs="Times New Roman"/>
                <w:b/>
                <w:bCs/>
                <w:i/>
                <w:iCs/>
                <w:color w:val="000000"/>
                <w:spacing w:val="1"/>
                <w:sz w:val="24"/>
                <w:szCs w:val="24"/>
                <w:lang w:val="es-GT"/>
              </w:rPr>
              <w:t>La nivel de cunoaştere şi înţelegere:</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Fortificarea şi menţinerea sănătăţii, dezvoltarea calităţilor motrice de bază şi  celor utilitar-aplicative, sporirea posibilităţilor funcţionale ale  organizmului.                                                                                                  - Învăţarea şi perfecţionarea continuă a priceperilor, deprinderilor motrice  de bază şi aplicative la nivelul potenţialului maxim al studentului.</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xml:space="preserve">- Educarea  calităţilor pozitive de personalitate ale studentului contemporan în procesul instructiv şi competiţional.                                    </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xml:space="preserve"> - Formarea deprinderilor de organizare şi de practicare sistematică şi independentă a exerciţiilor fizice.</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Educarea comportamentului  civilizat.</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xml:space="preserve">- Dezvoltarea  integră a calităţilor fizice şi psihice.                                        </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xml:space="preserve">- Utilizarea creativă a mijloacelor culturii fizice în organizarea modului  sănătos de viaţă.                                                                                                                                                                                                                                          </w:t>
            </w:r>
          </w:p>
          <w:p w:rsidR="00DA7392" w:rsidRPr="00DA7392" w:rsidRDefault="00DA7392" w:rsidP="00DA7392">
            <w:pPr>
              <w:spacing w:after="0" w:line="240" w:lineRule="auto"/>
              <w:rPr>
                <w:rFonts w:ascii="Times New Roman" w:eastAsia="Calibri" w:hAnsi="Times New Roman" w:cs="Times New Roman"/>
                <w:b/>
                <w:i/>
                <w:sz w:val="24"/>
                <w:szCs w:val="24"/>
                <w:lang w:val="es-GT"/>
              </w:rPr>
            </w:pPr>
            <w:r w:rsidRPr="00DA7392">
              <w:rPr>
                <w:rFonts w:ascii="Times New Roman" w:eastAsia="Calibri" w:hAnsi="Times New Roman" w:cs="Times New Roman"/>
                <w:b/>
                <w:i/>
                <w:sz w:val="24"/>
                <w:szCs w:val="24"/>
                <w:lang w:val="es-GT"/>
              </w:rPr>
              <w:t>La nivel de aplicare:</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Să cunoască:</w:t>
            </w:r>
          </w:p>
          <w:p w:rsidR="00DA7392" w:rsidRPr="00DA7392" w:rsidRDefault="00DA7392" w:rsidP="00DA7392">
            <w:pPr>
              <w:spacing w:after="0" w:line="240"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influenţă asanatoare  a exerciţiilor fizice asupra longevităţii vieţii, profilaxiei maladiilor profesionale.</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procedeele dezvoltării şi pregătirii fizice personale.</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cerinţele şi formele de planificare a practicării individuale a exerciţiilor fizice cu diferită densitare.</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Să dispună de cunoştinţe despre:</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noţiunile de bază ale teoriei şi metodicii educaţiei fizice.</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activitatea motrică şi formarea calităţilor umane necesare  profesiei alese.</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metodele de călire a organizmului.</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Să posede:</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ţinuta corectă a corpului.</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respiraţie corectă şi coordonată la diferite tipuri de efort fizic.</w:t>
            </w:r>
          </w:p>
          <w:p w:rsidR="00DA7392" w:rsidRPr="00DA7392" w:rsidRDefault="00DA7392" w:rsidP="00DA7392">
            <w:pPr>
              <w:spacing w:after="0" w:line="240"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un nivel înalt al indicilor deprinderilor şi calităţilor mortice.</w:t>
            </w:r>
          </w:p>
          <w:p w:rsidR="00DA7392" w:rsidRPr="00DA7392" w:rsidRDefault="00DA7392" w:rsidP="00DA7392">
            <w:pPr>
              <w:shd w:val="clear" w:color="auto" w:fill="FFFFFF"/>
              <w:tabs>
                <w:tab w:val="left" w:pos="533"/>
              </w:tabs>
              <w:spacing w:after="0" w:line="240" w:lineRule="auto"/>
              <w:jc w:val="both"/>
              <w:rPr>
                <w:rFonts w:ascii="Times New Roman" w:eastAsia="Calibri" w:hAnsi="Times New Roman" w:cs="Times New Roman"/>
                <w:b/>
                <w:bCs/>
                <w:i/>
                <w:iCs/>
                <w:color w:val="000000"/>
                <w:spacing w:val="3"/>
                <w:sz w:val="24"/>
                <w:szCs w:val="24"/>
                <w:lang w:val="it-IT"/>
              </w:rPr>
            </w:pPr>
            <w:r w:rsidRPr="00DA7392">
              <w:rPr>
                <w:rFonts w:ascii="Times New Roman" w:eastAsia="Calibri" w:hAnsi="Times New Roman" w:cs="Times New Roman"/>
                <w:b/>
                <w:bCs/>
                <w:i/>
                <w:iCs/>
                <w:color w:val="000000"/>
                <w:spacing w:val="3"/>
                <w:sz w:val="24"/>
                <w:szCs w:val="24"/>
                <w:lang w:val="it-IT"/>
              </w:rPr>
              <w:t>La nivel de integrare:</w:t>
            </w:r>
          </w:p>
          <w:p w:rsidR="00DA7392" w:rsidRPr="00DA7392" w:rsidRDefault="00DA7392" w:rsidP="00DA7392">
            <w:pPr>
              <w:spacing w:after="0" w:line="240" w:lineRule="auto"/>
              <w:ind w:hanging="60"/>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 să elaboreze şi să aplice programul individual săptămînal de activitate motrică în conformitate cu particularităţile individuale ale organizmului.</w:t>
            </w:r>
          </w:p>
          <w:p w:rsidR="00DA7392" w:rsidRPr="00DA7392" w:rsidRDefault="00DA7392" w:rsidP="00DA7392">
            <w:pPr>
              <w:spacing w:after="0" w:line="240" w:lineRule="auto"/>
              <w:ind w:hanging="60"/>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 să  argumenteze necesitatea activităţilor motrice în prevederea obezităţii omului. </w:t>
            </w:r>
          </w:p>
          <w:p w:rsidR="00DA7392" w:rsidRPr="00DA7392" w:rsidRDefault="00DA7392" w:rsidP="00DA7392">
            <w:pPr>
              <w:spacing w:after="0" w:line="240" w:lineRule="auto"/>
              <w:ind w:hanging="60"/>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 să conştientizeze importanţa exerciţiilor fizice pentru  dezvoltarea trăsăturilor de personalitate.</w:t>
            </w:r>
          </w:p>
          <w:p w:rsidR="00DA7392" w:rsidRPr="00DA7392" w:rsidRDefault="00DA7392" w:rsidP="00DA7392">
            <w:pPr>
              <w:spacing w:after="0" w:line="240" w:lineRule="auto"/>
              <w:ind w:hanging="60"/>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 să  explice şi să aplice în cadrul activităţilor motrice cunoştinţele referitoare la tehnica executării elementelor de bază din atletizm, gimnastică, jocuri sportive etc., </w:t>
            </w:r>
          </w:p>
        </w:tc>
      </w:tr>
      <w:tr w:rsidR="00DA7392" w:rsidRPr="00DA7392" w:rsidTr="00DA7392">
        <w:trPr>
          <w:trHeight w:val="374"/>
        </w:trPr>
        <w:tc>
          <w:tcPr>
            <w:tcW w:w="2235" w:type="dxa"/>
            <w:tcBorders>
              <w:top w:val="single" w:sz="4" w:space="0" w:color="000000"/>
              <w:left w:val="single" w:sz="4" w:space="0" w:color="000000"/>
              <w:bottom w:val="single" w:sz="4" w:space="0" w:color="000000"/>
              <w:right w:val="single" w:sz="4" w:space="0" w:color="auto"/>
            </w:tcBorders>
            <w:shd w:val="clear" w:color="auto" w:fill="auto"/>
          </w:tcPr>
          <w:p w:rsidR="00DA7392" w:rsidRPr="00DA7392" w:rsidRDefault="00DA7392" w:rsidP="00DA7392">
            <w:pPr>
              <w:widowControl w:val="0"/>
              <w:snapToGrid w:val="0"/>
              <w:spacing w:after="20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Precondiţiile:</w:t>
            </w:r>
          </w:p>
        </w:tc>
        <w:tc>
          <w:tcPr>
            <w:tcW w:w="8113" w:type="dxa"/>
            <w:gridSpan w:val="3"/>
            <w:tcBorders>
              <w:top w:val="nil"/>
              <w:left w:val="single" w:sz="4" w:space="0" w:color="auto"/>
              <w:bottom w:val="single" w:sz="4" w:space="0" w:color="000000"/>
              <w:right w:val="single" w:sz="4" w:space="0" w:color="auto"/>
            </w:tcBorders>
            <w:shd w:val="clear" w:color="auto" w:fill="auto"/>
            <w:vAlign w:val="center"/>
          </w:tcPr>
          <w:p w:rsidR="00DA7392" w:rsidRPr="00DA7392" w:rsidRDefault="00DA7392" w:rsidP="00DA7392">
            <w:pPr>
              <w:spacing w:after="200" w:line="276" w:lineRule="auto"/>
              <w:jc w:val="both"/>
              <w:rPr>
                <w:rFonts w:ascii="Times New Roman" w:eastAsia="Calibri" w:hAnsi="Times New Roman" w:cs="Times New Roman"/>
                <w:sz w:val="24"/>
                <w:szCs w:val="24"/>
                <w:lang w:val="en-US"/>
              </w:rPr>
            </w:pPr>
            <w:r w:rsidRPr="00DA7392">
              <w:rPr>
                <w:rFonts w:ascii="Times New Roman" w:eastAsia="Calibri" w:hAnsi="Times New Roman" w:cs="Times New Roman"/>
                <w:sz w:val="24"/>
                <w:szCs w:val="24"/>
                <w:lang w:val="en-US"/>
              </w:rPr>
              <w:t xml:space="preserve"> Să posede cunoştinţe teoretice şi practice în domeniul Educaţiei fizice şi sportului..</w:t>
            </w:r>
          </w:p>
        </w:tc>
      </w:tr>
      <w:tr w:rsidR="00DA7392" w:rsidRPr="00DA7392" w:rsidTr="00DA7392">
        <w:tc>
          <w:tcPr>
            <w:tcW w:w="2235" w:type="dxa"/>
            <w:tcBorders>
              <w:top w:val="single" w:sz="4" w:space="0" w:color="000000"/>
              <w:left w:val="single" w:sz="4" w:space="0" w:color="000000"/>
              <w:bottom w:val="single" w:sz="4" w:space="0" w:color="000000"/>
              <w:right w:val="single" w:sz="4" w:space="0" w:color="auto"/>
            </w:tcBorders>
            <w:shd w:val="clear" w:color="auto" w:fill="auto"/>
          </w:tcPr>
          <w:p w:rsidR="00DA7392" w:rsidRPr="00DA7392" w:rsidRDefault="00DA7392" w:rsidP="00DA7392">
            <w:pPr>
              <w:widowControl w:val="0"/>
              <w:snapToGrid w:val="0"/>
              <w:spacing w:after="20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Conţinutul cursului</w:t>
            </w:r>
          </w:p>
        </w:tc>
        <w:tc>
          <w:tcPr>
            <w:tcW w:w="8113" w:type="dxa"/>
            <w:gridSpan w:val="3"/>
            <w:tcBorders>
              <w:top w:val="single" w:sz="4" w:space="0" w:color="000000"/>
              <w:left w:val="single" w:sz="4" w:space="0" w:color="auto"/>
              <w:bottom w:val="single" w:sz="4" w:space="0" w:color="000000"/>
              <w:right w:val="single" w:sz="4" w:space="0" w:color="auto"/>
            </w:tcBorders>
            <w:shd w:val="clear" w:color="auto" w:fill="auto"/>
          </w:tcPr>
          <w:p w:rsidR="00DA7392" w:rsidRPr="00DA7392" w:rsidRDefault="00DA7392" w:rsidP="00DA7392">
            <w:pPr>
              <w:spacing w:after="0" w:line="276" w:lineRule="auto"/>
              <w:jc w:val="both"/>
              <w:rPr>
                <w:rFonts w:ascii="Times New Roman" w:eastAsia="Calibri" w:hAnsi="Times New Roman" w:cs="Times New Roman"/>
                <w:sz w:val="24"/>
                <w:szCs w:val="24"/>
                <w:lang w:val="en-US"/>
              </w:rPr>
            </w:pPr>
            <w:r w:rsidRPr="00DA7392">
              <w:rPr>
                <w:rFonts w:ascii="Times New Roman" w:eastAsia="Calibri" w:hAnsi="Times New Roman" w:cs="Times New Roman"/>
                <w:sz w:val="24"/>
                <w:szCs w:val="24"/>
                <w:lang w:val="en-US"/>
              </w:rPr>
              <w:t xml:space="preserve">Educaţia fizică în instituţiile superioare de învăţămînt.   </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en-US"/>
              </w:rPr>
              <w:t xml:space="preserve">   </w:t>
            </w:r>
            <w:r w:rsidRPr="00DA7392">
              <w:rPr>
                <w:rFonts w:ascii="Times New Roman" w:eastAsia="Calibri" w:hAnsi="Times New Roman" w:cs="Times New Roman"/>
                <w:sz w:val="24"/>
                <w:szCs w:val="24"/>
                <w:lang w:val="it-IT"/>
              </w:rPr>
              <w:t xml:space="preserve">I.  Volumul motric săptămînal al studentului.    </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II.  Instruirea tehnică  a alergării de viteză.</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III. Tehnica săriturii  în lungime . Dezvoltarea rezistenţei.</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IV.  Perfecţionarea tehnicii alergării de viteză.</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lastRenderedPageBreak/>
              <w:t xml:space="preserve">  V.  Dezvoltarea reacţiei de execuţie, vitezei  de reacţie, dibăciei.</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VI.  Alergare de viteză  </w:t>
            </w:r>
            <w:smartTag w:uri="urn:schemas-microsoft-com:office:smarttags" w:element="metricconverter">
              <w:smartTagPr>
                <w:attr w:name="ProductID" w:val="50 m"/>
              </w:smartTagPr>
              <w:r w:rsidRPr="00DA7392">
                <w:rPr>
                  <w:rFonts w:ascii="Times New Roman" w:eastAsia="Calibri" w:hAnsi="Times New Roman" w:cs="Times New Roman"/>
                  <w:sz w:val="24"/>
                  <w:szCs w:val="24"/>
                  <w:lang w:val="it-IT"/>
                </w:rPr>
                <w:t>50 m</w:t>
              </w:r>
            </w:smartTag>
            <w:r w:rsidRPr="00DA7392">
              <w:rPr>
                <w:rFonts w:ascii="Times New Roman" w:eastAsia="Calibri" w:hAnsi="Times New Roman" w:cs="Times New Roman"/>
                <w:sz w:val="24"/>
                <w:szCs w:val="24"/>
                <w:lang w:val="it-IT"/>
              </w:rPr>
              <w:t>. (verificare).</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VII. Dezvoltarea vitezei prin intermediul jocurilor sportive (v/b: b/b).</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VIII. Alergare de rezistenţă. Dezvoltarea forţei.</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IX. Tracţiuni. Flotări.</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X.  Perfecţionarea  tehnicii elementelor de baschet.</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XI. Ridicarea trunchiului  la verticală.</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XII. Tracţiuni. Flotări (verificare).</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XIII. Elementele tehnice  din j/s Baschet</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 Regimul activităţii şi capacităţii de muncă.  Bazele unui mod sănătos de viaţă.     </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Acrobatica: Rostogolire înainte, înapoi ,  „podişor”. </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Ezerciţii de echilibrare :  Perfecţionarea  tehnicii elementelor acrobatice.</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Combinaţia acrobatică  circuit cu 2-3 stadii  pentru dezvoltarea musculaturii abdomenului şi spatelui . </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Dezvoltarea rezistenţei speciale prin intermediul jocurilor sportive.</w:t>
            </w:r>
          </w:p>
          <w:p w:rsidR="00DA7392" w:rsidRPr="00DA7392" w:rsidRDefault="00DA7392" w:rsidP="00DA7392">
            <w:pPr>
              <w:spacing w:after="0" w:line="276"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Volei: Perfecţionarea preluării mingii de sus, de jos.</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Extensia trunchiului din culcat facial.</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Perfecţionarea tehnicii săriturii în lungime de pe loc.</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Dezvoltarea vitezei  prin intermediul jocurilor sportive.</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Dezvoltarea rezistenţei prin intermediul jocurilor sportive: Volei, Baschet, Fotbal  (demonstrarea tehnicii elementelor alese pentru verificare). </w:t>
            </w:r>
          </w:p>
          <w:p w:rsidR="00DA7392" w:rsidRPr="00DA7392" w:rsidRDefault="00DA7392" w:rsidP="00DA7392">
            <w:pPr>
              <w:spacing w:after="0" w:line="276" w:lineRule="auto"/>
              <w:jc w:val="both"/>
              <w:rPr>
                <w:rFonts w:ascii="Times New Roman" w:eastAsia="Calibri" w:hAnsi="Times New Roman" w:cs="Times New Roman"/>
                <w:sz w:val="24"/>
                <w:szCs w:val="24"/>
                <w:lang w:val="sv-SE"/>
              </w:rPr>
            </w:pPr>
            <w:r w:rsidRPr="00DA7392">
              <w:rPr>
                <w:rFonts w:ascii="Times New Roman" w:eastAsia="Calibri" w:hAnsi="Times New Roman" w:cs="Times New Roman"/>
                <w:sz w:val="24"/>
                <w:szCs w:val="24"/>
                <w:lang w:val="sv-SE"/>
              </w:rPr>
              <w:t xml:space="preserve">Alergare de viteză  - </w:t>
            </w:r>
            <w:smartTag w:uri="urn:schemas-microsoft-com:office:smarttags" w:element="metricconverter">
              <w:smartTagPr>
                <w:attr w:name="ProductID" w:val="50 m"/>
              </w:smartTagPr>
              <w:r w:rsidRPr="00DA7392">
                <w:rPr>
                  <w:rFonts w:ascii="Times New Roman" w:eastAsia="Calibri" w:hAnsi="Times New Roman" w:cs="Times New Roman"/>
                  <w:sz w:val="24"/>
                  <w:szCs w:val="24"/>
                  <w:lang w:val="sv-SE"/>
                </w:rPr>
                <w:t>50 m</w:t>
              </w:r>
            </w:smartTag>
            <w:r w:rsidRPr="00DA7392">
              <w:rPr>
                <w:rFonts w:ascii="Times New Roman" w:eastAsia="Calibri" w:hAnsi="Times New Roman" w:cs="Times New Roman"/>
                <w:sz w:val="24"/>
                <w:szCs w:val="24"/>
                <w:lang w:val="sv-SE"/>
              </w:rPr>
              <w:t xml:space="preserve">. </w:t>
            </w:r>
          </w:p>
          <w:p w:rsidR="00DA7392" w:rsidRPr="00DA7392" w:rsidRDefault="00DA7392" w:rsidP="00DA7392">
            <w:pPr>
              <w:spacing w:after="0" w:line="276" w:lineRule="auto"/>
              <w:jc w:val="both"/>
              <w:rPr>
                <w:rFonts w:ascii="Times New Roman" w:eastAsia="Calibri" w:hAnsi="Times New Roman" w:cs="Times New Roman"/>
                <w:sz w:val="24"/>
                <w:szCs w:val="24"/>
                <w:lang w:val="sv-SE"/>
              </w:rPr>
            </w:pPr>
            <w:r w:rsidRPr="00DA7392">
              <w:rPr>
                <w:rFonts w:ascii="Times New Roman" w:eastAsia="Calibri" w:hAnsi="Times New Roman" w:cs="Times New Roman"/>
                <w:sz w:val="24"/>
                <w:szCs w:val="24"/>
                <w:lang w:val="sv-SE"/>
              </w:rPr>
              <w:t>Alergare de rezistenţă.</w:t>
            </w:r>
          </w:p>
        </w:tc>
      </w:tr>
      <w:tr w:rsidR="00DA7392" w:rsidRPr="00DA7392" w:rsidTr="00DA7392">
        <w:tc>
          <w:tcPr>
            <w:tcW w:w="2235"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20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lastRenderedPageBreak/>
              <w:t>Literatura recomandată:</w:t>
            </w:r>
          </w:p>
        </w:tc>
        <w:tc>
          <w:tcPr>
            <w:tcW w:w="8113" w:type="dxa"/>
            <w:gridSpan w:val="3"/>
            <w:tcBorders>
              <w:top w:val="single" w:sz="4" w:space="0" w:color="000000"/>
              <w:left w:val="single" w:sz="4" w:space="0" w:color="000000"/>
              <w:bottom w:val="single" w:sz="4" w:space="0" w:color="000000"/>
              <w:right w:val="single" w:sz="4" w:space="0" w:color="000000"/>
            </w:tcBorders>
            <w:shd w:val="clear" w:color="auto" w:fill="auto"/>
          </w:tcPr>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1. Legea Republicii  Moldova   nr. 330 - XIV  din 25 martie 1999   (Monitorul  Oficial, 5 august 1999 nr.83-86, p.I, art.399).</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Cu privire la cultura fizică şi sport.</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2. Atletismul sub redacţia  O.N. Rolodii, E.M. Lutkovski, V.V. Upov: Chişinău „Lumina </w:t>
            </w:r>
            <w:smartTag w:uri="urn:schemas-microsoft-com:office:smarttags" w:element="metricconverter">
              <w:smartTagPr>
                <w:attr w:name="ProductID" w:val="1992”"/>
              </w:smartTagPr>
              <w:r w:rsidRPr="00DA7392">
                <w:rPr>
                  <w:rFonts w:ascii="Times New Roman" w:eastAsia="Calibri" w:hAnsi="Times New Roman" w:cs="Times New Roman"/>
                  <w:sz w:val="24"/>
                  <w:szCs w:val="24"/>
                  <w:lang w:val="it-IT"/>
                </w:rPr>
                <w:t>1992”</w:t>
              </w:r>
            </w:smartTag>
            <w:r w:rsidRPr="00DA7392">
              <w:rPr>
                <w:rFonts w:ascii="Times New Roman" w:eastAsia="Calibri" w:hAnsi="Times New Roman" w:cs="Times New Roman"/>
                <w:sz w:val="24"/>
                <w:szCs w:val="24"/>
                <w:lang w:val="it-IT"/>
              </w:rPr>
              <w:t>.</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 xml:space="preserve">3. „Gimnastica”.  T.Grimalschi,  E.Filipenco, P.Tolmaciov,  Chişinău  „Lumina </w:t>
            </w:r>
            <w:smartTag w:uri="urn:schemas-microsoft-com:office:smarttags" w:element="metricconverter">
              <w:smartTagPr>
                <w:attr w:name="ProductID" w:val="1993”"/>
              </w:smartTagPr>
              <w:r w:rsidRPr="00DA7392">
                <w:rPr>
                  <w:rFonts w:ascii="Times New Roman" w:eastAsia="Calibri" w:hAnsi="Times New Roman" w:cs="Times New Roman"/>
                  <w:sz w:val="24"/>
                  <w:szCs w:val="24"/>
                  <w:lang w:val="it-IT"/>
                </w:rPr>
                <w:t>1993”</w:t>
              </w:r>
            </w:smartTag>
            <w:r w:rsidRPr="00DA7392">
              <w:rPr>
                <w:rFonts w:ascii="Times New Roman" w:eastAsia="Calibri" w:hAnsi="Times New Roman" w:cs="Times New Roman"/>
                <w:sz w:val="24"/>
                <w:szCs w:val="24"/>
                <w:lang w:val="it-IT"/>
              </w:rPr>
              <w:t>.</w:t>
            </w:r>
          </w:p>
          <w:p w:rsidR="00DA7392" w:rsidRPr="00DA7392" w:rsidRDefault="00DA7392" w:rsidP="00DA7392">
            <w:pPr>
              <w:spacing w:after="0" w:line="276" w:lineRule="auto"/>
              <w:jc w:val="both"/>
              <w:rPr>
                <w:rFonts w:ascii="Times New Roman" w:eastAsia="Calibri" w:hAnsi="Times New Roman" w:cs="Times New Roman"/>
                <w:sz w:val="24"/>
                <w:szCs w:val="24"/>
                <w:lang w:val="it-IT"/>
              </w:rPr>
            </w:pPr>
            <w:r w:rsidRPr="00DA7392">
              <w:rPr>
                <w:rFonts w:ascii="Times New Roman" w:eastAsia="Calibri" w:hAnsi="Times New Roman" w:cs="Times New Roman"/>
                <w:sz w:val="24"/>
                <w:szCs w:val="24"/>
                <w:lang w:val="it-IT"/>
              </w:rPr>
              <w:t>4.  „Educaţie fizică şi sport”,  Mihai Bogdan Scarlat,  Eugeniu Scarlat;  Editura  Didactică şi Pedagogică  Bucureşti 2003.</w:t>
            </w:r>
          </w:p>
          <w:p w:rsidR="00DA7392" w:rsidRPr="00DA7392" w:rsidRDefault="00DA7392" w:rsidP="00DA7392">
            <w:pPr>
              <w:spacing w:after="0" w:line="276"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xml:space="preserve">5. Programe de educaţie fizică. </w:t>
            </w:r>
          </w:p>
          <w:p w:rsidR="00DA7392" w:rsidRPr="00DA7392" w:rsidRDefault="00DA7392" w:rsidP="00DA7392">
            <w:pPr>
              <w:spacing w:after="0" w:line="276" w:lineRule="auto"/>
              <w:jc w:val="both"/>
              <w:rPr>
                <w:rFonts w:ascii="Times New Roman" w:eastAsia="Calibri" w:hAnsi="Times New Roman" w:cs="Times New Roman"/>
                <w:sz w:val="24"/>
                <w:szCs w:val="24"/>
                <w:lang w:val="es-GT"/>
              </w:rPr>
            </w:pPr>
            <w:r w:rsidRPr="00DA7392">
              <w:rPr>
                <w:rFonts w:ascii="Times New Roman" w:eastAsia="Calibri" w:hAnsi="Times New Roman" w:cs="Times New Roman"/>
                <w:sz w:val="24"/>
                <w:szCs w:val="24"/>
                <w:lang w:val="es-GT"/>
              </w:rPr>
              <w:t xml:space="preserve">6. „Curriculum şcolar”.  Autorii: Ion Boitan, Teodor Grimalschi,Ion Carp, Aneta Gîlcă, Panfil Sava, Ştefan Bicherschi, Sergiu Timotin.                                                                                                              </w:t>
            </w:r>
          </w:p>
        </w:tc>
      </w:tr>
      <w:tr w:rsidR="00DA7392" w:rsidRPr="00DA7392" w:rsidTr="00DA7392">
        <w:tc>
          <w:tcPr>
            <w:tcW w:w="2235"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sv-SE"/>
              </w:rPr>
            </w:pPr>
            <w:r w:rsidRPr="00DA7392">
              <w:rPr>
                <w:rFonts w:ascii="Times New Roman" w:eastAsia="Calibri" w:hAnsi="Times New Roman" w:cs="Times New Roman"/>
                <w:b/>
                <w:bCs/>
                <w:sz w:val="24"/>
                <w:szCs w:val="24"/>
                <w:lang w:val="sv-SE"/>
              </w:rPr>
              <w:t>Metodele de predare şi învăţare</w:t>
            </w:r>
          </w:p>
        </w:tc>
        <w:tc>
          <w:tcPr>
            <w:tcW w:w="8113" w:type="dxa"/>
            <w:gridSpan w:val="3"/>
            <w:tcBorders>
              <w:top w:val="single" w:sz="4" w:space="0" w:color="000000"/>
              <w:left w:val="single" w:sz="4" w:space="0" w:color="000000"/>
              <w:bottom w:val="single" w:sz="4" w:space="0" w:color="000000"/>
              <w:right w:val="single" w:sz="4" w:space="0" w:color="000000"/>
            </w:tcBorders>
            <w:shd w:val="clear" w:color="auto" w:fill="auto"/>
          </w:tcPr>
          <w:p w:rsidR="00DA7392" w:rsidRPr="00DA7392" w:rsidRDefault="00DA7392" w:rsidP="00DA7392">
            <w:pPr>
              <w:widowControl w:val="0"/>
              <w:shd w:val="clear" w:color="auto" w:fill="FFFFFF"/>
              <w:tabs>
                <w:tab w:val="left" w:pos="346"/>
              </w:tabs>
              <w:autoSpaceDE w:val="0"/>
              <w:snapToGrid w:val="0"/>
              <w:spacing w:after="0" w:line="276" w:lineRule="auto"/>
              <w:jc w:val="both"/>
              <w:rPr>
                <w:rFonts w:ascii="Times New Roman" w:eastAsia="Calibri" w:hAnsi="Times New Roman" w:cs="Times New Roman"/>
                <w:color w:val="000000"/>
                <w:spacing w:val="1"/>
                <w:sz w:val="24"/>
                <w:szCs w:val="24"/>
                <w:lang w:val="sv-SE"/>
              </w:rPr>
            </w:pPr>
            <w:r w:rsidRPr="00DA7392">
              <w:rPr>
                <w:rFonts w:ascii="Times New Roman" w:eastAsia="Calibri" w:hAnsi="Times New Roman" w:cs="Times New Roman"/>
                <w:color w:val="000000"/>
                <w:spacing w:val="1"/>
                <w:sz w:val="24"/>
                <w:szCs w:val="24"/>
                <w:lang w:val="sv-SE"/>
              </w:rPr>
              <w:t>Explicaţia şi demonstraţia, conversaţia (orală), exersarea (pe părţi şi întregime), problematizarea.</w:t>
            </w:r>
          </w:p>
        </w:tc>
      </w:tr>
      <w:tr w:rsidR="00DA7392" w:rsidRPr="00DA7392" w:rsidTr="00DA7392">
        <w:tc>
          <w:tcPr>
            <w:tcW w:w="2235"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Metodele de evaluare</w:t>
            </w:r>
          </w:p>
        </w:tc>
        <w:tc>
          <w:tcPr>
            <w:tcW w:w="8113" w:type="dxa"/>
            <w:gridSpan w:val="3"/>
            <w:tcBorders>
              <w:top w:val="single" w:sz="4" w:space="0" w:color="000000"/>
              <w:left w:val="single" w:sz="4" w:space="0" w:color="000000"/>
              <w:bottom w:val="single" w:sz="4" w:space="0" w:color="000000"/>
              <w:right w:val="single" w:sz="4" w:space="0" w:color="000000"/>
            </w:tcBorders>
            <w:shd w:val="clear" w:color="auto" w:fill="auto"/>
          </w:tcPr>
          <w:p w:rsidR="00DA7392" w:rsidRPr="00DA7392" w:rsidRDefault="00DA7392" w:rsidP="00DA7392">
            <w:pPr>
              <w:widowControl w:val="0"/>
              <w:shd w:val="clear" w:color="auto" w:fill="FFFFFF"/>
              <w:tabs>
                <w:tab w:val="left" w:pos="346"/>
              </w:tabs>
              <w:autoSpaceDE w:val="0"/>
              <w:snapToGrid w:val="0"/>
              <w:spacing w:after="0" w:line="276" w:lineRule="auto"/>
              <w:rPr>
                <w:rFonts w:ascii="Times New Roman" w:eastAsia="Calibri" w:hAnsi="Times New Roman" w:cs="Times New Roman"/>
                <w:color w:val="000000"/>
                <w:spacing w:val="1"/>
                <w:sz w:val="24"/>
                <w:szCs w:val="24"/>
                <w:lang w:val="fr-FR"/>
              </w:rPr>
            </w:pPr>
            <w:r w:rsidRPr="00DA7392">
              <w:rPr>
                <w:rFonts w:ascii="Times New Roman" w:eastAsia="Calibri" w:hAnsi="Times New Roman" w:cs="Times New Roman"/>
                <w:color w:val="000000"/>
                <w:spacing w:val="1"/>
                <w:sz w:val="24"/>
                <w:szCs w:val="24"/>
                <w:lang w:val="fr-FR"/>
              </w:rPr>
              <w:t>Evaluare iniţială.  Evaluare continuă.  Evaluare finală la sfîrşitul fiecărui semestru (prin teste motrice) de tip „admis – respins”</w:t>
            </w:r>
          </w:p>
        </w:tc>
      </w:tr>
      <w:tr w:rsidR="00DA7392" w:rsidRPr="00DA7392" w:rsidTr="00DA7392">
        <w:tc>
          <w:tcPr>
            <w:tcW w:w="2235" w:type="dxa"/>
            <w:tcBorders>
              <w:top w:val="single" w:sz="4" w:space="0" w:color="000000"/>
              <w:left w:val="single" w:sz="4" w:space="0" w:color="000000"/>
              <w:bottom w:val="single" w:sz="4" w:space="0" w:color="000000"/>
              <w:right w:val="nil"/>
            </w:tcBorders>
            <w:shd w:val="clear" w:color="auto" w:fill="auto"/>
          </w:tcPr>
          <w:p w:rsidR="00DA7392" w:rsidRPr="00DA7392" w:rsidRDefault="00DA7392" w:rsidP="00DA7392">
            <w:pPr>
              <w:widowControl w:val="0"/>
              <w:snapToGrid w:val="0"/>
              <w:spacing w:after="0" w:line="276" w:lineRule="auto"/>
              <w:rPr>
                <w:rFonts w:ascii="Times New Roman" w:eastAsia="Calibri" w:hAnsi="Times New Roman" w:cs="Times New Roman"/>
                <w:b/>
                <w:bCs/>
                <w:sz w:val="24"/>
                <w:szCs w:val="24"/>
                <w:lang w:val="ru-RU"/>
              </w:rPr>
            </w:pPr>
            <w:r w:rsidRPr="00DA7392">
              <w:rPr>
                <w:rFonts w:ascii="Times New Roman" w:eastAsia="Calibri" w:hAnsi="Times New Roman" w:cs="Times New Roman"/>
                <w:b/>
                <w:bCs/>
                <w:sz w:val="24"/>
                <w:szCs w:val="24"/>
                <w:lang w:val="ru-RU"/>
              </w:rPr>
              <w:t>Limba de predare</w:t>
            </w:r>
          </w:p>
        </w:tc>
        <w:tc>
          <w:tcPr>
            <w:tcW w:w="8113" w:type="dxa"/>
            <w:gridSpan w:val="3"/>
            <w:tcBorders>
              <w:top w:val="single" w:sz="4" w:space="0" w:color="000000"/>
              <w:left w:val="single" w:sz="4" w:space="0" w:color="000000"/>
              <w:bottom w:val="single" w:sz="4" w:space="0" w:color="000000"/>
              <w:right w:val="single" w:sz="4" w:space="0" w:color="000000"/>
            </w:tcBorders>
            <w:shd w:val="clear" w:color="auto" w:fill="auto"/>
          </w:tcPr>
          <w:p w:rsidR="00DA7392" w:rsidRPr="00DA7392" w:rsidRDefault="00DA7392" w:rsidP="00DA7392">
            <w:pPr>
              <w:widowControl w:val="0"/>
              <w:shd w:val="clear" w:color="auto" w:fill="FFFFFF"/>
              <w:tabs>
                <w:tab w:val="left" w:pos="346"/>
              </w:tabs>
              <w:autoSpaceDE w:val="0"/>
              <w:snapToGrid w:val="0"/>
              <w:spacing w:after="0" w:line="276" w:lineRule="auto"/>
              <w:rPr>
                <w:rFonts w:ascii="Times New Roman" w:eastAsia="Calibri" w:hAnsi="Times New Roman" w:cs="Times New Roman"/>
                <w:color w:val="000000"/>
                <w:spacing w:val="1"/>
                <w:sz w:val="24"/>
                <w:szCs w:val="24"/>
                <w:lang w:val="ru-RU"/>
              </w:rPr>
            </w:pPr>
            <w:r w:rsidRPr="00DA7392">
              <w:rPr>
                <w:rFonts w:ascii="Times New Roman" w:eastAsia="Calibri" w:hAnsi="Times New Roman" w:cs="Times New Roman"/>
                <w:color w:val="000000"/>
                <w:spacing w:val="1"/>
                <w:sz w:val="24"/>
                <w:szCs w:val="24"/>
                <w:lang w:val="ru-RU"/>
              </w:rPr>
              <w:t xml:space="preserve">Română.     </w:t>
            </w:r>
            <w:r w:rsidRPr="00DA7392">
              <w:rPr>
                <w:rFonts w:ascii="Times New Roman" w:eastAsia="Calibri" w:hAnsi="Times New Roman" w:cs="Times New Roman"/>
                <w:color w:val="000000"/>
                <w:spacing w:val="1"/>
                <w:sz w:val="24"/>
                <w:szCs w:val="24"/>
                <w:lang w:val="en-US"/>
              </w:rPr>
              <w:t xml:space="preserve"> </w:t>
            </w:r>
          </w:p>
        </w:tc>
      </w:tr>
    </w:tbl>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tbl>
      <w:tblPr>
        <w:tblStyle w:val="a3"/>
        <w:tblW w:w="0" w:type="auto"/>
        <w:tblInd w:w="-998" w:type="dxa"/>
        <w:tblLook w:val="04A0" w:firstRow="1" w:lastRow="0" w:firstColumn="1" w:lastColumn="0" w:noHBand="0" w:noVBand="1"/>
      </w:tblPr>
      <w:tblGrid>
        <w:gridCol w:w="3319"/>
        <w:gridCol w:w="1222"/>
        <w:gridCol w:w="1255"/>
        <w:gridCol w:w="1098"/>
        <w:gridCol w:w="1269"/>
        <w:gridCol w:w="276"/>
        <w:gridCol w:w="1904"/>
      </w:tblGrid>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b/>
                <w:lang w:val="en-US"/>
              </w:rPr>
            </w:pPr>
            <w:r w:rsidRPr="00DA7392">
              <w:rPr>
                <w:rFonts w:ascii="Times New Roman" w:eastAsia="Calibri" w:hAnsi="Times New Roman" w:cs="Times New Roman"/>
                <w:b/>
              </w:rPr>
              <w:lastRenderedPageBreak/>
              <w:t xml:space="preserve">Unitatea de curs: </w:t>
            </w:r>
            <w:r w:rsidRPr="00DA7392">
              <w:rPr>
                <w:rFonts w:ascii="Times New Roman" w:eastAsia="Calibri" w:hAnsi="Times New Roman" w:cs="Times New Roman"/>
              </w:rPr>
              <w:t>Psihologie cognitivă</w:t>
            </w:r>
          </w:p>
        </w:tc>
      </w:tr>
      <w:tr w:rsidR="00DA7392" w:rsidRPr="00DA7392" w:rsidTr="00DA7392">
        <w:trPr>
          <w:trHeight w:val="280"/>
        </w:trPr>
        <w:tc>
          <w:tcPr>
            <w:tcW w:w="4541" w:type="dxa"/>
            <w:gridSpan w:val="2"/>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b/>
              </w:rPr>
            </w:pPr>
            <w:r w:rsidRPr="00DA7392">
              <w:rPr>
                <w:rFonts w:ascii="Times New Roman" w:eastAsia="Calibri" w:hAnsi="Times New Roman" w:cs="Times New Roman"/>
                <w:b/>
              </w:rPr>
              <w:t xml:space="preserve">Codul disciplinei: </w:t>
            </w:r>
            <w:r w:rsidRPr="00DA7392">
              <w:rPr>
                <w:rFonts w:ascii="Times New Roman" w:eastAsia="Calibri" w:hAnsi="Times New Roman" w:cs="Times New Roman"/>
                <w:color w:val="000000"/>
                <w:lang w:val="ru-RU"/>
              </w:rPr>
              <w:t>S1.03.O.017</w:t>
            </w:r>
          </w:p>
        </w:tc>
        <w:tc>
          <w:tcPr>
            <w:tcW w:w="2353" w:type="dxa"/>
            <w:gridSpan w:val="2"/>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lang w:val="ru-RU"/>
              </w:rPr>
            </w:pPr>
            <w:r w:rsidRPr="00DA7392">
              <w:rPr>
                <w:rFonts w:ascii="Times New Roman" w:eastAsia="Calibri" w:hAnsi="Times New Roman" w:cs="Times New Roman"/>
                <w:b/>
              </w:rPr>
              <w:t>Numărul de credite:</w:t>
            </w:r>
            <w:r w:rsidRPr="00DA7392">
              <w:rPr>
                <w:rFonts w:ascii="Times New Roman" w:eastAsia="Calibri" w:hAnsi="Times New Roman" w:cs="Times New Roman"/>
              </w:rPr>
              <w:t xml:space="preserve"> 5</w:t>
            </w:r>
          </w:p>
        </w:tc>
        <w:tc>
          <w:tcPr>
            <w:tcW w:w="1545" w:type="dxa"/>
            <w:gridSpan w:val="2"/>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lang w:val="ru-RU"/>
              </w:rPr>
            </w:pPr>
            <w:r w:rsidRPr="00DA7392">
              <w:rPr>
                <w:rFonts w:ascii="Times New Roman" w:eastAsia="Calibri" w:hAnsi="Times New Roman" w:cs="Times New Roman"/>
                <w:b/>
              </w:rPr>
              <w:t>Semestrul:</w:t>
            </w:r>
            <w:r w:rsidRPr="00DA7392">
              <w:rPr>
                <w:rFonts w:ascii="Times New Roman" w:eastAsia="Calibri" w:hAnsi="Times New Roman" w:cs="Times New Roman"/>
              </w:rPr>
              <w:t xml:space="preserve"> III</w:t>
            </w:r>
          </w:p>
        </w:tc>
        <w:tc>
          <w:tcPr>
            <w:tcW w:w="1904" w:type="dxa"/>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rPr>
            </w:pPr>
            <w:r w:rsidRPr="00DA7392">
              <w:rPr>
                <w:rFonts w:ascii="Times New Roman" w:eastAsia="Calibri" w:hAnsi="Times New Roman" w:cs="Times New Roman"/>
                <w:b/>
              </w:rPr>
              <w:t>Durata:</w:t>
            </w:r>
            <w:r w:rsidRPr="00DA7392">
              <w:rPr>
                <w:rFonts w:ascii="Times New Roman" w:eastAsia="Calibri" w:hAnsi="Times New Roman" w:cs="Times New Roman"/>
              </w:rPr>
              <w:t>I semestru</w:t>
            </w:r>
          </w:p>
        </w:tc>
      </w:tr>
      <w:tr w:rsidR="00DA7392" w:rsidRPr="00DA7392" w:rsidTr="00DA7392">
        <w:tc>
          <w:tcPr>
            <w:tcW w:w="3319" w:type="dxa"/>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jc w:val="center"/>
              <w:rPr>
                <w:rFonts w:ascii="Times New Roman" w:eastAsia="Calibri" w:hAnsi="Times New Roman" w:cs="Times New Roman"/>
                <w:b/>
              </w:rPr>
            </w:pPr>
            <w:r w:rsidRPr="00DA7392">
              <w:rPr>
                <w:rFonts w:ascii="Times New Roman" w:eastAsia="Calibri" w:hAnsi="Times New Roman" w:cs="Times New Roman"/>
                <w:b/>
              </w:rPr>
              <w:t>Tipuri de activități:</w:t>
            </w:r>
          </w:p>
          <w:p w:rsidR="00DA7392" w:rsidRPr="00DA7392" w:rsidRDefault="00DA7392" w:rsidP="00DA7392">
            <w:pPr>
              <w:spacing w:line="276" w:lineRule="auto"/>
              <w:jc w:val="center"/>
              <w:rPr>
                <w:rFonts w:ascii="Times New Roman" w:eastAsia="Calibri" w:hAnsi="Times New Roman" w:cs="Times New Roman"/>
              </w:rPr>
            </w:pPr>
            <w:r w:rsidRPr="00DA7392">
              <w:rPr>
                <w:rFonts w:ascii="Times New Roman" w:eastAsia="Calibri" w:hAnsi="Times New Roman" w:cs="Times New Roman"/>
              </w:rPr>
              <w:t>Curs</w:t>
            </w:r>
          </w:p>
          <w:p w:rsidR="00DA7392" w:rsidRPr="00DA7392" w:rsidRDefault="00DA7392" w:rsidP="00DA7392">
            <w:pPr>
              <w:spacing w:line="276" w:lineRule="auto"/>
              <w:jc w:val="center"/>
              <w:rPr>
                <w:rFonts w:ascii="Times New Roman" w:eastAsia="Calibri" w:hAnsi="Times New Roman" w:cs="Times New Roman"/>
                <w:b/>
              </w:rPr>
            </w:pPr>
            <w:r w:rsidRPr="00DA7392">
              <w:rPr>
                <w:rFonts w:ascii="Times New Roman" w:eastAsia="Calibri" w:hAnsi="Times New Roman" w:cs="Times New Roman"/>
              </w:rPr>
              <w:t>Seminar</w:t>
            </w:r>
          </w:p>
        </w:tc>
        <w:tc>
          <w:tcPr>
            <w:tcW w:w="2477" w:type="dxa"/>
            <w:gridSpan w:val="2"/>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jc w:val="center"/>
              <w:rPr>
                <w:rFonts w:ascii="Times New Roman" w:eastAsia="Calibri" w:hAnsi="Times New Roman" w:cs="Times New Roman"/>
                <w:b/>
                <w:lang w:val="en-US"/>
              </w:rPr>
            </w:pPr>
            <w:r w:rsidRPr="00DA7392">
              <w:rPr>
                <w:rFonts w:ascii="Times New Roman" w:eastAsia="Calibri" w:hAnsi="Times New Roman" w:cs="Times New Roman"/>
                <w:b/>
              </w:rPr>
              <w:t>Numărul de ore contact direct:</w:t>
            </w:r>
            <w:r w:rsidRPr="00DA7392">
              <w:rPr>
                <w:rFonts w:ascii="Times New Roman" w:eastAsia="Calibri" w:hAnsi="Times New Roman" w:cs="Times New Roman"/>
              </w:rPr>
              <w:t>75</w:t>
            </w:r>
          </w:p>
        </w:tc>
        <w:tc>
          <w:tcPr>
            <w:tcW w:w="2367" w:type="dxa"/>
            <w:gridSpan w:val="2"/>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jc w:val="both"/>
              <w:rPr>
                <w:rFonts w:ascii="Times New Roman" w:eastAsia="Calibri" w:hAnsi="Times New Roman" w:cs="Times New Roman"/>
                <w:b/>
                <w:lang w:val="en-US"/>
              </w:rPr>
            </w:pPr>
            <w:r w:rsidRPr="00DA7392">
              <w:rPr>
                <w:rFonts w:ascii="Times New Roman" w:eastAsia="Calibri" w:hAnsi="Times New Roman" w:cs="Times New Roman"/>
                <w:b/>
              </w:rPr>
              <w:t>Numărul de ore contact indirect/lucrul individual:    75</w:t>
            </w:r>
          </w:p>
        </w:tc>
        <w:tc>
          <w:tcPr>
            <w:tcW w:w="2180" w:type="dxa"/>
            <w:gridSpan w:val="2"/>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b/>
              </w:rPr>
            </w:pPr>
            <w:r w:rsidRPr="00DA7392">
              <w:rPr>
                <w:rFonts w:ascii="Times New Roman" w:eastAsia="Calibri" w:hAnsi="Times New Roman" w:cs="Times New Roman"/>
                <w:b/>
              </w:rPr>
              <w:t>Numărul de studenți:</w:t>
            </w:r>
          </w:p>
          <w:p w:rsidR="00DA7392" w:rsidRPr="00DA7392" w:rsidRDefault="00DA7392" w:rsidP="00DA7392">
            <w:pPr>
              <w:spacing w:line="276" w:lineRule="auto"/>
              <w:jc w:val="center"/>
              <w:rPr>
                <w:rFonts w:ascii="Times New Roman" w:eastAsia="Calibri" w:hAnsi="Times New Roman" w:cs="Times New Roman"/>
                <w:b/>
                <w:lang w:val="en-US"/>
              </w:rPr>
            </w:pPr>
          </w:p>
        </w:tc>
      </w:tr>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jc w:val="both"/>
              <w:rPr>
                <w:rFonts w:ascii="Times New Roman" w:eastAsia="Calibri" w:hAnsi="Times New Roman" w:cs="Times New Roman"/>
                <w:b/>
                <w:lang w:val="en-US"/>
              </w:rPr>
            </w:pPr>
            <w:r w:rsidRPr="00DA7392">
              <w:rPr>
                <w:rFonts w:ascii="Times New Roman" w:eastAsia="Calibri" w:hAnsi="Times New Roman" w:cs="Times New Roman"/>
                <w:b/>
              </w:rPr>
              <w:t>Precondiții:</w:t>
            </w:r>
            <w:r w:rsidRPr="00DA7392">
              <w:rPr>
                <w:rFonts w:ascii="Times New Roman" w:eastAsia="Calibri" w:hAnsi="Times New Roman" w:cs="Times New Roman"/>
              </w:rPr>
              <w:t xml:space="preserve">Cunoștințe fundamentale din domeniul </w:t>
            </w:r>
            <w:r w:rsidRPr="00DA7392">
              <w:rPr>
                <w:rFonts w:ascii="Times New Roman" w:eastAsia="Calibri" w:hAnsi="Times New Roman" w:cs="Times New Roman"/>
                <w:i/>
              </w:rPr>
              <w:t>Psihologiei generale</w:t>
            </w:r>
            <w:r w:rsidRPr="00DA7392">
              <w:rPr>
                <w:rFonts w:ascii="Times New Roman" w:eastAsia="Calibri" w:hAnsi="Times New Roman" w:cs="Times New Roman"/>
              </w:rPr>
              <w:t xml:space="preserve">, </w:t>
            </w:r>
            <w:r w:rsidRPr="00DA7392">
              <w:rPr>
                <w:rFonts w:ascii="Times New Roman" w:eastAsia="Calibri" w:hAnsi="Times New Roman" w:cs="Times New Roman"/>
                <w:i/>
              </w:rPr>
              <w:t>Psihologiei clinice</w:t>
            </w:r>
            <w:r w:rsidRPr="00DA7392">
              <w:rPr>
                <w:rFonts w:ascii="Times New Roman" w:eastAsia="Calibri" w:hAnsi="Times New Roman" w:cs="Times New Roman"/>
              </w:rPr>
              <w:t xml:space="preserve">, </w:t>
            </w:r>
            <w:r w:rsidRPr="00DA7392">
              <w:rPr>
                <w:rFonts w:ascii="Times New Roman" w:eastAsia="Calibri" w:hAnsi="Times New Roman" w:cs="Times New Roman"/>
                <w:i/>
              </w:rPr>
              <w:t>Psihologiei vârstelor</w:t>
            </w:r>
            <w:r w:rsidRPr="00DA7392">
              <w:rPr>
                <w:rFonts w:ascii="Times New Roman" w:eastAsia="Calibri" w:hAnsi="Times New Roman" w:cs="Times New Roman"/>
              </w:rPr>
              <w:t>.</w:t>
            </w:r>
          </w:p>
        </w:tc>
      </w:tr>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b/>
              </w:rPr>
            </w:pPr>
            <w:r w:rsidRPr="00DA7392">
              <w:rPr>
                <w:rFonts w:ascii="Times New Roman" w:eastAsia="Calibri" w:hAnsi="Times New Roman" w:cs="Times New Roman"/>
                <w:b/>
              </w:rPr>
              <w:t>Finalitățile cursului/Competenţe:</w:t>
            </w:r>
          </w:p>
          <w:p w:rsidR="00DA7392" w:rsidRPr="00DA7392" w:rsidRDefault="00DA7392" w:rsidP="00DA7392">
            <w:pPr>
              <w:spacing w:line="276" w:lineRule="auto"/>
              <w:ind w:left="284" w:hanging="284"/>
              <w:rPr>
                <w:rFonts w:ascii="Times New Roman" w:eastAsia="Calibri" w:hAnsi="Times New Roman" w:cs="Times New Roman"/>
              </w:rPr>
            </w:pPr>
            <w:r w:rsidRPr="00DA7392">
              <w:rPr>
                <w:rFonts w:ascii="Times New Roman" w:eastAsia="Calibri" w:hAnsi="Times New Roman" w:cs="Times New Roman"/>
              </w:rPr>
              <w:t>La nivel de cunoştinţe:</w:t>
            </w:r>
          </w:p>
          <w:p w:rsidR="00DA7392" w:rsidRPr="00DA7392" w:rsidRDefault="00DA7392" w:rsidP="00DA7392">
            <w:pPr>
              <w:spacing w:line="276" w:lineRule="auto"/>
              <w:ind w:left="284" w:hanging="284"/>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însuşirea cunoştinţelor ştiinţifice actuale despre teorii asupra fenomenelor psihice, asupra explicării acestor fenomene, legităţi la nivel de analiză compatibile cu taxonomile şi categorizările cotidiene;</w:t>
            </w:r>
          </w:p>
          <w:p w:rsidR="00DA7392" w:rsidRPr="00DA7392" w:rsidRDefault="00DA7392" w:rsidP="00DA7392">
            <w:pPr>
              <w:spacing w:line="276" w:lineRule="auto"/>
              <w:ind w:left="284" w:hanging="284"/>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cunoaşterea specificului prelucrării informaţiei vizuale, recunoaşterii obiectelor - procesarea secundară a informaţiei vizuale;</w:t>
            </w:r>
          </w:p>
          <w:p w:rsidR="00DA7392" w:rsidRPr="00DA7392" w:rsidRDefault="00DA7392" w:rsidP="00DA7392">
            <w:pPr>
              <w:spacing w:line="276" w:lineRule="auto"/>
              <w:ind w:left="284" w:hanging="284"/>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însuşirea cunoştinţelor referitor la imagistica mintală, sistemele mnezice, neurofiziolgică şi modelarea atenţiei;</w:t>
            </w:r>
          </w:p>
          <w:p w:rsidR="00DA7392" w:rsidRPr="00DA7392" w:rsidRDefault="00DA7392" w:rsidP="00DA7392">
            <w:pPr>
              <w:spacing w:line="276" w:lineRule="auto"/>
              <w:ind w:left="284" w:hanging="284"/>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cunoaşterea  modeleor normative a preocesului de luare a deciziei, scheme şi strategii cognitive implicate în procesul decizional.</w:t>
            </w:r>
            <w:r w:rsidRPr="00DA7392">
              <w:rPr>
                <w:rFonts w:ascii="Times New Roman" w:eastAsia="Calibri" w:hAnsi="Times New Roman" w:cs="Times New Roman"/>
              </w:rPr>
              <w:tab/>
            </w:r>
          </w:p>
          <w:p w:rsidR="00DA7392" w:rsidRPr="00DA7392" w:rsidRDefault="00DA7392" w:rsidP="00DA7392">
            <w:pPr>
              <w:spacing w:line="276" w:lineRule="auto"/>
              <w:ind w:left="284" w:hanging="284"/>
              <w:rPr>
                <w:rFonts w:ascii="Times New Roman" w:eastAsia="Calibri" w:hAnsi="Times New Roman" w:cs="Times New Roman"/>
              </w:rPr>
            </w:pPr>
            <w:r w:rsidRPr="00DA7392">
              <w:rPr>
                <w:rFonts w:ascii="Times New Roman" w:eastAsia="Calibri" w:hAnsi="Times New Roman" w:cs="Times New Roman"/>
              </w:rPr>
              <w:t>La nivel de înţelegere şi aplicare</w:t>
            </w:r>
          </w:p>
          <w:p w:rsidR="00DA7392" w:rsidRPr="00DA7392" w:rsidRDefault="00DA7392" w:rsidP="00DA7392">
            <w:pPr>
              <w:spacing w:line="276" w:lineRule="auto"/>
              <w:ind w:left="284" w:hanging="284"/>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conştientizarea valorii umane, neurofiziologiei sistemului cognitiv şi inteligenţei artificiale;</w:t>
            </w:r>
          </w:p>
          <w:p w:rsidR="00DA7392" w:rsidRPr="00DA7392" w:rsidRDefault="00DA7392" w:rsidP="00DA7392">
            <w:pPr>
              <w:spacing w:line="276" w:lineRule="auto"/>
              <w:ind w:left="284" w:hanging="284"/>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conştientizarea propriei valori umane, culturale, profesionale în desfăşurarea acţiunilor educaţionale;</w:t>
            </w:r>
          </w:p>
          <w:p w:rsidR="00DA7392" w:rsidRPr="00DA7392" w:rsidRDefault="00DA7392" w:rsidP="00DA7392">
            <w:pPr>
              <w:spacing w:line="276" w:lineRule="auto"/>
              <w:ind w:left="284" w:hanging="284"/>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cultivarea propriul univers cognitiv, afectiv;</w:t>
            </w:r>
          </w:p>
          <w:p w:rsidR="00DA7392" w:rsidRPr="00DA7392" w:rsidRDefault="00DA7392" w:rsidP="00DA7392">
            <w:pPr>
              <w:spacing w:line="276" w:lineRule="auto"/>
              <w:ind w:left="284" w:hanging="284"/>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formarea aptitudinilor pentru dezvoltarea profesională continuă;</w:t>
            </w:r>
          </w:p>
          <w:p w:rsidR="00DA7392" w:rsidRPr="00DA7392" w:rsidRDefault="00DA7392" w:rsidP="00DA7392">
            <w:pPr>
              <w:spacing w:line="276" w:lineRule="auto"/>
              <w:ind w:left="284" w:hanging="284"/>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dezvoltarea aptitudinilor psihopedagogice în înţelegerea fiinţei umane, potenţialului ei, spiritului de observaţie, atenţiei, comunicativitatea şi capacitatea de relaţionare;</w:t>
            </w:r>
          </w:p>
          <w:p w:rsidR="00DA7392" w:rsidRPr="00DA7392" w:rsidRDefault="00DA7392" w:rsidP="00DA7392">
            <w:pPr>
              <w:spacing w:line="276" w:lineRule="auto"/>
              <w:ind w:left="284" w:hanging="284"/>
              <w:rPr>
                <w:rFonts w:ascii="Times New Roman" w:eastAsia="Calibri" w:hAnsi="Times New Roman" w:cs="Times New Roman"/>
              </w:rPr>
            </w:pPr>
            <w:r w:rsidRPr="00DA7392">
              <w:rPr>
                <w:rFonts w:ascii="Times New Roman" w:eastAsia="Calibri" w:hAnsi="Times New Roman" w:cs="Times New Roman"/>
              </w:rPr>
              <w:t>La nivel de integrare</w:t>
            </w:r>
          </w:p>
          <w:p w:rsidR="00DA7392" w:rsidRPr="00DA7392" w:rsidRDefault="00DA7392" w:rsidP="00DA7392">
            <w:pPr>
              <w:spacing w:line="276" w:lineRule="auto"/>
              <w:ind w:left="284" w:hanging="284"/>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posedarea capacităţii de a utiliza unele metode de cunoaştere şi caracterizare psihologică a personalităţii;</w:t>
            </w:r>
          </w:p>
          <w:p w:rsidR="00DA7392" w:rsidRPr="00DA7392" w:rsidRDefault="00DA7392" w:rsidP="00DA7392">
            <w:pPr>
              <w:spacing w:line="276" w:lineRule="auto"/>
              <w:ind w:left="284" w:hanging="284"/>
              <w:rPr>
                <w:rFonts w:ascii="Times New Roman" w:eastAsia="Calibri" w:hAnsi="Times New Roman" w:cs="Times New Roman"/>
              </w:rPr>
            </w:pPr>
            <w:r w:rsidRPr="00DA7392">
              <w:rPr>
                <w:rFonts w:ascii="Times New Roman" w:eastAsia="Calibri" w:hAnsi="Times New Roman" w:cs="Times New Roman"/>
              </w:rPr>
              <w:t>-</w:t>
            </w:r>
            <w:r w:rsidRPr="00DA7392">
              <w:rPr>
                <w:rFonts w:ascii="Times New Roman" w:eastAsia="Calibri" w:hAnsi="Times New Roman" w:cs="Times New Roman"/>
              </w:rPr>
              <w:tab/>
              <w:t>analizarea şi generalizarea datelor obţinute în rezultatul unor investigaţii a particularităţilor dezvoltării psihice şi formării personalităţii;</w:t>
            </w:r>
          </w:p>
          <w:p w:rsidR="00DA7392" w:rsidRPr="00DA7392" w:rsidRDefault="00DA7392" w:rsidP="00DA7392">
            <w:pPr>
              <w:spacing w:line="276" w:lineRule="auto"/>
              <w:ind w:left="284" w:hanging="284"/>
              <w:rPr>
                <w:rFonts w:ascii="Times New Roman" w:eastAsia="Calibri" w:hAnsi="Times New Roman" w:cs="Times New Roman"/>
                <w:b/>
                <w:lang w:val="en-US"/>
              </w:rPr>
            </w:pPr>
            <w:r w:rsidRPr="00DA7392">
              <w:rPr>
                <w:rFonts w:ascii="Times New Roman" w:eastAsia="Calibri" w:hAnsi="Times New Roman" w:cs="Times New Roman"/>
              </w:rPr>
              <w:t>-</w:t>
            </w:r>
            <w:r w:rsidRPr="00DA7392">
              <w:rPr>
                <w:rFonts w:ascii="Times New Roman" w:eastAsia="Calibri" w:hAnsi="Times New Roman" w:cs="Times New Roman"/>
              </w:rPr>
              <w:tab/>
              <w:t>formarea competenţelor intelectuale, schemelor şi strategiilor cognitive implicate în luarea deciziei, în rezolvarea de probleme.</w:t>
            </w:r>
          </w:p>
        </w:tc>
      </w:tr>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b/>
              </w:rPr>
            </w:pPr>
            <w:r w:rsidRPr="00DA7392">
              <w:rPr>
                <w:rFonts w:ascii="Times New Roman" w:eastAsia="Calibri" w:hAnsi="Times New Roman" w:cs="Times New Roman"/>
                <w:b/>
              </w:rPr>
              <w:t>Conţinut (descriptoriu):</w:t>
            </w:r>
          </w:p>
          <w:p w:rsidR="00DA7392" w:rsidRPr="00DA7392" w:rsidRDefault="00DA7392" w:rsidP="00DA7392">
            <w:pPr>
              <w:numPr>
                <w:ilvl w:val="0"/>
                <w:numId w:val="14"/>
              </w:numPr>
              <w:spacing w:after="200" w:line="276" w:lineRule="auto"/>
              <w:ind w:left="284" w:hanging="218"/>
              <w:rPr>
                <w:rFonts w:ascii="Times New Roman" w:eastAsia="Calibri" w:hAnsi="Times New Roman" w:cs="Times New Roman"/>
                <w:lang w:val="en-US"/>
              </w:rPr>
            </w:pPr>
            <w:r w:rsidRPr="00DA7392">
              <w:rPr>
                <w:rFonts w:ascii="Times New Roman" w:eastAsia="Calibri" w:hAnsi="Times New Roman" w:cs="Times New Roman"/>
                <w:lang w:val="en-US"/>
              </w:rPr>
              <w:t>Obiectul de studiu al psihologiei cognitive.</w:t>
            </w:r>
          </w:p>
          <w:p w:rsidR="00DA7392" w:rsidRPr="00DA7392" w:rsidRDefault="00DA7392" w:rsidP="00DA7392">
            <w:pPr>
              <w:numPr>
                <w:ilvl w:val="0"/>
                <w:numId w:val="14"/>
              </w:numPr>
              <w:spacing w:after="200" w:line="276" w:lineRule="auto"/>
              <w:ind w:left="284" w:hanging="218"/>
              <w:rPr>
                <w:rFonts w:ascii="Times New Roman" w:eastAsia="Calibri" w:hAnsi="Times New Roman" w:cs="Times New Roman"/>
                <w:lang w:val="en-US"/>
              </w:rPr>
            </w:pPr>
            <w:r w:rsidRPr="00DA7392">
              <w:rPr>
                <w:rFonts w:ascii="Times New Roman" w:eastAsia="Calibri" w:hAnsi="Times New Roman" w:cs="Times New Roman"/>
                <w:lang w:val="en-US"/>
              </w:rPr>
              <w:t>Analiza sistemului cognitiv.</w:t>
            </w:r>
          </w:p>
          <w:p w:rsidR="00DA7392" w:rsidRPr="00DA7392" w:rsidRDefault="00DA7392" w:rsidP="00DA7392">
            <w:pPr>
              <w:numPr>
                <w:ilvl w:val="0"/>
                <w:numId w:val="14"/>
              </w:numPr>
              <w:spacing w:after="200" w:line="276" w:lineRule="auto"/>
              <w:ind w:left="284" w:hanging="218"/>
              <w:rPr>
                <w:rFonts w:ascii="Times New Roman" w:eastAsia="Calibri" w:hAnsi="Times New Roman" w:cs="Times New Roman"/>
                <w:lang w:val="en-US"/>
              </w:rPr>
            </w:pPr>
            <w:r w:rsidRPr="00DA7392">
              <w:rPr>
                <w:rFonts w:ascii="Times New Roman" w:eastAsia="Calibri" w:hAnsi="Times New Roman" w:cs="Times New Roman"/>
                <w:lang w:val="en-US"/>
              </w:rPr>
              <w:t>Prelucrarea informaţiei vizuale.</w:t>
            </w:r>
          </w:p>
          <w:p w:rsidR="00DA7392" w:rsidRPr="00DA7392" w:rsidRDefault="00DA7392" w:rsidP="00DA7392">
            <w:pPr>
              <w:numPr>
                <w:ilvl w:val="0"/>
                <w:numId w:val="14"/>
              </w:numPr>
              <w:spacing w:after="200" w:line="276" w:lineRule="auto"/>
              <w:ind w:left="284" w:hanging="218"/>
              <w:rPr>
                <w:rFonts w:ascii="Times New Roman" w:eastAsia="Calibri" w:hAnsi="Times New Roman" w:cs="Times New Roman"/>
                <w:lang w:val="en-US"/>
              </w:rPr>
            </w:pPr>
            <w:r w:rsidRPr="00DA7392">
              <w:rPr>
                <w:rFonts w:ascii="Times New Roman" w:eastAsia="Calibri" w:hAnsi="Times New Roman" w:cs="Times New Roman"/>
                <w:lang w:val="en-US"/>
              </w:rPr>
              <w:t>Atenţia vizuală.</w:t>
            </w:r>
          </w:p>
          <w:p w:rsidR="00DA7392" w:rsidRPr="00DA7392" w:rsidRDefault="00DA7392" w:rsidP="00DA7392">
            <w:pPr>
              <w:numPr>
                <w:ilvl w:val="0"/>
                <w:numId w:val="14"/>
              </w:numPr>
              <w:spacing w:after="200" w:line="276" w:lineRule="auto"/>
              <w:ind w:left="284" w:hanging="218"/>
              <w:rPr>
                <w:rFonts w:ascii="Times New Roman" w:eastAsia="Calibri" w:hAnsi="Times New Roman" w:cs="Times New Roman"/>
                <w:lang w:val="en-US"/>
              </w:rPr>
            </w:pPr>
            <w:r w:rsidRPr="00DA7392">
              <w:rPr>
                <w:rFonts w:ascii="Times New Roman" w:eastAsia="Calibri" w:hAnsi="Times New Roman" w:cs="Times New Roman"/>
                <w:lang w:val="en-US"/>
              </w:rPr>
              <w:t>Imagistica mintală.</w:t>
            </w:r>
          </w:p>
          <w:p w:rsidR="00DA7392" w:rsidRPr="00DA7392" w:rsidRDefault="00DA7392" w:rsidP="00DA7392">
            <w:pPr>
              <w:numPr>
                <w:ilvl w:val="0"/>
                <w:numId w:val="14"/>
              </w:numPr>
              <w:spacing w:after="200" w:line="276" w:lineRule="auto"/>
              <w:ind w:left="284" w:hanging="218"/>
              <w:rPr>
                <w:rFonts w:ascii="Times New Roman" w:eastAsia="Calibri" w:hAnsi="Times New Roman" w:cs="Times New Roman"/>
                <w:lang w:val="en-US"/>
              </w:rPr>
            </w:pPr>
            <w:r w:rsidRPr="00DA7392">
              <w:rPr>
                <w:rFonts w:ascii="Times New Roman" w:eastAsia="Calibri" w:hAnsi="Times New Roman" w:cs="Times New Roman"/>
                <w:lang w:val="en-US"/>
              </w:rPr>
              <w:t>Categorizarea.</w:t>
            </w:r>
          </w:p>
          <w:p w:rsidR="00DA7392" w:rsidRPr="00DA7392" w:rsidRDefault="00DA7392" w:rsidP="00DA7392">
            <w:pPr>
              <w:numPr>
                <w:ilvl w:val="0"/>
                <w:numId w:val="14"/>
              </w:numPr>
              <w:spacing w:after="200" w:line="276" w:lineRule="auto"/>
              <w:ind w:left="284" w:hanging="218"/>
              <w:rPr>
                <w:rFonts w:ascii="Times New Roman" w:eastAsia="Calibri" w:hAnsi="Times New Roman" w:cs="Times New Roman"/>
                <w:lang w:val="en-US"/>
              </w:rPr>
            </w:pPr>
            <w:r w:rsidRPr="00DA7392">
              <w:rPr>
                <w:rFonts w:ascii="Times New Roman" w:eastAsia="Calibri" w:hAnsi="Times New Roman" w:cs="Times New Roman"/>
                <w:lang w:val="en-US"/>
              </w:rPr>
              <w:t>Sistemele mnezice.</w:t>
            </w:r>
          </w:p>
          <w:p w:rsidR="00DA7392" w:rsidRPr="00DA7392" w:rsidRDefault="00DA7392" w:rsidP="00DA7392">
            <w:pPr>
              <w:numPr>
                <w:ilvl w:val="0"/>
                <w:numId w:val="14"/>
              </w:numPr>
              <w:spacing w:after="200" w:line="276" w:lineRule="auto"/>
              <w:ind w:left="284" w:hanging="218"/>
              <w:rPr>
                <w:rFonts w:ascii="Times New Roman" w:eastAsia="Calibri" w:hAnsi="Times New Roman" w:cs="Times New Roman"/>
                <w:lang w:val="en-US"/>
              </w:rPr>
            </w:pPr>
            <w:r w:rsidRPr="00DA7392">
              <w:rPr>
                <w:rFonts w:ascii="Times New Roman" w:eastAsia="Calibri" w:hAnsi="Times New Roman" w:cs="Times New Roman"/>
                <w:lang w:val="en-US"/>
              </w:rPr>
              <w:t xml:space="preserve">Reprezentarea şi organizarea cunoştinţelor. </w:t>
            </w:r>
          </w:p>
          <w:p w:rsidR="00DA7392" w:rsidRPr="00DA7392" w:rsidRDefault="00DA7392" w:rsidP="00DA7392">
            <w:pPr>
              <w:numPr>
                <w:ilvl w:val="0"/>
                <w:numId w:val="14"/>
              </w:numPr>
              <w:spacing w:after="200" w:line="276" w:lineRule="auto"/>
              <w:ind w:left="284" w:hanging="218"/>
              <w:rPr>
                <w:rFonts w:ascii="Times New Roman" w:eastAsia="Calibri" w:hAnsi="Times New Roman" w:cs="Times New Roman"/>
                <w:lang w:val="en-US"/>
              </w:rPr>
            </w:pPr>
            <w:r w:rsidRPr="00DA7392">
              <w:rPr>
                <w:rFonts w:ascii="Times New Roman" w:eastAsia="Calibri" w:hAnsi="Times New Roman" w:cs="Times New Roman"/>
                <w:lang w:val="en-US"/>
              </w:rPr>
              <w:t xml:space="preserve">Rezolvarea de probleme şi raţionamentul. </w:t>
            </w:r>
          </w:p>
          <w:p w:rsidR="00DA7392" w:rsidRPr="00DA7392" w:rsidRDefault="00DA7392" w:rsidP="00DA7392">
            <w:pPr>
              <w:numPr>
                <w:ilvl w:val="0"/>
                <w:numId w:val="14"/>
              </w:numPr>
              <w:spacing w:after="200" w:line="276" w:lineRule="auto"/>
              <w:ind w:left="284" w:hanging="218"/>
              <w:rPr>
                <w:rFonts w:ascii="Times New Roman" w:eastAsia="Calibri" w:hAnsi="Times New Roman" w:cs="Times New Roman"/>
                <w:lang w:val="en-US"/>
              </w:rPr>
            </w:pPr>
            <w:r w:rsidRPr="00DA7392">
              <w:rPr>
                <w:rFonts w:ascii="Times New Roman" w:eastAsia="Calibri" w:hAnsi="Times New Roman" w:cs="Times New Roman"/>
                <w:lang w:val="ru-RU"/>
              </w:rPr>
              <w:t>Decizia.</w:t>
            </w:r>
          </w:p>
        </w:tc>
      </w:tr>
      <w:tr w:rsidR="00DA7392" w:rsidRPr="00DA7392" w:rsidTr="00DA7392">
        <w:trPr>
          <w:trHeight w:val="541"/>
        </w:trPr>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autoSpaceDE w:val="0"/>
              <w:autoSpaceDN w:val="0"/>
              <w:adjustRightInd w:val="0"/>
              <w:spacing w:line="276" w:lineRule="auto"/>
              <w:rPr>
                <w:rFonts w:ascii="Times New Roman" w:eastAsia="Calibri" w:hAnsi="Times New Roman" w:cs="Times New Roman"/>
                <w:b/>
                <w:lang w:val="en-US"/>
              </w:rPr>
            </w:pPr>
            <w:r w:rsidRPr="00DA7392">
              <w:rPr>
                <w:rFonts w:ascii="Times New Roman" w:eastAsia="Calibri" w:hAnsi="Times New Roman" w:cs="Times New Roman"/>
                <w:b/>
              </w:rPr>
              <w:t xml:space="preserve">Metode de predare și învățare: </w:t>
            </w:r>
            <w:r w:rsidRPr="00DA7392">
              <w:rPr>
                <w:rFonts w:ascii="Times New Roman" w:eastAsia="Calibri" w:hAnsi="Times New Roman" w:cs="Times New Roman"/>
              </w:rPr>
              <w:t>prelegere, conversație, explicație, problematizare, studiul de caz, brainstorming-ul etc.</w:t>
            </w:r>
          </w:p>
        </w:tc>
      </w:tr>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rPr>
                <w:rFonts w:ascii="Times New Roman" w:eastAsia="Calibri" w:hAnsi="Times New Roman" w:cs="Times New Roman"/>
                <w:b/>
                <w:lang w:val="en-US"/>
              </w:rPr>
            </w:pPr>
            <w:r w:rsidRPr="00DA7392">
              <w:rPr>
                <w:rFonts w:ascii="Times New Roman" w:eastAsia="Calibri" w:hAnsi="Times New Roman" w:cs="Times New Roman"/>
                <w:b/>
              </w:rPr>
              <w:t xml:space="preserve">Modalități de evaluare: </w:t>
            </w:r>
            <w:r w:rsidRPr="00DA7392">
              <w:rPr>
                <w:rFonts w:ascii="Times New Roman" w:eastAsia="Calibri" w:hAnsi="Times New Roman" w:cs="Times New Roman"/>
              </w:rPr>
              <w:t>oral / scris, portofoliu</w:t>
            </w:r>
          </w:p>
        </w:tc>
      </w:tr>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autoSpaceDE w:val="0"/>
              <w:autoSpaceDN w:val="0"/>
              <w:adjustRightInd w:val="0"/>
              <w:spacing w:line="276" w:lineRule="auto"/>
              <w:jc w:val="both"/>
              <w:rPr>
                <w:rFonts w:ascii="Times New Roman" w:eastAsia="Calibri" w:hAnsi="Times New Roman" w:cs="Times New Roman"/>
                <w:color w:val="000000"/>
              </w:rPr>
            </w:pPr>
            <w:r w:rsidRPr="00DA7392">
              <w:rPr>
                <w:rFonts w:ascii="Times New Roman" w:eastAsia="Calibri" w:hAnsi="Times New Roman" w:cs="Times New Roman"/>
                <w:b/>
              </w:rPr>
              <w:lastRenderedPageBreak/>
              <w:t xml:space="preserve">Condiții de obținere a creditelor: </w:t>
            </w:r>
            <w:r w:rsidRPr="00DA7392">
              <w:rPr>
                <w:rFonts w:ascii="Times New Roman" w:eastAsia="Calibri" w:hAnsi="Times New Roman" w:cs="Times New Roman"/>
              </w:rPr>
              <w:t>e</w:t>
            </w:r>
            <w:r w:rsidRPr="00DA7392">
              <w:rPr>
                <w:rFonts w:ascii="Times New Roman" w:eastAsia="Calibri" w:hAnsi="Times New Roman" w:cs="Times New Roman"/>
                <w:color w:val="000000"/>
              </w:rPr>
              <w:t xml:space="preserve">valuarea conținuturilor din curriculumul disciplinar pe dimensiunile cunoaștere, aplicare și integrare a cunoștințelor: </w:t>
            </w:r>
          </w:p>
          <w:p w:rsidR="00DA7392" w:rsidRPr="00DA7392" w:rsidRDefault="00DA7392" w:rsidP="00DA7392">
            <w:pPr>
              <w:autoSpaceDE w:val="0"/>
              <w:autoSpaceDN w:val="0"/>
              <w:adjustRightInd w:val="0"/>
              <w:spacing w:line="276" w:lineRule="auto"/>
              <w:jc w:val="both"/>
              <w:rPr>
                <w:rFonts w:ascii="Times New Roman" w:eastAsia="Calibri" w:hAnsi="Times New Roman" w:cs="Times New Roman"/>
              </w:rPr>
            </w:pPr>
            <w:r w:rsidRPr="00DA7392">
              <w:rPr>
                <w:rFonts w:ascii="Times New Roman" w:eastAsia="Calibri" w:hAnsi="Times New Roman" w:cs="Times New Roman"/>
                <w:i/>
                <w:iCs/>
              </w:rPr>
              <w:t xml:space="preserve">• evaluare continuă </w:t>
            </w:r>
            <w:r w:rsidRPr="00DA7392">
              <w:rPr>
                <w:rFonts w:ascii="Times New Roman" w:eastAsia="Calibri" w:hAnsi="Times New Roman" w:cs="Times New Roman"/>
              </w:rPr>
              <w:t>prin: intervenții la seminar, studii de caz, proiecte de cercetare, portofoliu.lucrări scrise - pondere 60%.</w:t>
            </w:r>
          </w:p>
          <w:p w:rsidR="00DA7392" w:rsidRPr="00DA7392" w:rsidRDefault="00DA7392" w:rsidP="00DA7392">
            <w:pPr>
              <w:spacing w:line="276" w:lineRule="auto"/>
              <w:jc w:val="both"/>
              <w:textAlignment w:val="top"/>
              <w:rPr>
                <w:rFonts w:ascii="Times New Roman" w:eastAsia="Calibri" w:hAnsi="Times New Roman" w:cs="Times New Roman"/>
                <w:b/>
              </w:rPr>
            </w:pPr>
            <w:r w:rsidRPr="00DA7392">
              <w:rPr>
                <w:rFonts w:ascii="Times New Roman" w:eastAsia="Wingdings-Regular,Bold" w:hAnsi="Times New Roman" w:cs="Times New Roman"/>
                <w:b/>
                <w:bCs/>
              </w:rPr>
              <w:t xml:space="preserve">• </w:t>
            </w:r>
            <w:r w:rsidRPr="00DA7392">
              <w:rPr>
                <w:rFonts w:ascii="Times New Roman" w:eastAsia="Calibri" w:hAnsi="Times New Roman" w:cs="Times New Roman"/>
                <w:i/>
                <w:iCs/>
              </w:rPr>
              <w:t xml:space="preserve">evaluare sumativă </w:t>
            </w:r>
            <w:r w:rsidRPr="00DA7392">
              <w:rPr>
                <w:rFonts w:ascii="Times New Roman" w:eastAsia="Calibri" w:hAnsi="Times New Roman" w:cs="Times New Roman"/>
              </w:rPr>
              <w:t>prin: verificare - pondere 40%.</w:t>
            </w:r>
          </w:p>
        </w:tc>
      </w:tr>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line="276" w:lineRule="auto"/>
              <w:jc w:val="both"/>
              <w:rPr>
                <w:rFonts w:ascii="Times New Roman" w:eastAsia="Calibri" w:hAnsi="Times New Roman" w:cs="Times New Roman"/>
                <w:b/>
              </w:rPr>
            </w:pPr>
            <w:r w:rsidRPr="00DA7392">
              <w:rPr>
                <w:rFonts w:ascii="Times New Roman" w:eastAsia="Calibri" w:hAnsi="Times New Roman" w:cs="Times New Roman"/>
                <w:b/>
              </w:rPr>
              <w:t>Titularul cursului:</w:t>
            </w:r>
            <w:r w:rsidRPr="00DA7392">
              <w:rPr>
                <w:rFonts w:ascii="Times New Roman" w:eastAsia="Calibri" w:hAnsi="Times New Roman" w:cs="Times New Roman"/>
              </w:rPr>
              <w:t xml:space="preserve">Ilicciev Maxim, lector  universitar </w:t>
            </w:r>
          </w:p>
        </w:tc>
      </w:tr>
      <w:tr w:rsidR="00DA7392" w:rsidRPr="00DA7392" w:rsidTr="00DA7392">
        <w:tc>
          <w:tcPr>
            <w:tcW w:w="10343" w:type="dxa"/>
            <w:gridSpan w:val="7"/>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autoSpaceDE w:val="0"/>
              <w:autoSpaceDN w:val="0"/>
              <w:adjustRightInd w:val="0"/>
              <w:spacing w:line="276" w:lineRule="auto"/>
              <w:jc w:val="both"/>
              <w:rPr>
                <w:rFonts w:ascii="Times New Roman" w:eastAsia="Calibri" w:hAnsi="Times New Roman" w:cs="Times New Roman"/>
                <w:b/>
                <w:color w:val="000001"/>
              </w:rPr>
            </w:pPr>
            <w:r w:rsidRPr="00DA7392">
              <w:rPr>
                <w:rFonts w:ascii="Times New Roman" w:eastAsia="Calibri" w:hAnsi="Times New Roman" w:cs="Times New Roman"/>
                <w:b/>
              </w:rPr>
              <w:t>Alte informații:</w:t>
            </w:r>
            <w:r w:rsidRPr="00DA7392">
              <w:rPr>
                <w:rFonts w:ascii="Times New Roman" w:eastAsia="Calibri" w:hAnsi="Times New Roman" w:cs="Times New Roman"/>
                <w:b/>
                <w:color w:val="000001"/>
              </w:rPr>
              <w:t>Strategii didactice:</w:t>
            </w:r>
          </w:p>
          <w:p w:rsidR="00DA7392" w:rsidRPr="00DA7392" w:rsidRDefault="00DA7392" w:rsidP="00DA7392">
            <w:pPr>
              <w:autoSpaceDE w:val="0"/>
              <w:autoSpaceDN w:val="0"/>
              <w:adjustRightInd w:val="0"/>
              <w:spacing w:line="276" w:lineRule="auto"/>
              <w:jc w:val="both"/>
              <w:rPr>
                <w:rFonts w:ascii="Times New Roman" w:eastAsia="Calibri" w:hAnsi="Times New Roman" w:cs="Times New Roman"/>
                <w:iCs/>
                <w:color w:val="000001"/>
              </w:rPr>
            </w:pPr>
            <w:r w:rsidRPr="00DA7392">
              <w:rPr>
                <w:rFonts w:ascii="Times New Roman" w:eastAsia="Calibri" w:hAnsi="Times New Roman" w:cs="Times New Roman"/>
                <w:color w:val="000001"/>
              </w:rPr>
              <w:t xml:space="preserve">- </w:t>
            </w:r>
            <w:r w:rsidRPr="00DA7392">
              <w:rPr>
                <w:rFonts w:ascii="Times New Roman" w:eastAsia="Calibri" w:hAnsi="Times New Roman" w:cs="Times New Roman"/>
                <w:iCs/>
                <w:color w:val="000001"/>
              </w:rPr>
              <w:t>organizare (frontal</w:t>
            </w:r>
            <w:r w:rsidRPr="00DA7392">
              <w:rPr>
                <w:rFonts w:ascii="Times New Roman" w:eastAsia="Calibri" w:hAnsi="Times New Roman" w:cs="Times New Roman"/>
                <w:iCs/>
                <w:color w:val="1E1E1E"/>
              </w:rPr>
              <w:t xml:space="preserve">, </w:t>
            </w:r>
            <w:r w:rsidRPr="00DA7392">
              <w:rPr>
                <w:rFonts w:ascii="Times New Roman" w:eastAsia="Calibri" w:hAnsi="Times New Roman" w:cs="Times New Roman"/>
                <w:iCs/>
                <w:color w:val="000001"/>
              </w:rPr>
              <w:t>grup</w:t>
            </w:r>
            <w:r w:rsidRPr="00DA7392">
              <w:rPr>
                <w:rFonts w:ascii="Times New Roman" w:eastAsia="Calibri" w:hAnsi="Times New Roman" w:cs="Times New Roman"/>
                <w:iCs/>
                <w:color w:val="1E1E1E"/>
              </w:rPr>
              <w:t>/</w:t>
            </w:r>
            <w:r w:rsidRPr="00DA7392">
              <w:rPr>
                <w:rFonts w:ascii="Times New Roman" w:eastAsia="Calibri" w:hAnsi="Times New Roman" w:cs="Times New Roman"/>
                <w:iCs/>
                <w:color w:val="000001"/>
              </w:rPr>
              <w:t>pereche</w:t>
            </w:r>
            <w:r w:rsidRPr="00DA7392">
              <w:rPr>
                <w:rFonts w:ascii="Times New Roman" w:eastAsia="Calibri" w:hAnsi="Times New Roman" w:cs="Times New Roman"/>
                <w:iCs/>
                <w:color w:val="363636"/>
              </w:rPr>
              <w:t xml:space="preserve">, </w:t>
            </w:r>
            <w:r w:rsidRPr="00DA7392">
              <w:rPr>
                <w:rFonts w:ascii="Times New Roman" w:eastAsia="Calibri" w:hAnsi="Times New Roman" w:cs="Times New Roman"/>
                <w:iCs/>
                <w:color w:val="000001"/>
              </w:rPr>
              <w:t>individual)</w:t>
            </w:r>
          </w:p>
          <w:p w:rsidR="00DA7392" w:rsidRPr="00DA7392" w:rsidRDefault="00DA7392" w:rsidP="00DA7392">
            <w:pPr>
              <w:autoSpaceDE w:val="0"/>
              <w:autoSpaceDN w:val="0"/>
              <w:adjustRightInd w:val="0"/>
              <w:spacing w:line="276" w:lineRule="auto"/>
              <w:jc w:val="both"/>
              <w:rPr>
                <w:rFonts w:ascii="Times New Roman" w:eastAsia="Calibri" w:hAnsi="Times New Roman" w:cs="Times New Roman"/>
                <w:b/>
              </w:rPr>
            </w:pPr>
            <w:r w:rsidRPr="00DA7392">
              <w:rPr>
                <w:rFonts w:ascii="Times New Roman" w:eastAsia="Calibri" w:hAnsi="Times New Roman" w:cs="Times New Roman"/>
                <w:color w:val="000001"/>
              </w:rPr>
              <w:t xml:space="preserve">- resurse materiale: </w:t>
            </w:r>
            <w:r w:rsidRPr="00DA7392">
              <w:rPr>
                <w:rFonts w:ascii="Times New Roman" w:eastAsia="Calibri" w:hAnsi="Times New Roman" w:cs="Times New Roman"/>
                <w:i/>
                <w:iCs/>
                <w:color w:val="000001"/>
              </w:rPr>
              <w:t>mijloace de instruire (materiale didactice).</w:t>
            </w:r>
          </w:p>
        </w:tc>
      </w:tr>
    </w:tbl>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p w:rsidR="00DA7392" w:rsidRDefault="00DA7392">
      <w:pPr>
        <w:rPr>
          <w:lang w:val="en-US"/>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346"/>
        <w:gridCol w:w="2219"/>
        <w:gridCol w:w="2718"/>
      </w:tblGrid>
      <w:tr w:rsidR="00DA7392" w:rsidRPr="00DA7392" w:rsidTr="00C423ED">
        <w:tc>
          <w:tcPr>
            <w:tcW w:w="10343" w:type="dxa"/>
            <w:gridSpan w:val="4"/>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rPr>
                <w:rFonts w:ascii="Times New Roman" w:eastAsia="Calibri" w:hAnsi="Times New Roman" w:cs="Times New Roman"/>
                <w:b/>
                <w:sz w:val="24"/>
                <w:lang w:val="en-US"/>
              </w:rPr>
            </w:pPr>
            <w:r w:rsidRPr="00DA7392">
              <w:rPr>
                <w:rFonts w:ascii="Times New Roman" w:eastAsia="Calibri" w:hAnsi="Times New Roman" w:cs="Times New Roman"/>
                <w:b/>
              </w:rPr>
              <w:lastRenderedPageBreak/>
              <w:t xml:space="preserve">Unitatea de curs: </w:t>
            </w:r>
            <w:r w:rsidRPr="00DA7392">
              <w:rPr>
                <w:rFonts w:ascii="Times New Roman" w:eastAsia="Calibri" w:hAnsi="Times New Roman" w:cs="Times New Roman"/>
                <w:i/>
              </w:rPr>
              <w:t>Metodologia cercetării psihopedagogice</w:t>
            </w:r>
          </w:p>
        </w:tc>
      </w:tr>
      <w:tr w:rsidR="00DA7392" w:rsidRPr="00DA7392" w:rsidTr="00C423ED">
        <w:tc>
          <w:tcPr>
            <w:tcW w:w="10343" w:type="dxa"/>
            <w:gridSpan w:val="4"/>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40" w:lineRule="auto"/>
              <w:jc w:val="both"/>
              <w:rPr>
                <w:rFonts w:ascii="Times New Roman" w:eastAsia="Calibri" w:hAnsi="Times New Roman" w:cs="Times New Roman"/>
                <w:b/>
                <w:sz w:val="24"/>
              </w:rPr>
            </w:pPr>
            <w:r w:rsidRPr="00DA7392">
              <w:rPr>
                <w:rFonts w:ascii="Times New Roman" w:eastAsia="Calibri" w:hAnsi="Times New Roman" w:cs="Times New Roman"/>
                <w:b/>
              </w:rPr>
              <w:t xml:space="preserve">Specialitatea: </w:t>
            </w:r>
            <w:r w:rsidRPr="00DA7392">
              <w:rPr>
                <w:rFonts w:ascii="Times New Roman" w:eastAsia="Calibri" w:hAnsi="Times New Roman" w:cs="Times New Roman"/>
              </w:rPr>
              <w:t>Psihopedagogie și Pedagogie socială</w:t>
            </w:r>
          </w:p>
        </w:tc>
      </w:tr>
      <w:tr w:rsidR="00DA7392" w:rsidRPr="00DA7392" w:rsidTr="00C423ED">
        <w:tc>
          <w:tcPr>
            <w:tcW w:w="3060" w:type="dxa"/>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rPr>
                <w:rFonts w:ascii="Times New Roman" w:eastAsia="Calibri" w:hAnsi="Times New Roman" w:cs="Times New Roman"/>
                <w:b/>
                <w:sz w:val="24"/>
              </w:rPr>
            </w:pPr>
            <w:r w:rsidRPr="00DA7392">
              <w:rPr>
                <w:rFonts w:ascii="Times New Roman" w:eastAsia="Calibri" w:hAnsi="Times New Roman" w:cs="Times New Roman"/>
                <w:b/>
              </w:rPr>
              <w:t>Codul disciplinei:</w:t>
            </w:r>
          </w:p>
          <w:p w:rsidR="00DA7392" w:rsidRPr="00DA7392" w:rsidRDefault="00DA7392" w:rsidP="00DA7392">
            <w:pPr>
              <w:spacing w:after="0" w:line="20" w:lineRule="atLeast"/>
              <w:jc w:val="center"/>
              <w:rPr>
                <w:rFonts w:ascii="Times New Roman" w:eastAsia="Calibri" w:hAnsi="Times New Roman" w:cs="Times New Roman"/>
                <w:b/>
                <w:sz w:val="24"/>
              </w:rPr>
            </w:pPr>
            <w:r w:rsidRPr="00DA7392">
              <w:rPr>
                <w:rFonts w:ascii="Times New Roman" w:eastAsia="Times New Roman" w:hAnsi="Times New Roman" w:cs="Times New Roman"/>
              </w:rPr>
              <w:t>F.03.O.018</w:t>
            </w:r>
          </w:p>
        </w:tc>
        <w:tc>
          <w:tcPr>
            <w:tcW w:w="2346" w:type="dxa"/>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jc w:val="center"/>
              <w:rPr>
                <w:rFonts w:ascii="Times New Roman" w:eastAsia="Calibri" w:hAnsi="Times New Roman" w:cs="Times New Roman"/>
                <w:b/>
                <w:sz w:val="24"/>
              </w:rPr>
            </w:pPr>
            <w:r w:rsidRPr="00DA7392">
              <w:rPr>
                <w:rFonts w:ascii="Times New Roman" w:eastAsia="Calibri" w:hAnsi="Times New Roman" w:cs="Times New Roman"/>
                <w:b/>
              </w:rPr>
              <w:t>Numărul de credite:</w:t>
            </w:r>
          </w:p>
          <w:p w:rsidR="00DA7392" w:rsidRPr="00DA7392" w:rsidRDefault="00DA7392" w:rsidP="00DA7392">
            <w:pPr>
              <w:spacing w:after="0" w:line="20" w:lineRule="atLeast"/>
              <w:jc w:val="center"/>
              <w:rPr>
                <w:rFonts w:ascii="Times New Roman" w:eastAsia="Calibri" w:hAnsi="Times New Roman" w:cs="Times New Roman"/>
                <w:b/>
                <w:sz w:val="24"/>
                <w:lang w:val="ru-RU"/>
              </w:rPr>
            </w:pPr>
            <w:r w:rsidRPr="00DA7392">
              <w:rPr>
                <w:rFonts w:ascii="Times New Roman" w:eastAsia="Calibri" w:hAnsi="Times New Roman" w:cs="Times New Roman"/>
              </w:rPr>
              <w:t>4</w:t>
            </w:r>
          </w:p>
        </w:tc>
        <w:tc>
          <w:tcPr>
            <w:tcW w:w="2219" w:type="dxa"/>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jc w:val="center"/>
              <w:rPr>
                <w:rFonts w:ascii="Times New Roman" w:eastAsia="Calibri" w:hAnsi="Times New Roman" w:cs="Times New Roman"/>
                <w:b/>
                <w:sz w:val="24"/>
              </w:rPr>
            </w:pPr>
            <w:r w:rsidRPr="00DA7392">
              <w:rPr>
                <w:rFonts w:ascii="Times New Roman" w:eastAsia="Calibri" w:hAnsi="Times New Roman" w:cs="Times New Roman"/>
                <w:b/>
              </w:rPr>
              <w:t>Semestrul:</w:t>
            </w:r>
          </w:p>
          <w:p w:rsidR="00DA7392" w:rsidRPr="00DA7392" w:rsidRDefault="00DA7392" w:rsidP="00DA7392">
            <w:pPr>
              <w:spacing w:after="0" w:line="20" w:lineRule="atLeast"/>
              <w:jc w:val="center"/>
              <w:rPr>
                <w:rFonts w:ascii="Times New Roman" w:eastAsia="Calibri" w:hAnsi="Times New Roman" w:cs="Times New Roman"/>
                <w:b/>
                <w:sz w:val="24"/>
                <w:lang w:val="ru-RU"/>
              </w:rPr>
            </w:pPr>
            <w:r w:rsidRPr="00DA7392">
              <w:rPr>
                <w:rFonts w:ascii="Times New Roman" w:eastAsia="Calibri" w:hAnsi="Times New Roman" w:cs="Times New Roman"/>
              </w:rPr>
              <w:t>I</w:t>
            </w:r>
          </w:p>
        </w:tc>
        <w:tc>
          <w:tcPr>
            <w:tcW w:w="2718" w:type="dxa"/>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jc w:val="center"/>
              <w:rPr>
                <w:rFonts w:ascii="Times New Roman" w:eastAsia="Calibri" w:hAnsi="Times New Roman" w:cs="Times New Roman"/>
                <w:b/>
                <w:sz w:val="24"/>
              </w:rPr>
            </w:pPr>
            <w:r w:rsidRPr="00DA7392">
              <w:rPr>
                <w:rFonts w:ascii="Times New Roman" w:eastAsia="Calibri" w:hAnsi="Times New Roman" w:cs="Times New Roman"/>
                <w:b/>
              </w:rPr>
              <w:t>Durata:</w:t>
            </w:r>
          </w:p>
          <w:p w:rsidR="00DA7392" w:rsidRPr="00DA7392" w:rsidRDefault="00DA7392" w:rsidP="00DA7392">
            <w:pPr>
              <w:spacing w:after="0" w:line="20" w:lineRule="atLeast"/>
              <w:jc w:val="center"/>
              <w:rPr>
                <w:rFonts w:ascii="Times New Roman" w:eastAsia="Calibri" w:hAnsi="Times New Roman" w:cs="Times New Roman"/>
                <w:b/>
                <w:sz w:val="24"/>
              </w:rPr>
            </w:pPr>
            <w:r w:rsidRPr="00DA7392">
              <w:rPr>
                <w:rFonts w:ascii="Times New Roman" w:eastAsia="Calibri" w:hAnsi="Times New Roman" w:cs="Times New Roman"/>
              </w:rPr>
              <w:t>I semestru</w:t>
            </w:r>
          </w:p>
        </w:tc>
      </w:tr>
      <w:tr w:rsidR="00DA7392" w:rsidRPr="00DA7392" w:rsidTr="00C423ED">
        <w:tc>
          <w:tcPr>
            <w:tcW w:w="3060" w:type="dxa"/>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jc w:val="center"/>
              <w:rPr>
                <w:rFonts w:ascii="Times New Roman" w:eastAsia="Calibri" w:hAnsi="Times New Roman" w:cs="Times New Roman"/>
                <w:b/>
                <w:sz w:val="24"/>
              </w:rPr>
            </w:pPr>
            <w:r w:rsidRPr="00DA7392">
              <w:rPr>
                <w:rFonts w:ascii="Times New Roman" w:eastAsia="Calibri" w:hAnsi="Times New Roman" w:cs="Times New Roman"/>
                <w:b/>
              </w:rPr>
              <w:t>Tipuri de activități:</w:t>
            </w:r>
          </w:p>
          <w:p w:rsidR="00DA7392" w:rsidRPr="00DA7392" w:rsidRDefault="00DA7392" w:rsidP="00DA7392">
            <w:pPr>
              <w:spacing w:after="0" w:line="20" w:lineRule="atLeast"/>
              <w:jc w:val="center"/>
              <w:rPr>
                <w:rFonts w:ascii="Times New Roman" w:eastAsia="Calibri" w:hAnsi="Times New Roman" w:cs="Times New Roman"/>
                <w:b/>
                <w:sz w:val="24"/>
              </w:rPr>
            </w:pPr>
            <w:r w:rsidRPr="00DA7392">
              <w:rPr>
                <w:rFonts w:ascii="Times New Roman" w:eastAsia="Calibri" w:hAnsi="Times New Roman" w:cs="Times New Roman"/>
              </w:rPr>
              <w:t>curs/seminare</w:t>
            </w:r>
          </w:p>
        </w:tc>
        <w:tc>
          <w:tcPr>
            <w:tcW w:w="2346" w:type="dxa"/>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jc w:val="center"/>
              <w:rPr>
                <w:rFonts w:ascii="Times New Roman" w:eastAsia="Calibri" w:hAnsi="Times New Roman" w:cs="Times New Roman"/>
                <w:b/>
                <w:sz w:val="24"/>
              </w:rPr>
            </w:pPr>
            <w:r w:rsidRPr="00DA7392">
              <w:rPr>
                <w:rFonts w:ascii="Times New Roman" w:eastAsia="Calibri" w:hAnsi="Times New Roman" w:cs="Times New Roman"/>
                <w:b/>
              </w:rPr>
              <w:t xml:space="preserve">Numărul de ore contact direct: </w:t>
            </w:r>
          </w:p>
          <w:p w:rsidR="00DA7392" w:rsidRPr="00DA7392" w:rsidRDefault="00DA7392" w:rsidP="00DA7392">
            <w:pPr>
              <w:spacing w:after="0" w:line="20" w:lineRule="atLeast"/>
              <w:jc w:val="center"/>
              <w:rPr>
                <w:rFonts w:ascii="Times New Roman" w:eastAsia="Calibri" w:hAnsi="Times New Roman" w:cs="Times New Roman"/>
                <w:sz w:val="24"/>
                <w:lang w:val="en-US"/>
              </w:rPr>
            </w:pPr>
            <w:r w:rsidRPr="00DA7392">
              <w:rPr>
                <w:rFonts w:ascii="Times New Roman" w:eastAsia="Calibri" w:hAnsi="Times New Roman" w:cs="Times New Roman"/>
              </w:rPr>
              <w:t>60</w:t>
            </w:r>
          </w:p>
        </w:tc>
        <w:tc>
          <w:tcPr>
            <w:tcW w:w="2219" w:type="dxa"/>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rPr>
                <w:rFonts w:ascii="Times New Roman" w:eastAsia="Calibri" w:hAnsi="Times New Roman" w:cs="Times New Roman"/>
                <w:b/>
                <w:sz w:val="24"/>
              </w:rPr>
            </w:pPr>
            <w:r w:rsidRPr="00DA7392">
              <w:rPr>
                <w:rFonts w:ascii="Times New Roman" w:eastAsia="Calibri" w:hAnsi="Times New Roman" w:cs="Times New Roman"/>
                <w:b/>
              </w:rPr>
              <w:t xml:space="preserve">  Numărul de ore contact indirect / lucrul individual</w:t>
            </w:r>
          </w:p>
          <w:p w:rsidR="00DA7392" w:rsidRPr="00DA7392" w:rsidRDefault="00DA7392" w:rsidP="00DA7392">
            <w:pPr>
              <w:spacing w:after="0" w:line="20" w:lineRule="atLeast"/>
              <w:jc w:val="center"/>
              <w:rPr>
                <w:rFonts w:ascii="Times New Roman" w:eastAsia="Calibri" w:hAnsi="Times New Roman" w:cs="Times New Roman"/>
                <w:sz w:val="24"/>
                <w:lang w:val="en-US"/>
              </w:rPr>
            </w:pPr>
            <w:r w:rsidRPr="00DA7392">
              <w:rPr>
                <w:rFonts w:ascii="Times New Roman" w:eastAsia="Calibri" w:hAnsi="Times New Roman" w:cs="Times New Roman"/>
              </w:rPr>
              <w:t>60</w:t>
            </w:r>
          </w:p>
        </w:tc>
        <w:tc>
          <w:tcPr>
            <w:tcW w:w="2718" w:type="dxa"/>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rPr>
                <w:rFonts w:ascii="Times New Roman" w:eastAsia="Calibri" w:hAnsi="Times New Roman" w:cs="Times New Roman"/>
                <w:b/>
                <w:sz w:val="24"/>
                <w:lang w:val="en-US"/>
              </w:rPr>
            </w:pPr>
            <w:r w:rsidRPr="00DA7392">
              <w:rPr>
                <w:rFonts w:ascii="Times New Roman" w:eastAsia="Calibri" w:hAnsi="Times New Roman" w:cs="Times New Roman"/>
                <w:b/>
              </w:rPr>
              <w:t>Numărul de studenți</w:t>
            </w:r>
            <w:r w:rsidRPr="00DA7392">
              <w:rPr>
                <w:rFonts w:ascii="Times New Roman" w:eastAsia="Calibri" w:hAnsi="Times New Roman" w:cs="Times New Roman"/>
                <w:b/>
                <w:lang w:val="en-US"/>
              </w:rPr>
              <w:t xml:space="preserve">: </w:t>
            </w:r>
          </w:p>
          <w:p w:rsidR="00DA7392" w:rsidRPr="00DA7392" w:rsidRDefault="00DA7392" w:rsidP="00DA7392">
            <w:pPr>
              <w:spacing w:after="0" w:line="20" w:lineRule="atLeast"/>
              <w:jc w:val="center"/>
              <w:rPr>
                <w:rFonts w:ascii="Times New Roman" w:eastAsia="Calibri" w:hAnsi="Times New Roman" w:cs="Times New Roman"/>
                <w:sz w:val="24"/>
                <w:lang w:val="en-US"/>
              </w:rPr>
            </w:pPr>
          </w:p>
        </w:tc>
      </w:tr>
      <w:tr w:rsidR="00DA7392" w:rsidRPr="00DA7392" w:rsidTr="00C423ED">
        <w:tc>
          <w:tcPr>
            <w:tcW w:w="10343" w:type="dxa"/>
            <w:gridSpan w:val="4"/>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jc w:val="both"/>
              <w:rPr>
                <w:rFonts w:ascii="Times New Roman" w:eastAsia="Calibri" w:hAnsi="Times New Roman" w:cs="Times New Roman"/>
                <w:sz w:val="24"/>
                <w:lang w:eastAsia="ru-RU"/>
              </w:rPr>
            </w:pPr>
            <w:r w:rsidRPr="00DA7392">
              <w:rPr>
                <w:rFonts w:ascii="Times New Roman" w:eastAsia="Calibri" w:hAnsi="Times New Roman" w:cs="Times New Roman"/>
                <w:b/>
                <w:lang w:eastAsia="ru-RU"/>
              </w:rPr>
              <w:t xml:space="preserve">Precondiții: </w:t>
            </w:r>
            <w:r w:rsidRPr="00DA7392">
              <w:rPr>
                <w:rFonts w:ascii="Times New Roman" w:eastAsia="Calibri" w:hAnsi="Times New Roman" w:cs="Times New Roman"/>
                <w:lang w:eastAsia="ru-RU"/>
              </w:rPr>
              <w:t xml:space="preserve">Cunoștințe fundamentale din domeniul </w:t>
            </w:r>
            <w:r w:rsidRPr="00DA7392">
              <w:rPr>
                <w:rFonts w:ascii="Times New Roman" w:eastAsia="Calibri" w:hAnsi="Times New Roman" w:cs="Times New Roman"/>
                <w:i/>
                <w:lang w:eastAsia="ru-RU"/>
              </w:rPr>
              <w:t>Pedagogiei generale</w:t>
            </w:r>
            <w:r w:rsidRPr="00DA7392">
              <w:rPr>
                <w:rFonts w:ascii="Times New Roman" w:eastAsia="Calibri" w:hAnsi="Times New Roman" w:cs="Times New Roman"/>
                <w:lang w:eastAsia="ru-RU"/>
              </w:rPr>
              <w:t xml:space="preserve">, </w:t>
            </w:r>
            <w:r w:rsidRPr="00DA7392">
              <w:rPr>
                <w:rFonts w:ascii="Times New Roman" w:eastAsia="Calibri" w:hAnsi="Times New Roman" w:cs="Times New Roman"/>
                <w:i/>
                <w:lang w:eastAsia="ru-RU"/>
              </w:rPr>
              <w:t>Psihologiei</w:t>
            </w:r>
            <w:r w:rsidRPr="00DA7392">
              <w:rPr>
                <w:rFonts w:ascii="Times New Roman" w:eastAsia="Calibri" w:hAnsi="Times New Roman" w:cs="Times New Roman"/>
                <w:lang w:eastAsia="ru-RU"/>
              </w:rPr>
              <w:t xml:space="preserve">, </w:t>
            </w:r>
            <w:r w:rsidRPr="00DA7392">
              <w:rPr>
                <w:rFonts w:ascii="Times New Roman" w:eastAsia="Calibri" w:hAnsi="Times New Roman" w:cs="Times New Roman"/>
                <w:i/>
                <w:lang w:eastAsia="ru-RU"/>
              </w:rPr>
              <w:t>Psihologiei vârstelor</w:t>
            </w:r>
            <w:r w:rsidRPr="00DA7392">
              <w:rPr>
                <w:rFonts w:ascii="Times New Roman" w:eastAsia="Calibri" w:hAnsi="Times New Roman" w:cs="Times New Roman"/>
                <w:lang w:eastAsia="ru-RU"/>
              </w:rPr>
              <w:t>.</w:t>
            </w:r>
          </w:p>
        </w:tc>
      </w:tr>
      <w:tr w:rsidR="00DA7392" w:rsidRPr="00DA7392" w:rsidTr="00C423ED">
        <w:tc>
          <w:tcPr>
            <w:tcW w:w="10343" w:type="dxa"/>
            <w:gridSpan w:val="4"/>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jc w:val="both"/>
              <w:rPr>
                <w:rFonts w:ascii="Times New Roman" w:eastAsia="Calibri" w:hAnsi="Times New Roman" w:cs="Times New Roman"/>
                <w:b/>
                <w:sz w:val="24"/>
              </w:rPr>
            </w:pPr>
            <w:r w:rsidRPr="00DA7392">
              <w:rPr>
                <w:rFonts w:ascii="Times New Roman" w:eastAsia="Calibri" w:hAnsi="Times New Roman" w:cs="Times New Roman"/>
                <w:b/>
              </w:rPr>
              <w:t xml:space="preserve">Finalitățile cursului: </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000001"/>
                <w:sz w:val="24"/>
                <w:u w:val="single"/>
                <w:lang w:eastAsia="ru-RU"/>
              </w:rPr>
            </w:pPr>
            <w:r w:rsidRPr="00DA7392">
              <w:rPr>
                <w:rFonts w:ascii="Times New Roman" w:eastAsia="Calibri" w:hAnsi="Times New Roman" w:cs="Times New Roman"/>
                <w:color w:val="000001"/>
                <w:u w:val="single"/>
                <w:lang w:eastAsia="ru-RU"/>
              </w:rPr>
              <w:t>1</w:t>
            </w:r>
            <w:r w:rsidRPr="00DA7392">
              <w:rPr>
                <w:rFonts w:ascii="Times New Roman" w:eastAsia="Calibri" w:hAnsi="Times New Roman" w:cs="Times New Roman"/>
                <w:color w:val="000000"/>
                <w:u w:val="single"/>
                <w:lang w:eastAsia="ru-RU"/>
              </w:rPr>
              <w:t>. Competențe c</w:t>
            </w:r>
            <w:r w:rsidRPr="00DA7392">
              <w:rPr>
                <w:rFonts w:ascii="Times New Roman" w:eastAsia="Calibri" w:hAnsi="Times New Roman" w:cs="Times New Roman"/>
                <w:color w:val="000001"/>
                <w:u w:val="single"/>
                <w:lang w:eastAsia="ru-RU"/>
              </w:rPr>
              <w:t>ognitive:</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131313"/>
                <w:sz w:val="24"/>
                <w:lang w:eastAsia="ru-RU"/>
              </w:rPr>
            </w:pPr>
            <w:r w:rsidRPr="00DA7392">
              <w:rPr>
                <w:rFonts w:ascii="Times New Roman" w:eastAsia="Calibri" w:hAnsi="Times New Roman" w:cs="Times New Roman"/>
                <w:color w:val="000000"/>
                <w:lang w:eastAsia="ru-RU"/>
              </w:rPr>
              <w:t xml:space="preserve">- </w:t>
            </w:r>
            <w:r w:rsidRPr="00DA7392">
              <w:rPr>
                <w:rFonts w:ascii="Times New Roman" w:eastAsia="Calibri" w:hAnsi="Times New Roman" w:cs="Times New Roman"/>
                <w:color w:val="000001"/>
                <w:lang w:eastAsia="ru-RU"/>
              </w:rPr>
              <w:t>Def</w:t>
            </w:r>
            <w:r w:rsidRPr="00DA7392">
              <w:rPr>
                <w:rFonts w:ascii="Times New Roman" w:eastAsia="Calibri" w:hAnsi="Times New Roman" w:cs="Times New Roman"/>
                <w:color w:val="000000"/>
                <w:lang w:eastAsia="ru-RU"/>
              </w:rPr>
              <w:t>i</w:t>
            </w:r>
            <w:r w:rsidRPr="00DA7392">
              <w:rPr>
                <w:rFonts w:ascii="Times New Roman" w:eastAsia="Calibri" w:hAnsi="Times New Roman" w:cs="Times New Roman"/>
                <w:color w:val="000001"/>
                <w:lang w:eastAsia="ru-RU"/>
              </w:rPr>
              <w:t>nirea conceptul de cercetare pedagog</w:t>
            </w:r>
            <w:r w:rsidRPr="00DA7392">
              <w:rPr>
                <w:rFonts w:ascii="Times New Roman" w:eastAsia="Calibri" w:hAnsi="Times New Roman" w:cs="Times New Roman"/>
                <w:color w:val="000000"/>
                <w:lang w:eastAsia="ru-RU"/>
              </w:rPr>
              <w:t>i</w:t>
            </w:r>
            <w:r w:rsidRPr="00DA7392">
              <w:rPr>
                <w:rFonts w:ascii="Times New Roman" w:eastAsia="Calibri" w:hAnsi="Times New Roman" w:cs="Times New Roman"/>
                <w:color w:val="000001"/>
                <w:lang w:eastAsia="ru-RU"/>
              </w:rPr>
              <w:t>că</w:t>
            </w:r>
            <w:r w:rsidRPr="00DA7392">
              <w:rPr>
                <w:rFonts w:ascii="Times New Roman" w:eastAsia="Calibri" w:hAnsi="Times New Roman" w:cs="Times New Roman"/>
                <w:color w:val="131313"/>
                <w:lang w:eastAsia="ru-RU"/>
              </w:rPr>
              <w:t>;</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000001"/>
                <w:sz w:val="24"/>
                <w:lang w:eastAsia="ru-RU"/>
              </w:rPr>
            </w:pPr>
            <w:r w:rsidRPr="00DA7392">
              <w:rPr>
                <w:rFonts w:ascii="Times New Roman" w:eastAsia="Calibri" w:hAnsi="Times New Roman" w:cs="Times New Roman"/>
                <w:color w:val="000000"/>
                <w:lang w:eastAsia="ru-RU"/>
              </w:rPr>
              <w:t xml:space="preserve">- </w:t>
            </w:r>
            <w:r w:rsidRPr="00DA7392">
              <w:rPr>
                <w:rFonts w:ascii="Times New Roman" w:eastAsia="Calibri" w:hAnsi="Times New Roman" w:cs="Times New Roman"/>
                <w:color w:val="000001"/>
                <w:lang w:eastAsia="ru-RU"/>
              </w:rPr>
              <w:t>Exp</w:t>
            </w:r>
            <w:r w:rsidRPr="00DA7392">
              <w:rPr>
                <w:rFonts w:ascii="Times New Roman" w:eastAsia="Calibri" w:hAnsi="Times New Roman" w:cs="Times New Roman"/>
                <w:color w:val="000000"/>
                <w:lang w:eastAsia="ru-RU"/>
              </w:rPr>
              <w:t>l</w:t>
            </w:r>
            <w:r w:rsidRPr="00DA7392">
              <w:rPr>
                <w:rFonts w:ascii="Times New Roman" w:eastAsia="Calibri" w:hAnsi="Times New Roman" w:cs="Times New Roman"/>
                <w:color w:val="000001"/>
                <w:lang w:eastAsia="ru-RU"/>
              </w:rPr>
              <w:t>i</w:t>
            </w:r>
            <w:r w:rsidRPr="00DA7392">
              <w:rPr>
                <w:rFonts w:ascii="Times New Roman" w:eastAsia="Calibri" w:hAnsi="Times New Roman" w:cs="Times New Roman"/>
                <w:color w:val="000000"/>
                <w:lang w:eastAsia="ru-RU"/>
              </w:rPr>
              <w:t>c</w:t>
            </w:r>
            <w:r w:rsidRPr="00DA7392">
              <w:rPr>
                <w:rFonts w:ascii="Times New Roman" w:eastAsia="Calibri" w:hAnsi="Times New Roman" w:cs="Times New Roman"/>
                <w:color w:val="000001"/>
                <w:lang w:eastAsia="ru-RU"/>
              </w:rPr>
              <w:t>area s</w:t>
            </w:r>
            <w:r w:rsidRPr="00DA7392">
              <w:rPr>
                <w:rFonts w:ascii="Times New Roman" w:eastAsia="Calibri" w:hAnsi="Times New Roman" w:cs="Times New Roman"/>
                <w:color w:val="000000"/>
                <w:lang w:eastAsia="ru-RU"/>
              </w:rPr>
              <w:t>pe</w:t>
            </w:r>
            <w:r w:rsidRPr="00DA7392">
              <w:rPr>
                <w:rFonts w:ascii="Times New Roman" w:eastAsia="Calibri" w:hAnsi="Times New Roman" w:cs="Times New Roman"/>
                <w:color w:val="000001"/>
                <w:lang w:eastAsia="ru-RU"/>
              </w:rPr>
              <w:t xml:space="preserve">cificul </w:t>
            </w:r>
            <w:r w:rsidRPr="00DA7392">
              <w:rPr>
                <w:rFonts w:ascii="Times New Roman" w:eastAsia="Calibri" w:hAnsi="Times New Roman" w:cs="Times New Roman"/>
                <w:color w:val="000000"/>
                <w:lang w:eastAsia="ru-RU"/>
              </w:rPr>
              <w:t>a</w:t>
            </w:r>
            <w:r w:rsidRPr="00DA7392">
              <w:rPr>
                <w:rFonts w:ascii="Times New Roman" w:eastAsia="Calibri" w:hAnsi="Times New Roman" w:cs="Times New Roman"/>
                <w:color w:val="000001"/>
                <w:lang w:eastAsia="ru-RU"/>
              </w:rPr>
              <w:t>cesteia;</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000001"/>
                <w:sz w:val="24"/>
                <w:lang w:eastAsia="ru-RU"/>
              </w:rPr>
            </w:pPr>
            <w:r w:rsidRPr="00DA7392">
              <w:rPr>
                <w:rFonts w:ascii="Times New Roman" w:eastAsia="Calibri" w:hAnsi="Times New Roman" w:cs="Times New Roman"/>
                <w:color w:val="000000"/>
                <w:lang w:eastAsia="ru-RU"/>
              </w:rPr>
              <w:t xml:space="preserve">- </w:t>
            </w:r>
            <w:r w:rsidRPr="00DA7392">
              <w:rPr>
                <w:rFonts w:ascii="Times New Roman" w:eastAsia="Calibri" w:hAnsi="Times New Roman" w:cs="Times New Roman"/>
                <w:color w:val="000001"/>
                <w:lang w:eastAsia="ru-RU"/>
              </w:rPr>
              <w:t>Carac</w:t>
            </w:r>
            <w:r w:rsidRPr="00DA7392">
              <w:rPr>
                <w:rFonts w:ascii="Times New Roman" w:eastAsia="Calibri" w:hAnsi="Times New Roman" w:cs="Times New Roman"/>
                <w:color w:val="000000"/>
                <w:lang w:eastAsia="ru-RU"/>
              </w:rPr>
              <w:t>t</w:t>
            </w:r>
            <w:r w:rsidRPr="00DA7392">
              <w:rPr>
                <w:rFonts w:ascii="Times New Roman" w:eastAsia="Calibri" w:hAnsi="Times New Roman" w:cs="Times New Roman"/>
                <w:color w:val="000001"/>
                <w:lang w:eastAsia="ru-RU"/>
              </w:rPr>
              <w:t>erizar</w:t>
            </w:r>
            <w:r w:rsidRPr="00DA7392">
              <w:rPr>
                <w:rFonts w:ascii="Times New Roman" w:eastAsia="Calibri" w:hAnsi="Times New Roman" w:cs="Times New Roman"/>
                <w:color w:val="000000"/>
                <w:lang w:eastAsia="ru-RU"/>
              </w:rPr>
              <w:t xml:space="preserve">ea </w:t>
            </w:r>
            <w:r w:rsidRPr="00DA7392">
              <w:rPr>
                <w:rFonts w:ascii="Times New Roman" w:eastAsia="Calibri" w:hAnsi="Times New Roman" w:cs="Times New Roman"/>
                <w:color w:val="000001"/>
                <w:lang w:eastAsia="ru-RU"/>
              </w:rPr>
              <w:t>f</w:t>
            </w:r>
            <w:r w:rsidRPr="00DA7392">
              <w:rPr>
                <w:rFonts w:ascii="Times New Roman" w:eastAsia="Calibri" w:hAnsi="Times New Roman" w:cs="Times New Roman"/>
                <w:color w:val="000000"/>
                <w:lang w:eastAsia="ru-RU"/>
              </w:rPr>
              <w:t>u</w:t>
            </w:r>
            <w:r w:rsidRPr="00DA7392">
              <w:rPr>
                <w:rFonts w:ascii="Times New Roman" w:eastAsia="Calibri" w:hAnsi="Times New Roman" w:cs="Times New Roman"/>
                <w:color w:val="000001"/>
                <w:lang w:eastAsia="ru-RU"/>
              </w:rPr>
              <w:t>ncţi</w:t>
            </w:r>
            <w:r w:rsidRPr="00DA7392">
              <w:rPr>
                <w:rFonts w:ascii="Times New Roman" w:eastAsia="Calibri" w:hAnsi="Times New Roman" w:cs="Times New Roman"/>
                <w:color w:val="000000"/>
                <w:lang w:eastAsia="ru-RU"/>
              </w:rPr>
              <w:t>ilo</w:t>
            </w:r>
            <w:r w:rsidRPr="00DA7392">
              <w:rPr>
                <w:rFonts w:ascii="Times New Roman" w:eastAsia="Calibri" w:hAnsi="Times New Roman" w:cs="Times New Roman"/>
                <w:color w:val="000001"/>
                <w:lang w:eastAsia="ru-RU"/>
              </w:rPr>
              <w:t>r cerce</w:t>
            </w:r>
            <w:r w:rsidRPr="00DA7392">
              <w:rPr>
                <w:rFonts w:ascii="Times New Roman" w:eastAsia="Calibri" w:hAnsi="Times New Roman" w:cs="Times New Roman"/>
                <w:color w:val="000000"/>
                <w:lang w:eastAsia="ru-RU"/>
              </w:rPr>
              <w:t>tăr</w:t>
            </w:r>
            <w:r w:rsidRPr="00DA7392">
              <w:rPr>
                <w:rFonts w:ascii="Times New Roman" w:eastAsia="Calibri" w:hAnsi="Times New Roman" w:cs="Times New Roman"/>
                <w:color w:val="000001"/>
                <w:lang w:eastAsia="ru-RU"/>
              </w:rPr>
              <w:t>ii;</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131313"/>
                <w:sz w:val="24"/>
                <w:lang w:eastAsia="ru-RU"/>
              </w:rPr>
            </w:pPr>
            <w:r w:rsidRPr="00DA7392">
              <w:rPr>
                <w:rFonts w:ascii="Times New Roman" w:eastAsia="Calibri" w:hAnsi="Times New Roman" w:cs="Times New Roman"/>
                <w:color w:val="000001"/>
                <w:lang w:eastAsia="ru-RU"/>
              </w:rPr>
              <w:t>- Deta</w:t>
            </w:r>
            <w:r w:rsidRPr="00DA7392">
              <w:rPr>
                <w:rFonts w:ascii="Times New Roman" w:eastAsia="Calibri" w:hAnsi="Times New Roman" w:cs="Times New Roman"/>
                <w:color w:val="000000"/>
                <w:lang w:eastAsia="ru-RU"/>
              </w:rPr>
              <w:t>l</w:t>
            </w:r>
            <w:r w:rsidRPr="00DA7392">
              <w:rPr>
                <w:rFonts w:ascii="Times New Roman" w:eastAsia="Calibri" w:hAnsi="Times New Roman" w:cs="Times New Roman"/>
                <w:color w:val="000001"/>
                <w:lang w:eastAsia="ru-RU"/>
              </w:rPr>
              <w:t>ierea nivelurilor cercetării educaţiona</w:t>
            </w:r>
            <w:r w:rsidRPr="00DA7392">
              <w:rPr>
                <w:rFonts w:ascii="Times New Roman" w:eastAsia="Calibri" w:hAnsi="Times New Roman" w:cs="Times New Roman"/>
                <w:color w:val="000000"/>
                <w:lang w:eastAsia="ru-RU"/>
              </w:rPr>
              <w:t>l</w:t>
            </w:r>
            <w:r w:rsidRPr="00DA7392">
              <w:rPr>
                <w:rFonts w:ascii="Times New Roman" w:eastAsia="Calibri" w:hAnsi="Times New Roman" w:cs="Times New Roman"/>
                <w:color w:val="000001"/>
                <w:lang w:eastAsia="ru-RU"/>
              </w:rPr>
              <w:t>e</w:t>
            </w:r>
            <w:r w:rsidRPr="00DA7392">
              <w:rPr>
                <w:rFonts w:ascii="Times New Roman" w:eastAsia="Calibri" w:hAnsi="Times New Roman" w:cs="Times New Roman"/>
                <w:color w:val="131313"/>
                <w:lang w:eastAsia="ru-RU"/>
              </w:rPr>
              <w:t>;</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000001"/>
                <w:sz w:val="24"/>
                <w:lang w:eastAsia="ru-RU"/>
              </w:rPr>
            </w:pPr>
            <w:r w:rsidRPr="00DA7392">
              <w:rPr>
                <w:rFonts w:ascii="Times New Roman" w:eastAsia="Calibri" w:hAnsi="Times New Roman" w:cs="Times New Roman"/>
                <w:color w:val="000000"/>
                <w:lang w:eastAsia="ru-RU"/>
              </w:rPr>
              <w:t xml:space="preserve">- </w:t>
            </w:r>
            <w:r w:rsidRPr="00DA7392">
              <w:rPr>
                <w:rFonts w:ascii="Times New Roman" w:eastAsia="Calibri" w:hAnsi="Times New Roman" w:cs="Times New Roman"/>
                <w:color w:val="000001"/>
                <w:lang w:eastAsia="ru-RU"/>
              </w:rPr>
              <w:t>E</w:t>
            </w:r>
            <w:r w:rsidRPr="00DA7392">
              <w:rPr>
                <w:rFonts w:ascii="Times New Roman" w:eastAsia="Calibri" w:hAnsi="Times New Roman" w:cs="Times New Roman"/>
                <w:color w:val="000000"/>
                <w:lang w:eastAsia="ru-RU"/>
              </w:rPr>
              <w:t>l</w:t>
            </w:r>
            <w:r w:rsidRPr="00DA7392">
              <w:rPr>
                <w:rFonts w:ascii="Times New Roman" w:eastAsia="Calibri" w:hAnsi="Times New Roman" w:cs="Times New Roman"/>
                <w:color w:val="000001"/>
                <w:lang w:eastAsia="ru-RU"/>
              </w:rPr>
              <w:t>a</w:t>
            </w:r>
            <w:r w:rsidRPr="00DA7392">
              <w:rPr>
                <w:rFonts w:ascii="Times New Roman" w:eastAsia="Calibri" w:hAnsi="Times New Roman" w:cs="Times New Roman"/>
                <w:color w:val="000000"/>
                <w:lang w:eastAsia="ru-RU"/>
              </w:rPr>
              <w:t>b</w:t>
            </w:r>
            <w:r w:rsidRPr="00DA7392">
              <w:rPr>
                <w:rFonts w:ascii="Times New Roman" w:eastAsia="Calibri" w:hAnsi="Times New Roman" w:cs="Times New Roman"/>
                <w:color w:val="000001"/>
                <w:lang w:eastAsia="ru-RU"/>
              </w:rPr>
              <w:t>orarea unei cercetări teoret</w:t>
            </w:r>
            <w:r w:rsidRPr="00DA7392">
              <w:rPr>
                <w:rFonts w:ascii="Times New Roman" w:eastAsia="Calibri" w:hAnsi="Times New Roman" w:cs="Times New Roman"/>
                <w:color w:val="000000"/>
                <w:lang w:eastAsia="ru-RU"/>
              </w:rPr>
              <w:t>i</w:t>
            </w:r>
            <w:r w:rsidRPr="00DA7392">
              <w:rPr>
                <w:rFonts w:ascii="Times New Roman" w:eastAsia="Calibri" w:hAnsi="Times New Roman" w:cs="Times New Roman"/>
                <w:color w:val="000001"/>
                <w:lang w:eastAsia="ru-RU"/>
              </w:rPr>
              <w:t>ce;</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131313"/>
                <w:sz w:val="24"/>
                <w:lang w:eastAsia="ru-RU"/>
              </w:rPr>
            </w:pPr>
            <w:r w:rsidRPr="00DA7392">
              <w:rPr>
                <w:rFonts w:ascii="Times New Roman" w:eastAsia="Calibri" w:hAnsi="Times New Roman" w:cs="Times New Roman"/>
                <w:color w:val="000001"/>
                <w:lang w:eastAsia="ru-RU"/>
              </w:rPr>
              <w:t>- Analiza cercetărilor din articolele ştiinţifice d</w:t>
            </w:r>
            <w:r w:rsidRPr="00DA7392">
              <w:rPr>
                <w:rFonts w:ascii="Times New Roman" w:eastAsia="Calibri" w:hAnsi="Times New Roman" w:cs="Times New Roman"/>
                <w:color w:val="131313"/>
                <w:lang w:eastAsia="ru-RU"/>
              </w:rPr>
              <w:t>i</w:t>
            </w:r>
            <w:r w:rsidRPr="00DA7392">
              <w:rPr>
                <w:rFonts w:ascii="Times New Roman" w:eastAsia="Calibri" w:hAnsi="Times New Roman" w:cs="Times New Roman"/>
                <w:color w:val="000001"/>
                <w:lang w:eastAsia="ru-RU"/>
              </w:rPr>
              <w:t>n baze de date</w:t>
            </w:r>
            <w:r w:rsidRPr="00DA7392">
              <w:rPr>
                <w:rFonts w:ascii="Times New Roman" w:eastAsia="Calibri" w:hAnsi="Times New Roman" w:cs="Times New Roman"/>
                <w:color w:val="131313"/>
                <w:lang w:eastAsia="ru-RU"/>
              </w:rPr>
              <w:t>;</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131313"/>
                <w:sz w:val="24"/>
                <w:lang w:eastAsia="ru-RU"/>
              </w:rPr>
            </w:pPr>
            <w:r w:rsidRPr="00DA7392">
              <w:rPr>
                <w:rFonts w:ascii="Times New Roman" w:eastAsia="Calibri" w:hAnsi="Times New Roman" w:cs="Times New Roman"/>
                <w:color w:val="000001"/>
                <w:lang w:eastAsia="ru-RU"/>
              </w:rPr>
              <w:t>- Descr</w:t>
            </w:r>
            <w:r w:rsidRPr="00DA7392">
              <w:rPr>
                <w:rFonts w:ascii="Times New Roman" w:eastAsia="Calibri" w:hAnsi="Times New Roman" w:cs="Times New Roman"/>
                <w:color w:val="000000"/>
                <w:lang w:eastAsia="ru-RU"/>
              </w:rPr>
              <w:t>i</w:t>
            </w:r>
            <w:r w:rsidRPr="00DA7392">
              <w:rPr>
                <w:rFonts w:ascii="Times New Roman" w:eastAsia="Calibri" w:hAnsi="Times New Roman" w:cs="Times New Roman"/>
                <w:color w:val="000001"/>
                <w:lang w:eastAsia="ru-RU"/>
              </w:rPr>
              <w:t>erea ş</w:t>
            </w:r>
            <w:r w:rsidRPr="00DA7392">
              <w:rPr>
                <w:rFonts w:ascii="Times New Roman" w:eastAsia="Calibri" w:hAnsi="Times New Roman" w:cs="Times New Roman"/>
                <w:color w:val="000000"/>
                <w:lang w:eastAsia="ru-RU"/>
              </w:rPr>
              <w:t xml:space="preserve">i </w:t>
            </w:r>
            <w:r w:rsidRPr="00DA7392">
              <w:rPr>
                <w:rFonts w:ascii="Times New Roman" w:eastAsia="Calibri" w:hAnsi="Times New Roman" w:cs="Times New Roman"/>
                <w:color w:val="000001"/>
                <w:lang w:eastAsia="ru-RU"/>
              </w:rPr>
              <w:t>aplicarea metode</w:t>
            </w:r>
            <w:r w:rsidRPr="00DA7392">
              <w:rPr>
                <w:rFonts w:ascii="Times New Roman" w:eastAsia="Calibri" w:hAnsi="Times New Roman" w:cs="Times New Roman"/>
                <w:color w:val="000000"/>
                <w:lang w:eastAsia="ru-RU"/>
              </w:rPr>
              <w:t>l</w:t>
            </w:r>
            <w:r w:rsidRPr="00DA7392">
              <w:rPr>
                <w:rFonts w:ascii="Times New Roman" w:eastAsia="Calibri" w:hAnsi="Times New Roman" w:cs="Times New Roman"/>
                <w:color w:val="000001"/>
                <w:lang w:eastAsia="ru-RU"/>
              </w:rPr>
              <w:t>or de cercetare</w:t>
            </w:r>
            <w:r w:rsidRPr="00DA7392">
              <w:rPr>
                <w:rFonts w:ascii="Times New Roman" w:eastAsia="Calibri" w:hAnsi="Times New Roman" w:cs="Times New Roman"/>
                <w:color w:val="131313"/>
                <w:lang w:eastAsia="ru-RU"/>
              </w:rPr>
              <w:t>;</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000001"/>
                <w:sz w:val="24"/>
                <w:lang w:eastAsia="ru-RU"/>
              </w:rPr>
            </w:pPr>
            <w:r w:rsidRPr="00DA7392">
              <w:rPr>
                <w:rFonts w:ascii="Times New Roman" w:eastAsia="Calibri" w:hAnsi="Times New Roman" w:cs="Times New Roman"/>
                <w:color w:val="000001"/>
                <w:lang w:eastAsia="ru-RU"/>
              </w:rPr>
              <w:t>- Ana</w:t>
            </w:r>
            <w:r w:rsidRPr="00DA7392">
              <w:rPr>
                <w:rFonts w:ascii="Times New Roman" w:eastAsia="Calibri" w:hAnsi="Times New Roman" w:cs="Times New Roman"/>
                <w:color w:val="000000"/>
                <w:lang w:eastAsia="ru-RU"/>
              </w:rPr>
              <w:t>l</w:t>
            </w:r>
            <w:r w:rsidRPr="00DA7392">
              <w:rPr>
                <w:rFonts w:ascii="Times New Roman" w:eastAsia="Calibri" w:hAnsi="Times New Roman" w:cs="Times New Roman"/>
                <w:color w:val="000001"/>
                <w:lang w:eastAsia="ru-RU"/>
              </w:rPr>
              <w:t>iza</w:t>
            </w:r>
            <w:r w:rsidRPr="00DA7392">
              <w:rPr>
                <w:rFonts w:ascii="Times New Roman" w:eastAsia="Calibri" w:hAnsi="Times New Roman" w:cs="Times New Roman"/>
                <w:color w:val="131313"/>
                <w:lang w:eastAsia="ru-RU"/>
              </w:rPr>
              <w:t xml:space="preserve">, </w:t>
            </w:r>
            <w:r w:rsidRPr="00DA7392">
              <w:rPr>
                <w:rFonts w:ascii="Times New Roman" w:eastAsia="Calibri" w:hAnsi="Times New Roman" w:cs="Times New Roman"/>
                <w:color w:val="000001"/>
                <w:lang w:eastAsia="ru-RU"/>
              </w:rPr>
              <w:t>pre</w:t>
            </w:r>
            <w:r w:rsidRPr="00DA7392">
              <w:rPr>
                <w:rFonts w:ascii="Times New Roman" w:eastAsia="Calibri" w:hAnsi="Times New Roman" w:cs="Times New Roman"/>
                <w:color w:val="000000"/>
                <w:lang w:eastAsia="ru-RU"/>
              </w:rPr>
              <w:t>lu</w:t>
            </w:r>
            <w:r w:rsidRPr="00DA7392">
              <w:rPr>
                <w:rFonts w:ascii="Times New Roman" w:eastAsia="Calibri" w:hAnsi="Times New Roman" w:cs="Times New Roman"/>
                <w:color w:val="000001"/>
                <w:lang w:eastAsia="ru-RU"/>
              </w:rPr>
              <w:t xml:space="preserve">crarea şi </w:t>
            </w:r>
            <w:r w:rsidRPr="00DA7392">
              <w:rPr>
                <w:rFonts w:ascii="Times New Roman" w:eastAsia="Calibri" w:hAnsi="Times New Roman" w:cs="Times New Roman"/>
                <w:color w:val="000000"/>
                <w:lang w:eastAsia="ru-RU"/>
              </w:rPr>
              <w:t>i</w:t>
            </w:r>
            <w:r w:rsidRPr="00DA7392">
              <w:rPr>
                <w:rFonts w:ascii="Times New Roman" w:eastAsia="Calibri" w:hAnsi="Times New Roman" w:cs="Times New Roman"/>
                <w:color w:val="000001"/>
                <w:lang w:eastAsia="ru-RU"/>
              </w:rPr>
              <w:t>nterpretarea datelor statistice;</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131313"/>
                <w:sz w:val="24"/>
                <w:lang w:eastAsia="ru-RU"/>
              </w:rPr>
            </w:pPr>
            <w:r w:rsidRPr="00DA7392">
              <w:rPr>
                <w:rFonts w:ascii="Times New Roman" w:eastAsia="Calibri" w:hAnsi="Times New Roman" w:cs="Times New Roman"/>
                <w:color w:val="000001"/>
                <w:lang w:eastAsia="ru-RU"/>
              </w:rPr>
              <w:t>- Evaluarea (a</w:t>
            </w:r>
            <w:r w:rsidRPr="00DA7392">
              <w:rPr>
                <w:rFonts w:ascii="Times New Roman" w:eastAsia="Calibri" w:hAnsi="Times New Roman" w:cs="Times New Roman"/>
                <w:color w:val="000000"/>
                <w:lang w:eastAsia="ru-RU"/>
              </w:rPr>
              <w:t>uto</w:t>
            </w:r>
            <w:r w:rsidRPr="00DA7392">
              <w:rPr>
                <w:rFonts w:ascii="Times New Roman" w:eastAsia="Calibri" w:hAnsi="Times New Roman" w:cs="Times New Roman"/>
                <w:color w:val="000001"/>
                <w:lang w:eastAsia="ru-RU"/>
              </w:rPr>
              <w:t>eva</w:t>
            </w:r>
            <w:r w:rsidRPr="00DA7392">
              <w:rPr>
                <w:rFonts w:ascii="Times New Roman" w:eastAsia="Calibri" w:hAnsi="Times New Roman" w:cs="Times New Roman"/>
                <w:color w:val="000000"/>
                <w:lang w:eastAsia="ru-RU"/>
              </w:rPr>
              <w:t>l</w:t>
            </w:r>
            <w:r w:rsidRPr="00DA7392">
              <w:rPr>
                <w:rFonts w:ascii="Times New Roman" w:eastAsia="Calibri" w:hAnsi="Times New Roman" w:cs="Times New Roman"/>
                <w:color w:val="000001"/>
                <w:lang w:eastAsia="ru-RU"/>
              </w:rPr>
              <w:t>ua</w:t>
            </w:r>
            <w:r w:rsidRPr="00DA7392">
              <w:rPr>
                <w:rFonts w:ascii="Times New Roman" w:eastAsia="Calibri" w:hAnsi="Times New Roman" w:cs="Times New Roman"/>
                <w:color w:val="000000"/>
                <w:lang w:eastAsia="ru-RU"/>
              </w:rPr>
              <w:t>r</w:t>
            </w:r>
            <w:r w:rsidRPr="00DA7392">
              <w:rPr>
                <w:rFonts w:ascii="Times New Roman" w:eastAsia="Calibri" w:hAnsi="Times New Roman" w:cs="Times New Roman"/>
                <w:color w:val="000001"/>
                <w:lang w:eastAsia="ru-RU"/>
              </w:rPr>
              <w:t>ea) pro</w:t>
            </w:r>
            <w:r w:rsidRPr="00DA7392">
              <w:rPr>
                <w:rFonts w:ascii="Times New Roman" w:eastAsia="Calibri" w:hAnsi="Times New Roman" w:cs="Times New Roman"/>
                <w:color w:val="000000"/>
                <w:lang w:eastAsia="ru-RU"/>
              </w:rPr>
              <w:t>bel</w:t>
            </w:r>
            <w:r w:rsidRPr="00DA7392">
              <w:rPr>
                <w:rFonts w:ascii="Times New Roman" w:eastAsia="Calibri" w:hAnsi="Times New Roman" w:cs="Times New Roman"/>
                <w:color w:val="000001"/>
                <w:lang w:eastAsia="ru-RU"/>
              </w:rPr>
              <w:t>or</w:t>
            </w:r>
            <w:r w:rsidRPr="00DA7392">
              <w:rPr>
                <w:rFonts w:ascii="Times New Roman" w:eastAsia="Calibri" w:hAnsi="Times New Roman" w:cs="Times New Roman"/>
                <w:color w:val="131313"/>
                <w:lang w:eastAsia="ru-RU"/>
              </w:rPr>
              <w:t>;</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131313"/>
                <w:sz w:val="24"/>
                <w:lang w:eastAsia="ru-RU"/>
              </w:rPr>
            </w:pPr>
            <w:r w:rsidRPr="00DA7392">
              <w:rPr>
                <w:rFonts w:ascii="Times New Roman" w:eastAsia="Calibri" w:hAnsi="Times New Roman" w:cs="Times New Roman"/>
                <w:color w:val="000000"/>
                <w:lang w:eastAsia="ru-RU"/>
              </w:rPr>
              <w:t xml:space="preserve">- </w:t>
            </w:r>
            <w:r w:rsidRPr="00DA7392">
              <w:rPr>
                <w:rFonts w:ascii="Times New Roman" w:eastAsia="Calibri" w:hAnsi="Times New Roman" w:cs="Times New Roman"/>
                <w:color w:val="000001"/>
                <w:lang w:eastAsia="ru-RU"/>
              </w:rPr>
              <w:t>Analiza probelor de cercetare uti</w:t>
            </w:r>
            <w:r w:rsidRPr="00DA7392">
              <w:rPr>
                <w:rFonts w:ascii="Times New Roman" w:eastAsia="Calibri" w:hAnsi="Times New Roman" w:cs="Times New Roman"/>
                <w:color w:val="000000"/>
                <w:lang w:eastAsia="ru-RU"/>
              </w:rPr>
              <w:t>l</w:t>
            </w:r>
            <w:r w:rsidRPr="00DA7392">
              <w:rPr>
                <w:rFonts w:ascii="Times New Roman" w:eastAsia="Calibri" w:hAnsi="Times New Roman" w:cs="Times New Roman"/>
                <w:color w:val="000001"/>
                <w:lang w:eastAsia="ru-RU"/>
              </w:rPr>
              <w:t>izate în cadrul c</w:t>
            </w:r>
            <w:r w:rsidRPr="00DA7392">
              <w:rPr>
                <w:rFonts w:ascii="Times New Roman" w:eastAsia="Calibri" w:hAnsi="Times New Roman" w:cs="Times New Roman"/>
                <w:color w:val="000000"/>
                <w:lang w:eastAsia="ru-RU"/>
              </w:rPr>
              <w:t>u</w:t>
            </w:r>
            <w:r w:rsidRPr="00DA7392">
              <w:rPr>
                <w:rFonts w:ascii="Times New Roman" w:eastAsia="Calibri" w:hAnsi="Times New Roman" w:cs="Times New Roman"/>
                <w:color w:val="000001"/>
                <w:lang w:eastAsia="ru-RU"/>
              </w:rPr>
              <w:t>rsului ş</w:t>
            </w:r>
            <w:r w:rsidRPr="00DA7392">
              <w:rPr>
                <w:rFonts w:ascii="Times New Roman" w:eastAsia="Calibri" w:hAnsi="Times New Roman" w:cs="Times New Roman"/>
                <w:color w:val="000000"/>
                <w:lang w:eastAsia="ru-RU"/>
              </w:rPr>
              <w:t xml:space="preserve">i </w:t>
            </w:r>
            <w:r w:rsidRPr="00DA7392">
              <w:rPr>
                <w:rFonts w:ascii="Times New Roman" w:eastAsia="Calibri" w:hAnsi="Times New Roman" w:cs="Times New Roman"/>
                <w:color w:val="000001"/>
                <w:lang w:eastAsia="ru-RU"/>
              </w:rPr>
              <w:t>seminar</w:t>
            </w:r>
            <w:r w:rsidRPr="00DA7392">
              <w:rPr>
                <w:rFonts w:ascii="Times New Roman" w:eastAsia="Calibri" w:hAnsi="Times New Roman" w:cs="Times New Roman"/>
                <w:color w:val="000000"/>
                <w:lang w:eastAsia="ru-RU"/>
              </w:rPr>
              <w:t>iil</w:t>
            </w:r>
            <w:r w:rsidRPr="00DA7392">
              <w:rPr>
                <w:rFonts w:ascii="Times New Roman" w:eastAsia="Calibri" w:hAnsi="Times New Roman" w:cs="Times New Roman"/>
                <w:color w:val="000001"/>
                <w:lang w:eastAsia="ru-RU"/>
              </w:rPr>
              <w:t>or</w:t>
            </w:r>
            <w:r w:rsidRPr="00DA7392">
              <w:rPr>
                <w:rFonts w:ascii="Times New Roman" w:eastAsia="Calibri" w:hAnsi="Times New Roman" w:cs="Times New Roman"/>
                <w:color w:val="131313"/>
                <w:lang w:eastAsia="ru-RU"/>
              </w:rPr>
              <w:t>;</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131313"/>
                <w:sz w:val="24"/>
                <w:u w:val="single"/>
                <w:lang w:eastAsia="ru-RU"/>
              </w:rPr>
            </w:pPr>
            <w:r w:rsidRPr="00DA7392">
              <w:rPr>
                <w:rFonts w:ascii="Times New Roman" w:eastAsia="Calibri" w:hAnsi="Times New Roman" w:cs="Times New Roman"/>
                <w:color w:val="000001"/>
                <w:u w:val="single"/>
                <w:lang w:eastAsia="ru-RU"/>
              </w:rPr>
              <w:t xml:space="preserve">2. Competențe tehnice </w:t>
            </w:r>
            <w:r w:rsidRPr="00DA7392">
              <w:rPr>
                <w:rFonts w:ascii="Times New Roman" w:eastAsia="Calibri" w:hAnsi="Times New Roman" w:cs="Times New Roman"/>
                <w:color w:val="000000"/>
                <w:u w:val="single"/>
                <w:lang w:eastAsia="ru-RU"/>
              </w:rPr>
              <w:t xml:space="preserve">/ </w:t>
            </w:r>
            <w:r w:rsidRPr="00DA7392">
              <w:rPr>
                <w:rFonts w:ascii="Times New Roman" w:eastAsia="Calibri" w:hAnsi="Times New Roman" w:cs="Times New Roman"/>
                <w:color w:val="000001"/>
                <w:u w:val="single"/>
                <w:lang w:eastAsia="ru-RU"/>
              </w:rPr>
              <w:t>profesionale</w:t>
            </w:r>
            <w:r w:rsidRPr="00DA7392">
              <w:rPr>
                <w:rFonts w:ascii="Times New Roman" w:eastAsia="Calibri" w:hAnsi="Times New Roman" w:cs="Times New Roman"/>
                <w:color w:val="131313"/>
                <w:u w:val="single"/>
                <w:lang w:eastAsia="ru-RU"/>
              </w:rPr>
              <w:t>:</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131313"/>
                <w:sz w:val="24"/>
                <w:lang w:eastAsia="ru-RU"/>
              </w:rPr>
            </w:pPr>
            <w:r w:rsidRPr="00DA7392">
              <w:rPr>
                <w:rFonts w:ascii="Times New Roman" w:eastAsia="Calibri" w:hAnsi="Times New Roman" w:cs="Times New Roman"/>
                <w:color w:val="000000"/>
                <w:lang w:eastAsia="ru-RU"/>
              </w:rPr>
              <w:t xml:space="preserve">- </w:t>
            </w:r>
            <w:r w:rsidRPr="00DA7392">
              <w:rPr>
                <w:rFonts w:ascii="Times New Roman" w:eastAsia="Calibri" w:hAnsi="Times New Roman" w:cs="Times New Roman"/>
                <w:color w:val="000001"/>
                <w:lang w:eastAsia="ru-RU"/>
              </w:rPr>
              <w:t>Proiectarea unor probe de cercetare</w:t>
            </w:r>
            <w:r w:rsidRPr="00DA7392">
              <w:rPr>
                <w:rFonts w:ascii="Times New Roman" w:eastAsia="Calibri" w:hAnsi="Times New Roman" w:cs="Times New Roman"/>
                <w:color w:val="131313"/>
                <w:lang w:eastAsia="ru-RU"/>
              </w:rPr>
              <w:t>;</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000001"/>
                <w:sz w:val="24"/>
                <w:lang w:eastAsia="ru-RU"/>
              </w:rPr>
            </w:pPr>
            <w:r w:rsidRPr="00DA7392">
              <w:rPr>
                <w:rFonts w:ascii="Times New Roman" w:eastAsia="Calibri" w:hAnsi="Times New Roman" w:cs="Times New Roman"/>
                <w:color w:val="000000"/>
                <w:lang w:eastAsia="ru-RU"/>
              </w:rPr>
              <w:t xml:space="preserve">- </w:t>
            </w:r>
            <w:r w:rsidRPr="00DA7392">
              <w:rPr>
                <w:rFonts w:ascii="Times New Roman" w:eastAsia="Calibri" w:hAnsi="Times New Roman" w:cs="Times New Roman"/>
                <w:color w:val="000001"/>
                <w:lang w:eastAsia="ru-RU"/>
              </w:rPr>
              <w:t>Conceperea ş</w:t>
            </w:r>
            <w:r w:rsidRPr="00DA7392">
              <w:rPr>
                <w:rFonts w:ascii="Times New Roman" w:eastAsia="Calibri" w:hAnsi="Times New Roman" w:cs="Times New Roman"/>
                <w:color w:val="000000"/>
                <w:lang w:eastAsia="ru-RU"/>
              </w:rPr>
              <w:t xml:space="preserve">i </w:t>
            </w:r>
            <w:r w:rsidRPr="00DA7392">
              <w:rPr>
                <w:rFonts w:ascii="Times New Roman" w:eastAsia="Calibri" w:hAnsi="Times New Roman" w:cs="Times New Roman"/>
                <w:color w:val="000001"/>
                <w:lang w:eastAsia="ru-RU"/>
              </w:rPr>
              <w:t>proiectarea unor experimente în ca</w:t>
            </w:r>
            <w:r w:rsidRPr="00DA7392">
              <w:rPr>
                <w:rFonts w:ascii="Times New Roman" w:eastAsia="Calibri" w:hAnsi="Times New Roman" w:cs="Times New Roman"/>
                <w:color w:val="000000"/>
                <w:lang w:eastAsia="ru-RU"/>
              </w:rPr>
              <w:t xml:space="preserve">drul </w:t>
            </w:r>
            <w:r w:rsidRPr="00DA7392">
              <w:rPr>
                <w:rFonts w:ascii="Times New Roman" w:eastAsia="Calibri" w:hAnsi="Times New Roman" w:cs="Times New Roman"/>
                <w:color w:val="000001"/>
                <w:lang w:eastAsia="ru-RU"/>
              </w:rPr>
              <w:t>şcolii;</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000001"/>
                <w:sz w:val="24"/>
                <w:lang w:eastAsia="ru-RU"/>
              </w:rPr>
            </w:pPr>
            <w:r w:rsidRPr="00DA7392">
              <w:rPr>
                <w:rFonts w:ascii="Times New Roman" w:eastAsia="Calibri" w:hAnsi="Times New Roman" w:cs="Times New Roman"/>
                <w:color w:val="000001"/>
                <w:lang w:eastAsia="ru-RU"/>
              </w:rPr>
              <w:t xml:space="preserve">- </w:t>
            </w:r>
            <w:r w:rsidRPr="00DA7392">
              <w:rPr>
                <w:rFonts w:ascii="Times New Roman" w:eastAsia="Calibri" w:hAnsi="Times New Roman" w:cs="Times New Roman"/>
                <w:color w:val="131313"/>
                <w:lang w:eastAsia="ru-RU"/>
              </w:rPr>
              <w:t>E</w:t>
            </w:r>
            <w:r w:rsidRPr="00DA7392">
              <w:rPr>
                <w:rFonts w:ascii="Times New Roman" w:eastAsia="Calibri" w:hAnsi="Times New Roman" w:cs="Times New Roman"/>
                <w:color w:val="000001"/>
                <w:lang w:eastAsia="ru-RU"/>
              </w:rPr>
              <w:t>va</w:t>
            </w:r>
            <w:r w:rsidRPr="00DA7392">
              <w:rPr>
                <w:rFonts w:ascii="Times New Roman" w:eastAsia="Calibri" w:hAnsi="Times New Roman" w:cs="Times New Roman"/>
                <w:color w:val="000000"/>
                <w:lang w:eastAsia="ru-RU"/>
              </w:rPr>
              <w:t>lu</w:t>
            </w:r>
            <w:r w:rsidRPr="00DA7392">
              <w:rPr>
                <w:rFonts w:ascii="Times New Roman" w:eastAsia="Calibri" w:hAnsi="Times New Roman" w:cs="Times New Roman"/>
                <w:color w:val="000001"/>
                <w:lang w:eastAsia="ru-RU"/>
              </w:rPr>
              <w:t>area u</w:t>
            </w:r>
            <w:r w:rsidRPr="00DA7392">
              <w:rPr>
                <w:rFonts w:ascii="Times New Roman" w:eastAsia="Calibri" w:hAnsi="Times New Roman" w:cs="Times New Roman"/>
                <w:color w:val="000000"/>
                <w:lang w:eastAsia="ru-RU"/>
              </w:rPr>
              <w:t>n</w:t>
            </w:r>
            <w:r w:rsidRPr="00DA7392">
              <w:rPr>
                <w:rFonts w:ascii="Times New Roman" w:eastAsia="Calibri" w:hAnsi="Times New Roman" w:cs="Times New Roman"/>
                <w:color w:val="000001"/>
                <w:lang w:eastAsia="ru-RU"/>
              </w:rPr>
              <w:t xml:space="preserve">or </w:t>
            </w:r>
            <w:r w:rsidRPr="00DA7392">
              <w:rPr>
                <w:rFonts w:ascii="Times New Roman" w:eastAsia="Calibri" w:hAnsi="Times New Roman" w:cs="Times New Roman"/>
                <w:color w:val="000000"/>
                <w:lang w:eastAsia="ru-RU"/>
              </w:rPr>
              <w:t>i</w:t>
            </w:r>
            <w:r w:rsidRPr="00DA7392">
              <w:rPr>
                <w:rFonts w:ascii="Times New Roman" w:eastAsia="Calibri" w:hAnsi="Times New Roman" w:cs="Times New Roman"/>
                <w:color w:val="000001"/>
                <w:lang w:eastAsia="ru-RU"/>
              </w:rPr>
              <w:t>nstrum</w:t>
            </w:r>
            <w:r w:rsidRPr="00DA7392">
              <w:rPr>
                <w:rFonts w:ascii="Times New Roman" w:eastAsia="Calibri" w:hAnsi="Times New Roman" w:cs="Times New Roman"/>
                <w:color w:val="000000"/>
                <w:lang w:eastAsia="ru-RU"/>
              </w:rPr>
              <w:t>en</w:t>
            </w:r>
            <w:r w:rsidRPr="00DA7392">
              <w:rPr>
                <w:rFonts w:ascii="Times New Roman" w:eastAsia="Calibri" w:hAnsi="Times New Roman" w:cs="Times New Roman"/>
                <w:color w:val="000001"/>
                <w:lang w:eastAsia="ru-RU"/>
              </w:rPr>
              <w:t>te de ce</w:t>
            </w:r>
            <w:r w:rsidRPr="00DA7392">
              <w:rPr>
                <w:rFonts w:ascii="Times New Roman" w:eastAsia="Calibri" w:hAnsi="Times New Roman" w:cs="Times New Roman"/>
                <w:color w:val="000000"/>
                <w:lang w:eastAsia="ru-RU"/>
              </w:rPr>
              <w:t>r</w:t>
            </w:r>
            <w:r w:rsidRPr="00DA7392">
              <w:rPr>
                <w:rFonts w:ascii="Times New Roman" w:eastAsia="Calibri" w:hAnsi="Times New Roman" w:cs="Times New Roman"/>
                <w:color w:val="000001"/>
                <w:lang w:eastAsia="ru-RU"/>
              </w:rPr>
              <w:t xml:space="preserve">cetare </w:t>
            </w:r>
            <w:r w:rsidRPr="00DA7392">
              <w:rPr>
                <w:rFonts w:ascii="Times New Roman" w:eastAsia="Calibri" w:hAnsi="Times New Roman" w:cs="Times New Roman"/>
                <w:color w:val="000000"/>
                <w:lang w:eastAsia="ru-RU"/>
              </w:rPr>
              <w:t>util</w:t>
            </w:r>
            <w:r w:rsidRPr="00DA7392">
              <w:rPr>
                <w:rFonts w:ascii="Times New Roman" w:eastAsia="Calibri" w:hAnsi="Times New Roman" w:cs="Times New Roman"/>
                <w:color w:val="000001"/>
                <w:lang w:eastAsia="ru-RU"/>
              </w:rPr>
              <w:t>iza</w:t>
            </w:r>
            <w:r w:rsidRPr="00DA7392">
              <w:rPr>
                <w:rFonts w:ascii="Times New Roman" w:eastAsia="Calibri" w:hAnsi="Times New Roman" w:cs="Times New Roman"/>
                <w:color w:val="000000"/>
                <w:lang w:eastAsia="ru-RU"/>
              </w:rPr>
              <w:t>t</w:t>
            </w:r>
            <w:r w:rsidRPr="00DA7392">
              <w:rPr>
                <w:rFonts w:ascii="Times New Roman" w:eastAsia="Calibri" w:hAnsi="Times New Roman" w:cs="Times New Roman"/>
                <w:color w:val="000001"/>
                <w:lang w:eastAsia="ru-RU"/>
              </w:rPr>
              <w:t>e î</w:t>
            </w:r>
            <w:r w:rsidRPr="00DA7392">
              <w:rPr>
                <w:rFonts w:ascii="Times New Roman" w:eastAsia="Calibri" w:hAnsi="Times New Roman" w:cs="Times New Roman"/>
                <w:color w:val="000000"/>
                <w:lang w:eastAsia="ru-RU"/>
              </w:rPr>
              <w:t>n c</w:t>
            </w:r>
            <w:r w:rsidRPr="00DA7392">
              <w:rPr>
                <w:rFonts w:ascii="Times New Roman" w:eastAsia="Calibri" w:hAnsi="Times New Roman" w:cs="Times New Roman"/>
                <w:color w:val="000001"/>
                <w:lang w:eastAsia="ru-RU"/>
              </w:rPr>
              <w:t>adrul cercetărilo</w:t>
            </w:r>
            <w:r w:rsidRPr="00DA7392">
              <w:rPr>
                <w:rFonts w:ascii="Times New Roman" w:eastAsia="Calibri" w:hAnsi="Times New Roman" w:cs="Times New Roman"/>
                <w:color w:val="000000"/>
                <w:lang w:eastAsia="ru-RU"/>
              </w:rPr>
              <w:t xml:space="preserve">r </w:t>
            </w:r>
            <w:r w:rsidRPr="00DA7392">
              <w:rPr>
                <w:rFonts w:ascii="Times New Roman" w:eastAsia="Calibri" w:hAnsi="Times New Roman" w:cs="Times New Roman"/>
                <w:color w:val="000001"/>
                <w:lang w:eastAsia="ru-RU"/>
              </w:rPr>
              <w:t>psihopedagogice;</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131313"/>
                <w:sz w:val="24"/>
                <w:lang w:eastAsia="ru-RU"/>
              </w:rPr>
            </w:pPr>
            <w:r w:rsidRPr="00DA7392">
              <w:rPr>
                <w:rFonts w:ascii="Times New Roman" w:eastAsia="Calibri" w:hAnsi="Times New Roman" w:cs="Times New Roman"/>
                <w:color w:val="000000"/>
                <w:lang w:eastAsia="ru-RU"/>
              </w:rPr>
              <w:t xml:space="preserve">- </w:t>
            </w:r>
            <w:r w:rsidRPr="00DA7392">
              <w:rPr>
                <w:rFonts w:ascii="Times New Roman" w:eastAsia="Calibri" w:hAnsi="Times New Roman" w:cs="Times New Roman"/>
                <w:color w:val="000001"/>
                <w:lang w:eastAsia="ru-RU"/>
              </w:rPr>
              <w:t>Apl</w:t>
            </w:r>
            <w:r w:rsidRPr="00DA7392">
              <w:rPr>
                <w:rFonts w:ascii="Times New Roman" w:eastAsia="Calibri" w:hAnsi="Times New Roman" w:cs="Times New Roman"/>
                <w:color w:val="000000"/>
                <w:lang w:eastAsia="ru-RU"/>
              </w:rPr>
              <w:t>i</w:t>
            </w:r>
            <w:r w:rsidRPr="00DA7392">
              <w:rPr>
                <w:rFonts w:ascii="Times New Roman" w:eastAsia="Calibri" w:hAnsi="Times New Roman" w:cs="Times New Roman"/>
                <w:color w:val="000001"/>
                <w:lang w:eastAsia="ru-RU"/>
              </w:rPr>
              <w:t>carea instrumente</w:t>
            </w:r>
            <w:r w:rsidRPr="00DA7392">
              <w:rPr>
                <w:rFonts w:ascii="Times New Roman" w:eastAsia="Calibri" w:hAnsi="Times New Roman" w:cs="Times New Roman"/>
                <w:color w:val="000000"/>
                <w:lang w:eastAsia="ru-RU"/>
              </w:rPr>
              <w:t>l</w:t>
            </w:r>
            <w:r w:rsidRPr="00DA7392">
              <w:rPr>
                <w:rFonts w:ascii="Times New Roman" w:eastAsia="Calibri" w:hAnsi="Times New Roman" w:cs="Times New Roman"/>
                <w:color w:val="000001"/>
                <w:lang w:eastAsia="ru-RU"/>
              </w:rPr>
              <w:t>or şi ana</w:t>
            </w:r>
            <w:r w:rsidRPr="00DA7392">
              <w:rPr>
                <w:rFonts w:ascii="Times New Roman" w:eastAsia="Calibri" w:hAnsi="Times New Roman" w:cs="Times New Roman"/>
                <w:color w:val="000000"/>
                <w:lang w:eastAsia="ru-RU"/>
              </w:rPr>
              <w:t>l</w:t>
            </w:r>
            <w:r w:rsidRPr="00DA7392">
              <w:rPr>
                <w:rFonts w:ascii="Times New Roman" w:eastAsia="Calibri" w:hAnsi="Times New Roman" w:cs="Times New Roman"/>
                <w:color w:val="000001"/>
                <w:lang w:eastAsia="ru-RU"/>
              </w:rPr>
              <w:t>iza datelor de cercetare</w:t>
            </w:r>
            <w:r w:rsidRPr="00DA7392">
              <w:rPr>
                <w:rFonts w:ascii="Times New Roman" w:eastAsia="Calibri" w:hAnsi="Times New Roman" w:cs="Times New Roman"/>
                <w:color w:val="131313"/>
                <w:lang w:eastAsia="ru-RU"/>
              </w:rPr>
              <w:t>;</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000001"/>
                <w:sz w:val="24"/>
                <w:u w:val="single"/>
                <w:lang w:eastAsia="ru-RU"/>
              </w:rPr>
            </w:pPr>
            <w:r w:rsidRPr="00DA7392">
              <w:rPr>
                <w:rFonts w:ascii="Times New Roman" w:eastAsia="Calibri" w:hAnsi="Times New Roman" w:cs="Times New Roman"/>
                <w:color w:val="000001"/>
                <w:u w:val="single"/>
                <w:lang w:eastAsia="ru-RU"/>
              </w:rPr>
              <w:t>3. Competențe atitudinal – valorice:</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000001"/>
                <w:sz w:val="24"/>
                <w:lang w:eastAsia="ru-RU"/>
              </w:rPr>
            </w:pPr>
            <w:r w:rsidRPr="00DA7392">
              <w:rPr>
                <w:rFonts w:ascii="Times New Roman" w:eastAsia="Calibri" w:hAnsi="Times New Roman" w:cs="Times New Roman"/>
                <w:color w:val="000000"/>
                <w:lang w:eastAsia="ru-RU"/>
              </w:rPr>
              <w:t xml:space="preserve">- </w:t>
            </w:r>
            <w:r w:rsidRPr="00DA7392">
              <w:rPr>
                <w:rFonts w:ascii="Times New Roman" w:eastAsia="Calibri" w:hAnsi="Times New Roman" w:cs="Times New Roman"/>
                <w:color w:val="000001"/>
                <w:lang w:eastAsia="ru-RU"/>
              </w:rPr>
              <w:t>A</w:t>
            </w:r>
            <w:r w:rsidRPr="00DA7392">
              <w:rPr>
                <w:rFonts w:ascii="Times New Roman" w:eastAsia="Calibri" w:hAnsi="Times New Roman" w:cs="Times New Roman"/>
                <w:color w:val="000000"/>
                <w:lang w:eastAsia="ru-RU"/>
              </w:rPr>
              <w:t>pli</w:t>
            </w:r>
            <w:r w:rsidRPr="00DA7392">
              <w:rPr>
                <w:rFonts w:ascii="Times New Roman" w:eastAsia="Calibri" w:hAnsi="Times New Roman" w:cs="Times New Roman"/>
                <w:color w:val="000001"/>
                <w:lang w:eastAsia="ru-RU"/>
              </w:rPr>
              <w:t>carea cercetării şi a rezu</w:t>
            </w:r>
            <w:r w:rsidRPr="00DA7392">
              <w:rPr>
                <w:rFonts w:ascii="Times New Roman" w:eastAsia="Calibri" w:hAnsi="Times New Roman" w:cs="Times New Roman"/>
                <w:color w:val="000000"/>
                <w:lang w:eastAsia="ru-RU"/>
              </w:rPr>
              <w:t>l</w:t>
            </w:r>
            <w:r w:rsidRPr="00DA7392">
              <w:rPr>
                <w:rFonts w:ascii="Times New Roman" w:eastAsia="Calibri" w:hAnsi="Times New Roman" w:cs="Times New Roman"/>
                <w:color w:val="000001"/>
                <w:lang w:eastAsia="ru-RU"/>
              </w:rPr>
              <w:t>ta</w:t>
            </w:r>
            <w:r w:rsidRPr="00DA7392">
              <w:rPr>
                <w:rFonts w:ascii="Times New Roman" w:eastAsia="Calibri" w:hAnsi="Times New Roman" w:cs="Times New Roman"/>
                <w:color w:val="000000"/>
                <w:lang w:eastAsia="ru-RU"/>
              </w:rPr>
              <w:t>t</w:t>
            </w:r>
            <w:r w:rsidRPr="00DA7392">
              <w:rPr>
                <w:rFonts w:ascii="Times New Roman" w:eastAsia="Calibri" w:hAnsi="Times New Roman" w:cs="Times New Roman"/>
                <w:color w:val="000001"/>
                <w:lang w:eastAsia="ru-RU"/>
              </w:rPr>
              <w:t>elor  în activităţile de practică pedagogică;</w:t>
            </w:r>
          </w:p>
          <w:p w:rsidR="00DA7392" w:rsidRPr="00DA7392" w:rsidRDefault="00DA7392" w:rsidP="00DA7392">
            <w:pPr>
              <w:autoSpaceDE w:val="0"/>
              <w:autoSpaceDN w:val="0"/>
              <w:adjustRightInd w:val="0"/>
              <w:spacing w:after="0"/>
              <w:jc w:val="both"/>
              <w:rPr>
                <w:rFonts w:ascii="Times New Roman" w:eastAsia="Calibri" w:hAnsi="Times New Roman" w:cs="Times New Roman"/>
                <w:color w:val="000001"/>
                <w:sz w:val="24"/>
                <w:lang w:eastAsia="ru-RU"/>
              </w:rPr>
            </w:pPr>
            <w:r w:rsidRPr="00DA7392">
              <w:rPr>
                <w:rFonts w:ascii="Times New Roman" w:eastAsia="Calibri" w:hAnsi="Times New Roman" w:cs="Times New Roman"/>
                <w:color w:val="000000"/>
                <w:lang w:eastAsia="ru-RU"/>
              </w:rPr>
              <w:t xml:space="preserve">- </w:t>
            </w:r>
            <w:r w:rsidRPr="00DA7392">
              <w:rPr>
                <w:rFonts w:ascii="Times New Roman" w:eastAsia="Calibri" w:hAnsi="Times New Roman" w:cs="Times New Roman"/>
                <w:color w:val="000001"/>
                <w:lang w:eastAsia="ru-RU"/>
              </w:rPr>
              <w:t>Res</w:t>
            </w:r>
            <w:r w:rsidRPr="00DA7392">
              <w:rPr>
                <w:rFonts w:ascii="Times New Roman" w:eastAsia="Calibri" w:hAnsi="Times New Roman" w:cs="Times New Roman"/>
                <w:color w:val="000000"/>
                <w:lang w:eastAsia="ru-RU"/>
              </w:rPr>
              <w:t>pe</w:t>
            </w:r>
            <w:r w:rsidRPr="00DA7392">
              <w:rPr>
                <w:rFonts w:ascii="Times New Roman" w:eastAsia="Calibri" w:hAnsi="Times New Roman" w:cs="Times New Roman"/>
                <w:color w:val="000001"/>
                <w:lang w:eastAsia="ru-RU"/>
              </w:rPr>
              <w:t xml:space="preserve">ctarea </w:t>
            </w:r>
            <w:r w:rsidRPr="00DA7392">
              <w:rPr>
                <w:rFonts w:ascii="Times New Roman" w:eastAsia="Calibri" w:hAnsi="Times New Roman" w:cs="Times New Roman"/>
                <w:color w:val="000000"/>
                <w:lang w:eastAsia="ru-RU"/>
              </w:rPr>
              <w:t>n</w:t>
            </w:r>
            <w:r w:rsidRPr="00DA7392">
              <w:rPr>
                <w:rFonts w:ascii="Times New Roman" w:eastAsia="Calibri" w:hAnsi="Times New Roman" w:cs="Times New Roman"/>
                <w:color w:val="000001"/>
                <w:lang w:eastAsia="ru-RU"/>
              </w:rPr>
              <w:t>orm</w:t>
            </w:r>
            <w:r w:rsidRPr="00DA7392">
              <w:rPr>
                <w:rFonts w:ascii="Times New Roman" w:eastAsia="Calibri" w:hAnsi="Times New Roman" w:cs="Times New Roman"/>
                <w:color w:val="000000"/>
                <w:lang w:eastAsia="ru-RU"/>
              </w:rPr>
              <w:t>e</w:t>
            </w:r>
            <w:r w:rsidRPr="00DA7392">
              <w:rPr>
                <w:rFonts w:ascii="Times New Roman" w:eastAsia="Calibri" w:hAnsi="Times New Roman" w:cs="Times New Roman"/>
                <w:color w:val="000001"/>
                <w:lang w:eastAsia="ru-RU"/>
              </w:rPr>
              <w:t>lo</w:t>
            </w:r>
            <w:r w:rsidRPr="00DA7392">
              <w:rPr>
                <w:rFonts w:ascii="Times New Roman" w:eastAsia="Calibri" w:hAnsi="Times New Roman" w:cs="Times New Roman"/>
                <w:color w:val="000000"/>
                <w:lang w:eastAsia="ru-RU"/>
              </w:rPr>
              <w:t>r e</w:t>
            </w:r>
            <w:r w:rsidRPr="00DA7392">
              <w:rPr>
                <w:rFonts w:ascii="Times New Roman" w:eastAsia="Calibri" w:hAnsi="Times New Roman" w:cs="Times New Roman"/>
                <w:color w:val="000001"/>
                <w:lang w:eastAsia="ru-RU"/>
              </w:rPr>
              <w:t xml:space="preserve">tice ale </w:t>
            </w:r>
            <w:r w:rsidRPr="00DA7392">
              <w:rPr>
                <w:rFonts w:ascii="Times New Roman" w:eastAsia="Calibri" w:hAnsi="Times New Roman" w:cs="Times New Roman"/>
                <w:color w:val="000000"/>
                <w:lang w:eastAsia="ru-RU"/>
              </w:rPr>
              <w:t>ce</w:t>
            </w:r>
            <w:r w:rsidRPr="00DA7392">
              <w:rPr>
                <w:rFonts w:ascii="Times New Roman" w:eastAsia="Calibri" w:hAnsi="Times New Roman" w:cs="Times New Roman"/>
                <w:color w:val="000001"/>
                <w:lang w:eastAsia="ru-RU"/>
              </w:rPr>
              <w:t>rce</w:t>
            </w:r>
            <w:r w:rsidRPr="00DA7392">
              <w:rPr>
                <w:rFonts w:ascii="Times New Roman" w:eastAsia="Calibri" w:hAnsi="Times New Roman" w:cs="Times New Roman"/>
                <w:color w:val="000000"/>
                <w:lang w:eastAsia="ru-RU"/>
              </w:rPr>
              <w:t>t</w:t>
            </w:r>
            <w:r w:rsidRPr="00DA7392">
              <w:rPr>
                <w:rFonts w:ascii="Times New Roman" w:eastAsia="Calibri" w:hAnsi="Times New Roman" w:cs="Times New Roman"/>
                <w:color w:val="000001"/>
                <w:lang w:eastAsia="ru-RU"/>
              </w:rPr>
              <w:t>ă</w:t>
            </w:r>
            <w:r w:rsidRPr="00DA7392">
              <w:rPr>
                <w:rFonts w:ascii="Times New Roman" w:eastAsia="Calibri" w:hAnsi="Times New Roman" w:cs="Times New Roman"/>
                <w:color w:val="000000"/>
                <w:lang w:eastAsia="ru-RU"/>
              </w:rPr>
              <w:t>rii edu</w:t>
            </w:r>
            <w:r w:rsidRPr="00DA7392">
              <w:rPr>
                <w:rFonts w:ascii="Times New Roman" w:eastAsia="Calibri" w:hAnsi="Times New Roman" w:cs="Times New Roman"/>
                <w:color w:val="000001"/>
                <w:lang w:eastAsia="ru-RU"/>
              </w:rPr>
              <w:t>caţi</w:t>
            </w:r>
            <w:r w:rsidRPr="00DA7392">
              <w:rPr>
                <w:rFonts w:ascii="Times New Roman" w:eastAsia="Calibri" w:hAnsi="Times New Roman" w:cs="Times New Roman"/>
                <w:color w:val="000000"/>
                <w:lang w:eastAsia="ru-RU"/>
              </w:rPr>
              <w:t>onal</w:t>
            </w:r>
            <w:r w:rsidRPr="00DA7392">
              <w:rPr>
                <w:rFonts w:ascii="Times New Roman" w:eastAsia="Calibri" w:hAnsi="Times New Roman" w:cs="Times New Roman"/>
                <w:color w:val="000001"/>
                <w:lang w:eastAsia="ru-RU"/>
              </w:rPr>
              <w:t>e;</w:t>
            </w:r>
          </w:p>
          <w:p w:rsidR="00DA7392" w:rsidRPr="00DA7392" w:rsidRDefault="00DA7392" w:rsidP="00DA7392">
            <w:pPr>
              <w:autoSpaceDE w:val="0"/>
              <w:autoSpaceDN w:val="0"/>
              <w:adjustRightInd w:val="0"/>
              <w:spacing w:after="0"/>
              <w:jc w:val="both"/>
              <w:rPr>
                <w:rFonts w:ascii="Times New Roman" w:eastAsia="Calibri" w:hAnsi="Times New Roman" w:cs="Times New Roman"/>
                <w:b/>
                <w:sz w:val="24"/>
              </w:rPr>
            </w:pPr>
            <w:r w:rsidRPr="00DA7392">
              <w:rPr>
                <w:rFonts w:ascii="Times New Roman" w:eastAsia="Calibri" w:hAnsi="Times New Roman" w:cs="Times New Roman"/>
                <w:color w:val="000000"/>
                <w:lang w:eastAsia="ru-RU"/>
              </w:rPr>
              <w:t xml:space="preserve">- </w:t>
            </w:r>
            <w:r w:rsidRPr="00DA7392">
              <w:rPr>
                <w:rFonts w:ascii="Times New Roman" w:eastAsia="Calibri" w:hAnsi="Times New Roman" w:cs="Times New Roman"/>
                <w:color w:val="000001"/>
                <w:lang w:eastAsia="ru-RU"/>
              </w:rPr>
              <w:t>Im</w:t>
            </w:r>
            <w:r w:rsidRPr="00DA7392">
              <w:rPr>
                <w:rFonts w:ascii="Times New Roman" w:eastAsia="Calibri" w:hAnsi="Times New Roman" w:cs="Times New Roman"/>
                <w:color w:val="000000"/>
                <w:lang w:eastAsia="ru-RU"/>
              </w:rPr>
              <w:t>pli</w:t>
            </w:r>
            <w:r w:rsidRPr="00DA7392">
              <w:rPr>
                <w:rFonts w:ascii="Times New Roman" w:eastAsia="Calibri" w:hAnsi="Times New Roman" w:cs="Times New Roman"/>
                <w:color w:val="000001"/>
                <w:lang w:eastAsia="ru-RU"/>
              </w:rPr>
              <w:t>carea în activităţi</w:t>
            </w:r>
            <w:r w:rsidRPr="00DA7392">
              <w:rPr>
                <w:rFonts w:ascii="Times New Roman" w:eastAsia="Calibri" w:hAnsi="Times New Roman" w:cs="Times New Roman"/>
                <w:color w:val="000000"/>
                <w:lang w:eastAsia="ru-RU"/>
              </w:rPr>
              <w:t>l</w:t>
            </w:r>
            <w:r w:rsidRPr="00DA7392">
              <w:rPr>
                <w:rFonts w:ascii="Times New Roman" w:eastAsia="Calibri" w:hAnsi="Times New Roman" w:cs="Times New Roman"/>
                <w:color w:val="000001"/>
                <w:lang w:eastAsia="ru-RU"/>
              </w:rPr>
              <w:t xml:space="preserve">e de cercetare care se </w:t>
            </w:r>
            <w:r w:rsidRPr="00DA7392">
              <w:rPr>
                <w:rFonts w:ascii="Times New Roman" w:eastAsia="Calibri" w:hAnsi="Times New Roman" w:cs="Times New Roman"/>
                <w:color w:val="000000"/>
                <w:lang w:eastAsia="ru-RU"/>
              </w:rPr>
              <w:t>d</w:t>
            </w:r>
            <w:r w:rsidRPr="00DA7392">
              <w:rPr>
                <w:rFonts w:ascii="Times New Roman" w:eastAsia="Calibri" w:hAnsi="Times New Roman" w:cs="Times New Roman"/>
                <w:color w:val="000001"/>
                <w:lang w:eastAsia="ru-RU"/>
              </w:rPr>
              <w:t>esfă</w:t>
            </w:r>
            <w:r w:rsidRPr="00DA7392">
              <w:rPr>
                <w:rFonts w:ascii="Times New Roman" w:eastAsia="Calibri" w:hAnsi="Times New Roman" w:cs="Times New Roman"/>
                <w:color w:val="131313"/>
                <w:lang w:eastAsia="ru-RU"/>
              </w:rPr>
              <w:t>ş</w:t>
            </w:r>
            <w:r w:rsidRPr="00DA7392">
              <w:rPr>
                <w:rFonts w:ascii="Times New Roman" w:eastAsia="Calibri" w:hAnsi="Times New Roman" w:cs="Times New Roman"/>
                <w:color w:val="000000"/>
                <w:lang w:eastAsia="ru-RU"/>
              </w:rPr>
              <w:t>o</w:t>
            </w:r>
            <w:r w:rsidRPr="00DA7392">
              <w:rPr>
                <w:rFonts w:ascii="Times New Roman" w:eastAsia="Calibri" w:hAnsi="Times New Roman" w:cs="Times New Roman"/>
                <w:color w:val="000001"/>
                <w:lang w:eastAsia="ru-RU"/>
              </w:rPr>
              <w:t>ar</w:t>
            </w:r>
            <w:r w:rsidRPr="00DA7392">
              <w:rPr>
                <w:rFonts w:ascii="Times New Roman" w:eastAsia="Calibri" w:hAnsi="Times New Roman" w:cs="Times New Roman"/>
                <w:color w:val="131313"/>
                <w:lang w:eastAsia="ru-RU"/>
              </w:rPr>
              <w:t xml:space="preserve">ă </w:t>
            </w:r>
            <w:r w:rsidRPr="00DA7392">
              <w:rPr>
                <w:rFonts w:ascii="Times New Roman" w:eastAsia="Calibri" w:hAnsi="Times New Roman" w:cs="Times New Roman"/>
                <w:color w:val="000001"/>
                <w:lang w:eastAsia="ru-RU"/>
              </w:rPr>
              <w:t>în şcoli.</w:t>
            </w:r>
          </w:p>
        </w:tc>
      </w:tr>
      <w:tr w:rsidR="00DA7392" w:rsidRPr="00DA7392" w:rsidTr="00C423ED">
        <w:tc>
          <w:tcPr>
            <w:tcW w:w="10343" w:type="dxa"/>
            <w:gridSpan w:val="4"/>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keepNext/>
              <w:spacing w:after="0" w:line="20" w:lineRule="atLeast"/>
              <w:jc w:val="both"/>
              <w:outlineLvl w:val="0"/>
              <w:rPr>
                <w:rFonts w:ascii="Times New Roman" w:eastAsia="Times New Roman" w:hAnsi="Times New Roman" w:cs="Times New Roman"/>
                <w:lang w:eastAsia="ru-RU"/>
              </w:rPr>
            </w:pPr>
            <w:r w:rsidRPr="00DA7392">
              <w:rPr>
                <w:rFonts w:ascii="Times New Roman" w:eastAsia="Times New Roman" w:hAnsi="Times New Roman" w:cs="Times New Roman"/>
                <w:b/>
                <w:lang w:eastAsia="ru-RU"/>
              </w:rPr>
              <w:t>Conținut (descriptoriu):</w:t>
            </w:r>
            <w:r w:rsidRPr="00DA7392">
              <w:rPr>
                <w:rFonts w:ascii="Times New Roman" w:eastAsia="Times New Roman" w:hAnsi="Times New Roman" w:cs="Times New Roman"/>
                <w:i/>
                <w:lang w:eastAsia="ru-RU"/>
              </w:rPr>
              <w:t xml:space="preserve"> </w:t>
            </w:r>
          </w:p>
          <w:p w:rsidR="00DA7392" w:rsidRPr="00DA7392" w:rsidRDefault="00DA7392" w:rsidP="00DA7392">
            <w:pPr>
              <w:spacing w:after="0" w:line="240" w:lineRule="auto"/>
              <w:jc w:val="both"/>
              <w:rPr>
                <w:rFonts w:ascii="Times New Roman" w:eastAsia="Calibri" w:hAnsi="Times New Roman" w:cs="Times New Roman"/>
                <w:sz w:val="24"/>
                <w:lang w:eastAsia="ru-RU"/>
              </w:rPr>
            </w:pPr>
            <w:r w:rsidRPr="00DA7392">
              <w:rPr>
                <w:rFonts w:ascii="Times New Roman" w:eastAsia="Calibri" w:hAnsi="Times New Roman" w:cs="Times New Roman"/>
              </w:rPr>
              <w:t xml:space="preserve">Introducere în cercetarea psihopedagogică. Generalități. Taxonomia cercetării psihopedagogice. Logica cercetării psihopedagogice. Tema/problema cercetării psihopedagogice. Documentarea și informarea asupra problemei cercetării. Scopul și obiectivele cercetării psihopedagogice. Ipoteza cercetării: fundamente teoretice. Personalitatea cercetătorului. Metodologia cercetării psihopedagogice. Experimentul psihopedagogic. </w:t>
            </w:r>
            <w:r w:rsidRPr="00DA7392">
              <w:rPr>
                <w:rFonts w:ascii="Times New Roman" w:eastAsia="Times New Roman" w:hAnsi="Times New Roman" w:cs="Times New Roman"/>
              </w:rPr>
              <w:t>Metodologia interpretării, organizării și prezentării datelor cercetării. Redactarea materialului cercetării psihopedagogice. Structura tezelor de licență.</w:t>
            </w:r>
          </w:p>
        </w:tc>
      </w:tr>
      <w:tr w:rsidR="00DA7392" w:rsidRPr="00DA7392" w:rsidTr="00C423ED">
        <w:trPr>
          <w:trHeight w:val="517"/>
        </w:trPr>
        <w:tc>
          <w:tcPr>
            <w:tcW w:w="10343" w:type="dxa"/>
            <w:gridSpan w:val="4"/>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rPr>
                <w:rFonts w:ascii="Times New Roman" w:eastAsia="Calibri" w:hAnsi="Times New Roman" w:cs="Times New Roman"/>
                <w:b/>
                <w:sz w:val="24"/>
              </w:rPr>
            </w:pPr>
            <w:r w:rsidRPr="00DA7392">
              <w:rPr>
                <w:rFonts w:ascii="Times New Roman" w:eastAsia="Calibri" w:hAnsi="Times New Roman" w:cs="Times New Roman"/>
                <w:b/>
              </w:rPr>
              <w:t>Metode de predare și învățare:</w:t>
            </w:r>
            <w:r w:rsidRPr="00DA7392">
              <w:rPr>
                <w:rFonts w:ascii="Times New Roman" w:eastAsia="Calibri" w:hAnsi="Times New Roman" w:cs="Times New Roman"/>
              </w:rPr>
              <w:t xml:space="preserve"> prelegerea, conversația, explicația, problematizarea, studiul de caz, brainstorming-ul, proiect de cercetare, portofoliul etc.</w:t>
            </w:r>
          </w:p>
        </w:tc>
      </w:tr>
      <w:tr w:rsidR="00DA7392" w:rsidRPr="00DA7392" w:rsidTr="00C423ED">
        <w:tc>
          <w:tcPr>
            <w:tcW w:w="10343" w:type="dxa"/>
            <w:gridSpan w:val="4"/>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rPr>
                <w:rFonts w:ascii="Times New Roman" w:eastAsia="Calibri" w:hAnsi="Times New Roman" w:cs="Times New Roman"/>
                <w:b/>
                <w:sz w:val="24"/>
              </w:rPr>
            </w:pPr>
            <w:r w:rsidRPr="00DA7392">
              <w:rPr>
                <w:rFonts w:ascii="Times New Roman" w:eastAsia="Calibri" w:hAnsi="Times New Roman" w:cs="Times New Roman"/>
                <w:b/>
              </w:rPr>
              <w:t xml:space="preserve">Modalități de evaluare: </w:t>
            </w:r>
            <w:r w:rsidRPr="00DA7392">
              <w:rPr>
                <w:rFonts w:ascii="Times New Roman" w:eastAsia="Calibri" w:hAnsi="Times New Roman" w:cs="Times New Roman"/>
              </w:rPr>
              <w:t>scris</w:t>
            </w:r>
          </w:p>
        </w:tc>
      </w:tr>
      <w:tr w:rsidR="00DA7392" w:rsidRPr="00DA7392" w:rsidTr="00C423ED">
        <w:tc>
          <w:tcPr>
            <w:tcW w:w="10343" w:type="dxa"/>
            <w:gridSpan w:val="4"/>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jc w:val="both"/>
              <w:rPr>
                <w:rFonts w:ascii="Times New Roman" w:eastAsia="Calibri" w:hAnsi="Times New Roman" w:cs="Times New Roman"/>
                <w:b/>
                <w:sz w:val="24"/>
                <w:lang w:eastAsia="ru-RU"/>
              </w:rPr>
            </w:pPr>
            <w:r w:rsidRPr="00DA7392">
              <w:rPr>
                <w:rFonts w:ascii="Times New Roman" w:eastAsia="Calibri" w:hAnsi="Times New Roman" w:cs="Times New Roman"/>
                <w:b/>
                <w:lang w:eastAsia="ru-RU"/>
              </w:rPr>
              <w:t>Condiții de obținere a creditelor:</w:t>
            </w:r>
            <w:r w:rsidRPr="00DA7392">
              <w:rPr>
                <w:rFonts w:ascii="Times New Roman" w:eastAsia="Calibri" w:hAnsi="Times New Roman" w:cs="Times New Roman"/>
                <w:lang w:eastAsia="ru-RU"/>
              </w:rPr>
              <w:t xml:space="preserve"> evaluarea conținuturilor din curriculumul disciplinar pe dimensiunile cunoaștere, aplicare și integrare a cunoștințelor: • evaluare continuă prin: intervenții la seminar, studii de caz, proiecte de cercetare, portofoliu; </w:t>
            </w:r>
            <w:r w:rsidRPr="00DA7392">
              <w:rPr>
                <w:rFonts w:ascii="Times New Roman" w:eastAsia="Calibri" w:hAnsi="Times New Roman" w:cs="Times New Roman"/>
                <w:lang w:val="en-US" w:eastAsia="ru-RU"/>
              </w:rPr>
              <w:t xml:space="preserve">• </w:t>
            </w:r>
            <w:r w:rsidRPr="00DA7392">
              <w:rPr>
                <w:rFonts w:ascii="Times New Roman" w:eastAsia="Calibri" w:hAnsi="Times New Roman" w:cs="Times New Roman"/>
                <w:lang w:eastAsia="ru-RU"/>
              </w:rPr>
              <w:t>evaluare sumativă prin: verificare - pondere</w:t>
            </w:r>
            <w:r w:rsidRPr="00DA7392">
              <w:rPr>
                <w:rFonts w:ascii="Times New Roman" w:eastAsia="Calibri" w:hAnsi="Times New Roman" w:cs="Times New Roman"/>
                <w:lang w:val="en-US" w:eastAsia="ru-RU"/>
              </w:rPr>
              <w:t xml:space="preserve"> 40%.</w:t>
            </w:r>
          </w:p>
        </w:tc>
      </w:tr>
      <w:tr w:rsidR="00DA7392" w:rsidRPr="00DA7392" w:rsidTr="00C423ED">
        <w:tc>
          <w:tcPr>
            <w:tcW w:w="10343" w:type="dxa"/>
            <w:gridSpan w:val="4"/>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spacing w:after="0" w:line="20" w:lineRule="atLeast"/>
              <w:rPr>
                <w:rFonts w:ascii="Times New Roman" w:eastAsia="Calibri" w:hAnsi="Times New Roman" w:cs="Times New Roman"/>
                <w:b/>
                <w:sz w:val="24"/>
              </w:rPr>
            </w:pPr>
            <w:r w:rsidRPr="00DA7392">
              <w:rPr>
                <w:rFonts w:ascii="Times New Roman" w:eastAsia="Calibri" w:hAnsi="Times New Roman" w:cs="Times New Roman"/>
                <w:b/>
              </w:rPr>
              <w:t xml:space="preserve">Titularul cursului: </w:t>
            </w:r>
            <w:r w:rsidRPr="00DA7392">
              <w:rPr>
                <w:rFonts w:ascii="Times New Roman" w:eastAsia="Calibri" w:hAnsi="Times New Roman" w:cs="Times New Roman"/>
              </w:rPr>
              <w:t>Cojocari-Luchian Sn.</w:t>
            </w:r>
          </w:p>
        </w:tc>
      </w:tr>
      <w:tr w:rsidR="00DA7392" w:rsidRPr="00DA7392" w:rsidTr="00C423ED">
        <w:tc>
          <w:tcPr>
            <w:tcW w:w="10343" w:type="dxa"/>
            <w:gridSpan w:val="4"/>
            <w:tcBorders>
              <w:top w:val="single" w:sz="4" w:space="0" w:color="auto"/>
              <w:left w:val="single" w:sz="4" w:space="0" w:color="auto"/>
              <w:bottom w:val="single" w:sz="4" w:space="0" w:color="auto"/>
              <w:right w:val="single" w:sz="4" w:space="0" w:color="auto"/>
            </w:tcBorders>
            <w:hideMark/>
          </w:tcPr>
          <w:p w:rsidR="00DA7392" w:rsidRPr="00DA7392" w:rsidRDefault="00DA7392" w:rsidP="00DA7392">
            <w:pPr>
              <w:autoSpaceDE w:val="0"/>
              <w:autoSpaceDN w:val="0"/>
              <w:adjustRightInd w:val="0"/>
              <w:spacing w:after="0" w:line="20" w:lineRule="atLeast"/>
              <w:jc w:val="both"/>
              <w:rPr>
                <w:rFonts w:ascii="Times New Roman" w:eastAsia="Calibri" w:hAnsi="Times New Roman" w:cs="Times New Roman"/>
                <w:iCs/>
                <w:color w:val="000001"/>
                <w:sz w:val="24"/>
                <w:lang w:eastAsia="ru-RU"/>
              </w:rPr>
            </w:pPr>
            <w:r w:rsidRPr="00DA7392">
              <w:rPr>
                <w:rFonts w:ascii="Times New Roman" w:eastAsia="Calibri" w:hAnsi="Times New Roman" w:cs="Times New Roman"/>
                <w:b/>
              </w:rPr>
              <w:t xml:space="preserve">Alte informații: </w:t>
            </w:r>
            <w:r w:rsidRPr="00DA7392">
              <w:rPr>
                <w:rFonts w:ascii="Times New Roman" w:eastAsia="Calibri" w:hAnsi="Times New Roman" w:cs="Times New Roman"/>
                <w:color w:val="000001"/>
                <w:u w:val="single"/>
                <w:lang w:eastAsia="ru-RU"/>
              </w:rPr>
              <w:t xml:space="preserve">Strategii didactice: </w:t>
            </w:r>
            <w:r w:rsidRPr="00DA7392">
              <w:rPr>
                <w:rFonts w:ascii="Times New Roman" w:eastAsia="Calibri" w:hAnsi="Times New Roman" w:cs="Times New Roman"/>
                <w:color w:val="000001"/>
                <w:lang w:eastAsia="ru-RU"/>
              </w:rPr>
              <w:t xml:space="preserve">- </w:t>
            </w:r>
            <w:r w:rsidRPr="00DA7392">
              <w:rPr>
                <w:rFonts w:ascii="Times New Roman" w:eastAsia="Calibri" w:hAnsi="Times New Roman" w:cs="Times New Roman"/>
                <w:iCs/>
                <w:color w:val="000001"/>
                <w:lang w:eastAsia="ru-RU"/>
              </w:rPr>
              <w:t>organizare (frontal</w:t>
            </w:r>
            <w:r w:rsidRPr="00DA7392">
              <w:rPr>
                <w:rFonts w:ascii="Times New Roman" w:eastAsia="Calibri" w:hAnsi="Times New Roman" w:cs="Times New Roman"/>
                <w:iCs/>
                <w:color w:val="1E1E1E"/>
                <w:lang w:eastAsia="ru-RU"/>
              </w:rPr>
              <w:t xml:space="preserve">, </w:t>
            </w:r>
            <w:r w:rsidRPr="00DA7392">
              <w:rPr>
                <w:rFonts w:ascii="Times New Roman" w:eastAsia="Calibri" w:hAnsi="Times New Roman" w:cs="Times New Roman"/>
                <w:iCs/>
                <w:color w:val="000001"/>
                <w:lang w:eastAsia="ru-RU"/>
              </w:rPr>
              <w:t>grup</w:t>
            </w:r>
            <w:r w:rsidRPr="00DA7392">
              <w:rPr>
                <w:rFonts w:ascii="Times New Roman" w:eastAsia="Calibri" w:hAnsi="Times New Roman" w:cs="Times New Roman"/>
                <w:iCs/>
                <w:color w:val="1E1E1E"/>
                <w:lang w:eastAsia="ru-RU"/>
              </w:rPr>
              <w:t>/</w:t>
            </w:r>
            <w:r w:rsidRPr="00DA7392">
              <w:rPr>
                <w:rFonts w:ascii="Times New Roman" w:eastAsia="Calibri" w:hAnsi="Times New Roman" w:cs="Times New Roman"/>
                <w:iCs/>
                <w:color w:val="000001"/>
                <w:lang w:eastAsia="ru-RU"/>
              </w:rPr>
              <w:t>pereche</w:t>
            </w:r>
            <w:r w:rsidRPr="00DA7392">
              <w:rPr>
                <w:rFonts w:ascii="Times New Roman" w:eastAsia="Calibri" w:hAnsi="Times New Roman" w:cs="Times New Roman"/>
                <w:iCs/>
                <w:color w:val="363636"/>
                <w:lang w:eastAsia="ru-RU"/>
              </w:rPr>
              <w:t xml:space="preserve">, </w:t>
            </w:r>
            <w:r w:rsidRPr="00DA7392">
              <w:rPr>
                <w:rFonts w:ascii="Times New Roman" w:eastAsia="Calibri" w:hAnsi="Times New Roman" w:cs="Times New Roman"/>
                <w:iCs/>
                <w:color w:val="000001"/>
                <w:lang w:eastAsia="ru-RU"/>
              </w:rPr>
              <w:t xml:space="preserve">individual); </w:t>
            </w:r>
            <w:r w:rsidRPr="00DA7392">
              <w:rPr>
                <w:rFonts w:ascii="Times New Roman" w:eastAsia="Calibri" w:hAnsi="Times New Roman" w:cs="Times New Roman"/>
                <w:color w:val="000001"/>
                <w:lang w:eastAsia="ru-RU"/>
              </w:rPr>
              <w:t xml:space="preserve">- resurse materiale: </w:t>
            </w:r>
            <w:r w:rsidRPr="00DA7392">
              <w:rPr>
                <w:rFonts w:ascii="Times New Roman" w:eastAsia="Calibri" w:hAnsi="Times New Roman" w:cs="Times New Roman"/>
                <w:iCs/>
                <w:color w:val="000001"/>
                <w:lang w:eastAsia="ru-RU"/>
              </w:rPr>
              <w:t xml:space="preserve">mijloace de instruire (materiale didactice, soft-uri pentru analiza și prelucrarea statistică a datelor); - </w:t>
            </w:r>
            <w:r w:rsidRPr="00DA7392">
              <w:rPr>
                <w:rFonts w:ascii="Times New Roman" w:eastAsia="Calibri" w:hAnsi="Times New Roman" w:cs="Times New Roman"/>
                <w:color w:val="000001"/>
                <w:lang w:eastAsia="ru-RU"/>
              </w:rPr>
              <w:t xml:space="preserve">resurse procedurale: </w:t>
            </w:r>
            <w:r w:rsidRPr="00DA7392">
              <w:rPr>
                <w:rFonts w:ascii="Times New Roman" w:eastAsia="Calibri" w:hAnsi="Times New Roman" w:cs="Times New Roman"/>
                <w:iCs/>
                <w:color w:val="000001"/>
                <w:lang w:eastAsia="ru-RU"/>
              </w:rPr>
              <w:t>metode, procedee didactice.</w:t>
            </w:r>
          </w:p>
        </w:tc>
      </w:tr>
    </w:tbl>
    <w:p w:rsidR="00DA7392" w:rsidRDefault="00DA7392">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tbl>
      <w:tblPr>
        <w:tblStyle w:val="a3"/>
        <w:tblW w:w="0" w:type="auto"/>
        <w:tblLook w:val="04A0" w:firstRow="1" w:lastRow="0" w:firstColumn="1" w:lastColumn="0" w:noHBand="0" w:noVBand="1"/>
      </w:tblPr>
      <w:tblGrid>
        <w:gridCol w:w="2320"/>
        <w:gridCol w:w="1222"/>
        <w:gridCol w:w="1255"/>
        <w:gridCol w:w="1099"/>
        <w:gridCol w:w="1269"/>
        <w:gridCol w:w="276"/>
        <w:gridCol w:w="1904"/>
      </w:tblGrid>
      <w:tr w:rsidR="00C423ED" w:rsidRPr="00C423ED" w:rsidTr="00E7031D">
        <w:tc>
          <w:tcPr>
            <w:tcW w:w="9571" w:type="dxa"/>
            <w:gridSpan w:val="7"/>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line="276" w:lineRule="auto"/>
              <w:rPr>
                <w:rFonts w:ascii="Times New Roman" w:eastAsia="Calibri" w:hAnsi="Times New Roman" w:cs="Times New Roman"/>
                <w:b/>
                <w:lang w:val="en-US"/>
              </w:rPr>
            </w:pPr>
            <w:r w:rsidRPr="00C423ED">
              <w:rPr>
                <w:rFonts w:ascii="Times New Roman" w:eastAsia="Calibri" w:hAnsi="Times New Roman" w:cs="Times New Roman"/>
                <w:b/>
              </w:rPr>
              <w:lastRenderedPageBreak/>
              <w:t xml:space="preserve">Unitatea de curs: </w:t>
            </w:r>
            <w:r w:rsidRPr="00C423ED">
              <w:rPr>
                <w:rFonts w:ascii="Times New Roman" w:eastAsia="Calibri" w:hAnsi="Times New Roman" w:cs="Times New Roman"/>
              </w:rPr>
              <w:t>Psihologia comportamentului delicvent</w:t>
            </w:r>
          </w:p>
        </w:tc>
      </w:tr>
      <w:tr w:rsidR="00C423ED" w:rsidRPr="00C423ED" w:rsidTr="00E7031D">
        <w:trPr>
          <w:trHeight w:val="280"/>
        </w:trPr>
        <w:tc>
          <w:tcPr>
            <w:tcW w:w="3652" w:type="dxa"/>
            <w:gridSpan w:val="2"/>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line="276" w:lineRule="auto"/>
              <w:rPr>
                <w:rFonts w:ascii="Times New Roman" w:eastAsia="Calibri" w:hAnsi="Times New Roman" w:cs="Times New Roman"/>
                <w:b/>
              </w:rPr>
            </w:pPr>
            <w:r w:rsidRPr="00C423ED">
              <w:rPr>
                <w:rFonts w:ascii="Times New Roman" w:eastAsia="Calibri" w:hAnsi="Times New Roman" w:cs="Times New Roman"/>
                <w:b/>
              </w:rPr>
              <w:t xml:space="preserve">Codul disciplinei:      </w:t>
            </w:r>
            <w:r w:rsidRPr="00C423ED">
              <w:rPr>
                <w:rFonts w:ascii="Times New Roman" w:eastAsia="Calibri" w:hAnsi="Times New Roman" w:cs="Times New Roman"/>
                <w:lang w:val="ru-RU"/>
              </w:rPr>
              <w:t>S</w:t>
            </w:r>
            <w:r w:rsidRPr="00C423ED">
              <w:rPr>
                <w:rFonts w:ascii="Times New Roman" w:eastAsia="Calibri" w:hAnsi="Times New Roman" w:cs="Times New Roman"/>
                <w:vertAlign w:val="subscript"/>
                <w:lang w:val="ru-RU"/>
              </w:rPr>
              <w:t>1</w:t>
            </w:r>
            <w:r w:rsidRPr="00C423ED">
              <w:rPr>
                <w:rFonts w:ascii="Times New Roman" w:eastAsia="Calibri" w:hAnsi="Times New Roman" w:cs="Times New Roman"/>
                <w:lang w:val="ru-RU"/>
              </w:rPr>
              <w:t>.03.A.020</w:t>
            </w:r>
          </w:p>
        </w:tc>
        <w:tc>
          <w:tcPr>
            <w:tcW w:w="2410" w:type="dxa"/>
            <w:gridSpan w:val="2"/>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line="276" w:lineRule="auto"/>
              <w:rPr>
                <w:rFonts w:ascii="Times New Roman" w:eastAsia="Calibri" w:hAnsi="Times New Roman" w:cs="Times New Roman"/>
                <w:lang w:val="ru-RU"/>
              </w:rPr>
            </w:pPr>
            <w:r w:rsidRPr="00C423ED">
              <w:rPr>
                <w:rFonts w:ascii="Times New Roman" w:eastAsia="Calibri" w:hAnsi="Times New Roman" w:cs="Times New Roman"/>
                <w:b/>
              </w:rPr>
              <w:t>Numărul de credite:</w:t>
            </w:r>
            <w:r w:rsidRPr="00C423ED">
              <w:rPr>
                <w:rFonts w:ascii="Times New Roman" w:eastAsia="Calibri" w:hAnsi="Times New Roman" w:cs="Times New Roman"/>
              </w:rPr>
              <w:t xml:space="preserve"> 4</w:t>
            </w:r>
          </w:p>
        </w:tc>
        <w:tc>
          <w:tcPr>
            <w:tcW w:w="1559" w:type="dxa"/>
            <w:gridSpan w:val="2"/>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line="276" w:lineRule="auto"/>
              <w:rPr>
                <w:rFonts w:ascii="Times New Roman" w:eastAsia="Calibri" w:hAnsi="Times New Roman" w:cs="Times New Roman"/>
                <w:lang w:val="ru-RU"/>
              </w:rPr>
            </w:pPr>
            <w:r w:rsidRPr="00C423ED">
              <w:rPr>
                <w:rFonts w:ascii="Times New Roman" w:eastAsia="Calibri" w:hAnsi="Times New Roman" w:cs="Times New Roman"/>
                <w:b/>
              </w:rPr>
              <w:t>Semestrul:</w:t>
            </w:r>
            <w:r w:rsidRPr="00C423ED">
              <w:rPr>
                <w:rFonts w:ascii="Times New Roman" w:eastAsia="Calibri" w:hAnsi="Times New Roman" w:cs="Times New Roman"/>
              </w:rPr>
              <w:t xml:space="preserve"> III</w:t>
            </w:r>
          </w:p>
        </w:tc>
        <w:tc>
          <w:tcPr>
            <w:tcW w:w="1950" w:type="dxa"/>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line="276" w:lineRule="auto"/>
              <w:rPr>
                <w:rFonts w:ascii="Times New Roman" w:eastAsia="Calibri" w:hAnsi="Times New Roman" w:cs="Times New Roman"/>
              </w:rPr>
            </w:pPr>
            <w:r w:rsidRPr="00C423ED">
              <w:rPr>
                <w:rFonts w:ascii="Times New Roman" w:eastAsia="Calibri" w:hAnsi="Times New Roman" w:cs="Times New Roman"/>
                <w:b/>
              </w:rPr>
              <w:t>Durata:</w:t>
            </w:r>
            <w:r w:rsidRPr="00C423ED">
              <w:rPr>
                <w:rFonts w:ascii="Times New Roman" w:eastAsia="Calibri" w:hAnsi="Times New Roman" w:cs="Times New Roman"/>
              </w:rPr>
              <w:t>I semestru</w:t>
            </w:r>
          </w:p>
        </w:tc>
      </w:tr>
      <w:tr w:rsidR="00C423ED" w:rsidRPr="00C423ED" w:rsidTr="00E7031D">
        <w:tc>
          <w:tcPr>
            <w:tcW w:w="2376" w:type="dxa"/>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line="276" w:lineRule="auto"/>
              <w:jc w:val="center"/>
              <w:rPr>
                <w:rFonts w:ascii="Times New Roman" w:eastAsia="Calibri" w:hAnsi="Times New Roman" w:cs="Times New Roman"/>
                <w:b/>
              </w:rPr>
            </w:pPr>
            <w:r w:rsidRPr="00C423ED">
              <w:rPr>
                <w:rFonts w:ascii="Times New Roman" w:eastAsia="Calibri" w:hAnsi="Times New Roman" w:cs="Times New Roman"/>
                <w:b/>
              </w:rPr>
              <w:t>Tipuri de activități:</w:t>
            </w:r>
          </w:p>
          <w:p w:rsidR="00C423ED" w:rsidRPr="00C423ED" w:rsidRDefault="00C423ED" w:rsidP="00C423ED">
            <w:pPr>
              <w:spacing w:line="276" w:lineRule="auto"/>
              <w:jc w:val="center"/>
              <w:rPr>
                <w:rFonts w:ascii="Times New Roman" w:eastAsia="Calibri" w:hAnsi="Times New Roman" w:cs="Times New Roman"/>
              </w:rPr>
            </w:pPr>
            <w:r w:rsidRPr="00C423ED">
              <w:rPr>
                <w:rFonts w:ascii="Times New Roman" w:eastAsia="Calibri" w:hAnsi="Times New Roman" w:cs="Times New Roman"/>
              </w:rPr>
              <w:t>Curs</w:t>
            </w:r>
          </w:p>
          <w:p w:rsidR="00C423ED" w:rsidRPr="00C423ED" w:rsidRDefault="00C423ED" w:rsidP="00C423ED">
            <w:pPr>
              <w:spacing w:line="276" w:lineRule="auto"/>
              <w:jc w:val="center"/>
              <w:rPr>
                <w:rFonts w:ascii="Times New Roman" w:eastAsia="Calibri" w:hAnsi="Times New Roman" w:cs="Times New Roman"/>
                <w:b/>
              </w:rPr>
            </w:pPr>
            <w:r w:rsidRPr="00C423ED">
              <w:rPr>
                <w:rFonts w:ascii="Times New Roman" w:eastAsia="Calibri" w:hAnsi="Times New Roman" w:cs="Times New Roman"/>
              </w:rPr>
              <w:t>Seminar</w:t>
            </w:r>
          </w:p>
        </w:tc>
        <w:tc>
          <w:tcPr>
            <w:tcW w:w="2552" w:type="dxa"/>
            <w:gridSpan w:val="2"/>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line="276" w:lineRule="auto"/>
              <w:jc w:val="center"/>
              <w:rPr>
                <w:rFonts w:ascii="Times New Roman" w:eastAsia="Calibri" w:hAnsi="Times New Roman" w:cs="Times New Roman"/>
                <w:b/>
                <w:lang w:val="en-US"/>
              </w:rPr>
            </w:pPr>
            <w:r w:rsidRPr="00C423ED">
              <w:rPr>
                <w:rFonts w:ascii="Times New Roman" w:eastAsia="Calibri" w:hAnsi="Times New Roman" w:cs="Times New Roman"/>
                <w:b/>
              </w:rPr>
              <w:t xml:space="preserve">Numărul de ore contact direct: </w:t>
            </w:r>
            <w:r w:rsidRPr="00C423ED">
              <w:rPr>
                <w:rFonts w:ascii="Times New Roman" w:eastAsia="Calibri" w:hAnsi="Times New Roman" w:cs="Times New Roman"/>
              </w:rPr>
              <w:t>60</w:t>
            </w:r>
          </w:p>
        </w:tc>
        <w:tc>
          <w:tcPr>
            <w:tcW w:w="2410" w:type="dxa"/>
            <w:gridSpan w:val="2"/>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line="276" w:lineRule="auto"/>
              <w:jc w:val="both"/>
              <w:rPr>
                <w:rFonts w:ascii="Times New Roman" w:eastAsia="Calibri" w:hAnsi="Times New Roman" w:cs="Times New Roman"/>
                <w:b/>
                <w:lang w:val="en-US"/>
              </w:rPr>
            </w:pPr>
            <w:r w:rsidRPr="00C423ED">
              <w:rPr>
                <w:rFonts w:ascii="Times New Roman" w:eastAsia="Calibri" w:hAnsi="Times New Roman" w:cs="Times New Roman"/>
                <w:b/>
              </w:rPr>
              <w:t>Numărul de ore contact indirect/lucrul individual:</w:t>
            </w:r>
            <w:r w:rsidRPr="00C423ED">
              <w:rPr>
                <w:rFonts w:ascii="Times New Roman" w:eastAsia="Calibri" w:hAnsi="Times New Roman" w:cs="Times New Roman"/>
              </w:rPr>
              <w:t xml:space="preserve"> 60</w:t>
            </w:r>
          </w:p>
        </w:tc>
        <w:tc>
          <w:tcPr>
            <w:tcW w:w="2233" w:type="dxa"/>
            <w:gridSpan w:val="2"/>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line="276" w:lineRule="auto"/>
              <w:rPr>
                <w:rFonts w:ascii="Times New Roman" w:eastAsia="Calibri" w:hAnsi="Times New Roman" w:cs="Times New Roman"/>
                <w:b/>
              </w:rPr>
            </w:pPr>
            <w:r w:rsidRPr="00C423ED">
              <w:rPr>
                <w:rFonts w:ascii="Times New Roman" w:eastAsia="Calibri" w:hAnsi="Times New Roman" w:cs="Times New Roman"/>
                <w:b/>
              </w:rPr>
              <w:t>Numărul de studenți:</w:t>
            </w:r>
          </w:p>
          <w:p w:rsidR="00C423ED" w:rsidRPr="00C423ED" w:rsidRDefault="00C423ED" w:rsidP="00C423ED">
            <w:pPr>
              <w:spacing w:line="276" w:lineRule="auto"/>
              <w:jc w:val="center"/>
              <w:rPr>
                <w:rFonts w:ascii="Times New Roman" w:eastAsia="Calibri" w:hAnsi="Times New Roman" w:cs="Times New Roman"/>
                <w:b/>
                <w:lang w:val="en-US"/>
              </w:rPr>
            </w:pPr>
          </w:p>
        </w:tc>
      </w:tr>
      <w:tr w:rsidR="00C423ED" w:rsidRPr="00C423ED" w:rsidTr="00E7031D">
        <w:tc>
          <w:tcPr>
            <w:tcW w:w="9571" w:type="dxa"/>
            <w:gridSpan w:val="7"/>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line="276" w:lineRule="auto"/>
              <w:jc w:val="both"/>
              <w:rPr>
                <w:rFonts w:ascii="Times New Roman" w:eastAsia="Calibri" w:hAnsi="Times New Roman" w:cs="Times New Roman"/>
                <w:b/>
                <w:lang w:val="en-US"/>
              </w:rPr>
            </w:pPr>
            <w:r w:rsidRPr="00C423ED">
              <w:rPr>
                <w:rFonts w:ascii="Times New Roman" w:eastAsia="Calibri" w:hAnsi="Times New Roman" w:cs="Times New Roman"/>
                <w:b/>
              </w:rPr>
              <w:t>Precondiții:</w:t>
            </w:r>
            <w:r w:rsidRPr="00C423ED">
              <w:rPr>
                <w:rFonts w:ascii="Times New Roman" w:eastAsia="Calibri" w:hAnsi="Times New Roman" w:cs="Times New Roman"/>
              </w:rPr>
              <w:t xml:space="preserve">Cunoștințe fundamentale din domeniul </w:t>
            </w:r>
            <w:r w:rsidRPr="00C423ED">
              <w:rPr>
                <w:rFonts w:ascii="Times New Roman" w:eastAsia="Calibri" w:hAnsi="Times New Roman" w:cs="Times New Roman"/>
                <w:i/>
              </w:rPr>
              <w:t>Psihologiei personalităţii</w:t>
            </w:r>
            <w:r w:rsidRPr="00C423ED">
              <w:rPr>
                <w:rFonts w:ascii="Times New Roman" w:eastAsia="Calibri" w:hAnsi="Times New Roman" w:cs="Times New Roman"/>
              </w:rPr>
              <w:t xml:space="preserve">, </w:t>
            </w:r>
            <w:r w:rsidRPr="00C423ED">
              <w:rPr>
                <w:rFonts w:ascii="Times New Roman" w:eastAsia="Calibri" w:hAnsi="Times New Roman" w:cs="Times New Roman"/>
                <w:i/>
              </w:rPr>
              <w:t>Psihologiei clinice</w:t>
            </w:r>
            <w:r w:rsidRPr="00C423ED">
              <w:rPr>
                <w:rFonts w:ascii="Times New Roman" w:eastAsia="Calibri" w:hAnsi="Times New Roman" w:cs="Times New Roman"/>
              </w:rPr>
              <w:t xml:space="preserve">, </w:t>
            </w:r>
            <w:r w:rsidRPr="00C423ED">
              <w:rPr>
                <w:rFonts w:ascii="Times New Roman" w:eastAsia="Calibri" w:hAnsi="Times New Roman" w:cs="Times New Roman"/>
                <w:i/>
              </w:rPr>
              <w:t>Psihologiei vârstelor, psihologiei generale</w:t>
            </w:r>
            <w:r w:rsidRPr="00C423ED">
              <w:rPr>
                <w:rFonts w:ascii="Times New Roman" w:eastAsia="Calibri" w:hAnsi="Times New Roman" w:cs="Times New Roman"/>
              </w:rPr>
              <w:t>.</w:t>
            </w:r>
          </w:p>
        </w:tc>
      </w:tr>
      <w:tr w:rsidR="00C423ED" w:rsidRPr="00C423ED" w:rsidTr="00E7031D">
        <w:tc>
          <w:tcPr>
            <w:tcW w:w="9571" w:type="dxa"/>
            <w:gridSpan w:val="7"/>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line="276" w:lineRule="auto"/>
              <w:rPr>
                <w:rFonts w:ascii="Times New Roman" w:eastAsia="Calibri" w:hAnsi="Times New Roman" w:cs="Times New Roman"/>
                <w:b/>
              </w:rPr>
            </w:pPr>
            <w:r w:rsidRPr="00C423ED">
              <w:rPr>
                <w:rFonts w:ascii="Times New Roman" w:eastAsia="Calibri" w:hAnsi="Times New Roman" w:cs="Times New Roman"/>
                <w:b/>
              </w:rPr>
              <w:t>Finalitățile cursului/Competenţe:</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La nivel de cunoaştinţe:</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     definirea conceptelor de bază;</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w:t>
            </w:r>
            <w:r w:rsidRPr="00C423ED">
              <w:rPr>
                <w:rFonts w:ascii="Times New Roman" w:eastAsia="Calibri" w:hAnsi="Times New Roman" w:cs="Times New Roman"/>
              </w:rPr>
              <w:tab/>
              <w:t>identificarea reperelor teoretice şi metodologice necesare abordării psihologice a problematicii comportamentului delicvent;</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w:t>
            </w:r>
            <w:r w:rsidRPr="00C423ED">
              <w:rPr>
                <w:rFonts w:ascii="Times New Roman" w:eastAsia="Calibri" w:hAnsi="Times New Roman" w:cs="Times New Roman"/>
              </w:rPr>
              <w:tab/>
              <w:t>identificarea problemelor psihologiei comportamentului delicvent;</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 xml:space="preserve">-     identificarea noţiunilor orientate spre cunoaşterea din interior a comportamentelor delicvente;    </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     cunoaşterea metodelor de intervenţie în munca cu persoanele delincvente.</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La nivel de înţelegere şi aplicare</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w:t>
            </w:r>
            <w:r w:rsidRPr="00C423ED">
              <w:rPr>
                <w:rFonts w:ascii="Times New Roman" w:eastAsia="Calibri" w:hAnsi="Times New Roman" w:cs="Times New Roman"/>
              </w:rPr>
              <w:tab/>
              <w:t>stabilirea tangenţelor dintre diverse discipline ce au ca obiect problematica devianţei ca fenomen psihologic;</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w:t>
            </w:r>
            <w:r w:rsidRPr="00C423ED">
              <w:rPr>
                <w:rFonts w:ascii="Times New Roman" w:eastAsia="Calibri" w:hAnsi="Times New Roman" w:cs="Times New Roman"/>
              </w:rPr>
              <w:tab/>
              <w:t>transpunereavcunoştinţelor teoretice în soluţionarea unor situaţii, probleme empirice;</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w:t>
            </w:r>
            <w:r w:rsidRPr="00C423ED">
              <w:rPr>
                <w:rFonts w:ascii="Times New Roman" w:eastAsia="Calibri" w:hAnsi="Times New Roman" w:cs="Times New Roman"/>
              </w:rPr>
              <w:tab/>
              <w:t>clasificarea teoriilor însuşite în cadrul cursului;</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w:t>
            </w:r>
            <w:r w:rsidRPr="00C423ED">
              <w:rPr>
                <w:rFonts w:ascii="Times New Roman" w:eastAsia="Calibri" w:hAnsi="Times New Roman" w:cs="Times New Roman"/>
              </w:rPr>
              <w:tab/>
              <w:t>restructurarea cunoştinţelor proprii în dependenţă de cunoştinţele însuşite;</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w:t>
            </w:r>
            <w:r w:rsidRPr="00C423ED">
              <w:rPr>
                <w:rFonts w:ascii="Times New Roman" w:eastAsia="Calibri" w:hAnsi="Times New Roman" w:cs="Times New Roman"/>
              </w:rPr>
              <w:tab/>
              <w:t>demonstrarea utilităţii practice a cunoştinţelor însuşite;</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w:t>
            </w:r>
            <w:r w:rsidRPr="00C423ED">
              <w:rPr>
                <w:rFonts w:ascii="Times New Roman" w:eastAsia="Calibri" w:hAnsi="Times New Roman" w:cs="Times New Roman"/>
              </w:rPr>
              <w:tab/>
              <w:t>aplicarea cunoştinţelor însuşite la nivel de analiză a personalităţii delicvenţilor.</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La nivel de integrare</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w:t>
            </w:r>
            <w:r w:rsidRPr="00C423ED">
              <w:rPr>
                <w:rFonts w:ascii="Times New Roman" w:eastAsia="Calibri" w:hAnsi="Times New Roman" w:cs="Times New Roman"/>
              </w:rPr>
              <w:tab/>
              <w:t>proiectarea modelelor de cercetare;</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w:t>
            </w:r>
            <w:r w:rsidRPr="00C423ED">
              <w:rPr>
                <w:rFonts w:ascii="Times New Roman" w:eastAsia="Calibri" w:hAnsi="Times New Roman" w:cs="Times New Roman"/>
              </w:rPr>
              <w:tab/>
              <w:t xml:space="preserve">estimarea utilităţii practice a cunoştinţelor însuşite; </w:t>
            </w:r>
          </w:p>
          <w:p w:rsidR="00C423ED" w:rsidRPr="00C423ED" w:rsidRDefault="00C423ED" w:rsidP="00C423ED">
            <w:pPr>
              <w:spacing w:line="276" w:lineRule="auto"/>
              <w:ind w:left="284" w:hanging="284"/>
              <w:rPr>
                <w:rFonts w:ascii="Times New Roman" w:eastAsia="Calibri" w:hAnsi="Times New Roman" w:cs="Times New Roman"/>
              </w:rPr>
            </w:pPr>
            <w:r w:rsidRPr="00C423ED">
              <w:rPr>
                <w:rFonts w:ascii="Times New Roman" w:eastAsia="Calibri" w:hAnsi="Times New Roman" w:cs="Times New Roman"/>
              </w:rPr>
              <w:t>-</w:t>
            </w:r>
            <w:r w:rsidRPr="00C423ED">
              <w:rPr>
                <w:rFonts w:ascii="Times New Roman" w:eastAsia="Calibri" w:hAnsi="Times New Roman" w:cs="Times New Roman"/>
              </w:rPr>
              <w:tab/>
              <w:t>construirea modelelor proprii de prevenţie a devianţei în comunitate;</w:t>
            </w:r>
          </w:p>
          <w:p w:rsidR="00C423ED" w:rsidRPr="00C423ED" w:rsidRDefault="00C423ED" w:rsidP="00C423ED">
            <w:pPr>
              <w:spacing w:line="276" w:lineRule="auto"/>
              <w:ind w:left="284" w:hanging="284"/>
              <w:rPr>
                <w:rFonts w:ascii="Times New Roman" w:eastAsia="Calibri" w:hAnsi="Times New Roman" w:cs="Times New Roman"/>
                <w:b/>
                <w:lang w:val="en-US"/>
              </w:rPr>
            </w:pPr>
            <w:r w:rsidRPr="00C423ED">
              <w:rPr>
                <w:rFonts w:ascii="Times New Roman" w:eastAsia="Calibri" w:hAnsi="Times New Roman" w:cs="Times New Roman"/>
              </w:rPr>
              <w:t>-     elaborarea  programelor de asistenţă psihologică a delicvenţilor.</w:t>
            </w:r>
          </w:p>
        </w:tc>
      </w:tr>
      <w:tr w:rsidR="00C423ED" w:rsidRPr="00C423ED" w:rsidTr="00E7031D">
        <w:tc>
          <w:tcPr>
            <w:tcW w:w="9571" w:type="dxa"/>
            <w:gridSpan w:val="7"/>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line="276" w:lineRule="auto"/>
              <w:rPr>
                <w:rFonts w:ascii="Times New Roman" w:eastAsia="Calibri" w:hAnsi="Times New Roman" w:cs="Times New Roman"/>
                <w:b/>
              </w:rPr>
            </w:pPr>
            <w:r w:rsidRPr="00C423ED">
              <w:rPr>
                <w:rFonts w:ascii="Times New Roman" w:eastAsia="Calibri" w:hAnsi="Times New Roman" w:cs="Times New Roman"/>
                <w:b/>
              </w:rPr>
              <w:t>Conţinut (descriptoriu):</w:t>
            </w:r>
          </w:p>
          <w:p w:rsidR="00C423ED" w:rsidRPr="00C423ED" w:rsidRDefault="00C423ED" w:rsidP="00C423ED">
            <w:pPr>
              <w:numPr>
                <w:ilvl w:val="0"/>
                <w:numId w:val="15"/>
              </w:numPr>
              <w:spacing w:after="200" w:line="276" w:lineRule="auto"/>
              <w:ind w:left="284" w:hanging="207"/>
              <w:rPr>
                <w:rFonts w:ascii="Times New Roman" w:eastAsia="Calibri" w:hAnsi="Times New Roman" w:cs="Times New Roman"/>
                <w:lang w:val="en-US"/>
              </w:rPr>
            </w:pPr>
            <w:r w:rsidRPr="00C423ED">
              <w:rPr>
                <w:rFonts w:ascii="Times New Roman" w:eastAsia="Calibri" w:hAnsi="Times New Roman" w:cs="Times New Roman"/>
                <w:lang w:val="en-US"/>
              </w:rPr>
              <w:t xml:space="preserve">Obiectul de studiu al psihologiei comportamentului delicvent. </w:t>
            </w:r>
          </w:p>
          <w:p w:rsidR="00C423ED" w:rsidRPr="00C423ED" w:rsidRDefault="00C423ED" w:rsidP="00C423ED">
            <w:pPr>
              <w:numPr>
                <w:ilvl w:val="0"/>
                <w:numId w:val="15"/>
              </w:numPr>
              <w:spacing w:after="200" w:line="276" w:lineRule="auto"/>
              <w:ind w:left="284" w:hanging="207"/>
              <w:rPr>
                <w:rFonts w:ascii="Times New Roman" w:eastAsia="Calibri" w:hAnsi="Times New Roman" w:cs="Times New Roman"/>
                <w:lang w:val="en-US"/>
              </w:rPr>
            </w:pPr>
            <w:r w:rsidRPr="00C423ED">
              <w:rPr>
                <w:rFonts w:ascii="Times New Roman" w:eastAsia="Calibri" w:hAnsi="Times New Roman" w:cs="Times New Roman"/>
                <w:lang w:val="en-US"/>
              </w:rPr>
              <w:t>Varietatea interpretărilor fenomenului de devianţă.</w:t>
            </w:r>
          </w:p>
          <w:p w:rsidR="00C423ED" w:rsidRPr="00C423ED" w:rsidRDefault="00C423ED" w:rsidP="00C423ED">
            <w:pPr>
              <w:numPr>
                <w:ilvl w:val="0"/>
                <w:numId w:val="15"/>
              </w:numPr>
              <w:spacing w:after="200" w:line="276" w:lineRule="auto"/>
              <w:ind w:left="284" w:hanging="207"/>
              <w:rPr>
                <w:rFonts w:ascii="Times New Roman" w:eastAsia="Calibri" w:hAnsi="Times New Roman" w:cs="Times New Roman"/>
                <w:lang w:val="en-US"/>
              </w:rPr>
            </w:pPr>
            <w:r w:rsidRPr="00C423ED">
              <w:rPr>
                <w:rFonts w:ascii="Times New Roman" w:eastAsia="Calibri" w:hAnsi="Times New Roman" w:cs="Times New Roman"/>
                <w:lang w:val="en-US"/>
              </w:rPr>
              <w:t>Clasificarea devianţei.</w:t>
            </w:r>
          </w:p>
          <w:p w:rsidR="00C423ED" w:rsidRPr="00C423ED" w:rsidRDefault="00C423ED" w:rsidP="00C423ED">
            <w:pPr>
              <w:numPr>
                <w:ilvl w:val="0"/>
                <w:numId w:val="15"/>
              </w:numPr>
              <w:spacing w:after="200" w:line="276" w:lineRule="auto"/>
              <w:ind w:left="284" w:hanging="207"/>
              <w:rPr>
                <w:rFonts w:ascii="Times New Roman" w:eastAsia="Calibri" w:hAnsi="Times New Roman" w:cs="Times New Roman"/>
                <w:lang w:val="en-US"/>
              </w:rPr>
            </w:pPr>
            <w:r w:rsidRPr="00C423ED">
              <w:rPr>
                <w:rFonts w:ascii="Times New Roman" w:eastAsia="Calibri" w:hAnsi="Times New Roman" w:cs="Times New Roman"/>
                <w:lang w:val="en-US"/>
              </w:rPr>
              <w:t>Bazele teoretice ale devianţei.</w:t>
            </w:r>
          </w:p>
          <w:p w:rsidR="00C423ED" w:rsidRPr="00C423ED" w:rsidRDefault="00C423ED" w:rsidP="00C423ED">
            <w:pPr>
              <w:numPr>
                <w:ilvl w:val="0"/>
                <w:numId w:val="15"/>
              </w:numPr>
              <w:spacing w:after="200" w:line="276" w:lineRule="auto"/>
              <w:ind w:left="284" w:hanging="207"/>
              <w:rPr>
                <w:rFonts w:ascii="Times New Roman" w:eastAsia="Calibri" w:hAnsi="Times New Roman" w:cs="Times New Roman"/>
                <w:lang w:val="en-US"/>
              </w:rPr>
            </w:pPr>
            <w:r w:rsidRPr="00C423ED">
              <w:rPr>
                <w:rFonts w:ascii="Times New Roman" w:eastAsia="Calibri" w:hAnsi="Times New Roman" w:cs="Times New Roman"/>
                <w:lang w:val="en-US"/>
              </w:rPr>
              <w:t>Abordarea psihologică a fenomenului de delicvenţă.</w:t>
            </w:r>
          </w:p>
          <w:p w:rsidR="00C423ED" w:rsidRPr="00C423ED" w:rsidRDefault="00C423ED" w:rsidP="00C423ED">
            <w:pPr>
              <w:numPr>
                <w:ilvl w:val="0"/>
                <w:numId w:val="15"/>
              </w:numPr>
              <w:spacing w:after="200" w:line="276" w:lineRule="auto"/>
              <w:ind w:left="284" w:hanging="207"/>
              <w:rPr>
                <w:rFonts w:ascii="Times New Roman" w:eastAsia="Calibri" w:hAnsi="Times New Roman" w:cs="Times New Roman"/>
                <w:lang w:val="en-US"/>
              </w:rPr>
            </w:pPr>
            <w:r w:rsidRPr="00C423ED">
              <w:rPr>
                <w:rFonts w:ascii="Times New Roman" w:eastAsia="Calibri" w:hAnsi="Times New Roman" w:cs="Times New Roman"/>
                <w:lang w:val="en-US"/>
              </w:rPr>
              <w:t>Infracţionalismul.</w:t>
            </w:r>
          </w:p>
          <w:p w:rsidR="00C423ED" w:rsidRPr="00C423ED" w:rsidRDefault="00C423ED" w:rsidP="00C423ED">
            <w:pPr>
              <w:numPr>
                <w:ilvl w:val="0"/>
                <w:numId w:val="15"/>
              </w:numPr>
              <w:spacing w:after="200" w:line="276" w:lineRule="auto"/>
              <w:ind w:left="284" w:hanging="207"/>
              <w:rPr>
                <w:rFonts w:ascii="Times New Roman" w:eastAsia="Calibri" w:hAnsi="Times New Roman" w:cs="Times New Roman"/>
                <w:lang w:val="en-US"/>
              </w:rPr>
            </w:pPr>
            <w:r w:rsidRPr="00C423ED">
              <w:rPr>
                <w:rFonts w:ascii="Times New Roman" w:eastAsia="Calibri" w:hAnsi="Times New Roman" w:cs="Times New Roman"/>
                <w:lang w:val="en-US"/>
              </w:rPr>
              <w:t>Elemente de psihologie judiciară.</w:t>
            </w:r>
          </w:p>
          <w:p w:rsidR="00C423ED" w:rsidRPr="00C423ED" w:rsidRDefault="00C423ED" w:rsidP="00C423ED">
            <w:pPr>
              <w:numPr>
                <w:ilvl w:val="0"/>
                <w:numId w:val="15"/>
              </w:numPr>
              <w:spacing w:after="200" w:line="276" w:lineRule="auto"/>
              <w:ind w:left="284" w:hanging="207"/>
              <w:rPr>
                <w:rFonts w:ascii="Times New Roman" w:eastAsia="Calibri" w:hAnsi="Times New Roman" w:cs="Times New Roman"/>
                <w:lang w:val="en-US"/>
              </w:rPr>
            </w:pPr>
            <w:r w:rsidRPr="00C423ED">
              <w:rPr>
                <w:rFonts w:ascii="Times New Roman" w:eastAsia="Calibri" w:hAnsi="Times New Roman" w:cs="Times New Roman"/>
                <w:lang w:val="en-US"/>
              </w:rPr>
              <w:t>Delicvenţa juvenilă. Predicţia.</w:t>
            </w:r>
          </w:p>
          <w:p w:rsidR="00C423ED" w:rsidRPr="00C423ED" w:rsidRDefault="00C423ED" w:rsidP="00C423ED">
            <w:pPr>
              <w:numPr>
                <w:ilvl w:val="0"/>
                <w:numId w:val="15"/>
              </w:numPr>
              <w:spacing w:after="200" w:line="276" w:lineRule="auto"/>
              <w:ind w:left="284" w:hanging="207"/>
              <w:rPr>
                <w:rFonts w:ascii="Times New Roman" w:eastAsia="Calibri" w:hAnsi="Times New Roman" w:cs="Times New Roman"/>
                <w:lang w:val="en-US"/>
              </w:rPr>
            </w:pPr>
            <w:r w:rsidRPr="00C423ED">
              <w:rPr>
                <w:rFonts w:ascii="Times New Roman" w:eastAsia="Calibri" w:hAnsi="Times New Roman" w:cs="Times New Roman"/>
                <w:lang w:val="en-US"/>
              </w:rPr>
              <w:t>Comportamente adictive.</w:t>
            </w:r>
          </w:p>
          <w:p w:rsidR="00C423ED" w:rsidRPr="00C423ED" w:rsidRDefault="00C423ED" w:rsidP="00C423ED">
            <w:pPr>
              <w:numPr>
                <w:ilvl w:val="0"/>
                <w:numId w:val="15"/>
              </w:numPr>
              <w:spacing w:after="200" w:line="276" w:lineRule="auto"/>
              <w:ind w:left="284" w:hanging="207"/>
              <w:rPr>
                <w:rFonts w:ascii="Times New Roman" w:eastAsia="Calibri" w:hAnsi="Times New Roman" w:cs="Times New Roman"/>
                <w:lang w:val="en-US"/>
              </w:rPr>
            </w:pPr>
            <w:r w:rsidRPr="00C423ED">
              <w:rPr>
                <w:rFonts w:ascii="Times New Roman" w:eastAsia="Calibri" w:hAnsi="Times New Roman" w:cs="Times New Roman"/>
                <w:lang w:val="en-US"/>
              </w:rPr>
              <w:t>Caracteristica victimei şi  a agresorului.</w:t>
            </w:r>
          </w:p>
          <w:p w:rsidR="00C423ED" w:rsidRPr="00C423ED" w:rsidRDefault="00C423ED" w:rsidP="00C423ED">
            <w:pPr>
              <w:numPr>
                <w:ilvl w:val="0"/>
                <w:numId w:val="15"/>
              </w:numPr>
              <w:spacing w:after="200" w:line="276" w:lineRule="auto"/>
              <w:ind w:left="284" w:hanging="207"/>
              <w:rPr>
                <w:rFonts w:ascii="Times New Roman" w:eastAsia="Calibri" w:hAnsi="Times New Roman" w:cs="Times New Roman"/>
                <w:lang w:val="en-US"/>
              </w:rPr>
            </w:pPr>
            <w:r w:rsidRPr="00C423ED">
              <w:rPr>
                <w:rFonts w:ascii="Times New Roman" w:eastAsia="Calibri" w:hAnsi="Times New Roman" w:cs="Times New Roman"/>
                <w:lang w:val="en-US"/>
              </w:rPr>
              <w:t xml:space="preserve">Devieri de comportament sexual. </w:t>
            </w:r>
          </w:p>
          <w:p w:rsidR="00C423ED" w:rsidRPr="00C423ED" w:rsidRDefault="00C423ED" w:rsidP="00C423ED">
            <w:pPr>
              <w:numPr>
                <w:ilvl w:val="0"/>
                <w:numId w:val="15"/>
              </w:numPr>
              <w:spacing w:after="200" w:line="276" w:lineRule="auto"/>
              <w:ind w:left="284" w:hanging="207"/>
              <w:rPr>
                <w:rFonts w:ascii="Times New Roman" w:eastAsia="Calibri" w:hAnsi="Times New Roman" w:cs="Times New Roman"/>
                <w:lang w:val="en-US"/>
              </w:rPr>
            </w:pPr>
            <w:r w:rsidRPr="00C423ED">
              <w:rPr>
                <w:rFonts w:ascii="Times New Roman" w:eastAsia="Calibri" w:hAnsi="Times New Roman" w:cs="Times New Roman"/>
                <w:lang w:val="en-US"/>
              </w:rPr>
              <w:lastRenderedPageBreak/>
              <w:t>Suicidul</w:t>
            </w:r>
          </w:p>
        </w:tc>
      </w:tr>
      <w:tr w:rsidR="00C423ED" w:rsidRPr="00C423ED" w:rsidTr="00E7031D">
        <w:trPr>
          <w:trHeight w:val="541"/>
        </w:trPr>
        <w:tc>
          <w:tcPr>
            <w:tcW w:w="9571" w:type="dxa"/>
            <w:gridSpan w:val="7"/>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autoSpaceDE w:val="0"/>
              <w:autoSpaceDN w:val="0"/>
              <w:adjustRightInd w:val="0"/>
              <w:spacing w:line="276" w:lineRule="auto"/>
              <w:rPr>
                <w:rFonts w:ascii="Times New Roman" w:eastAsia="Calibri" w:hAnsi="Times New Roman" w:cs="Times New Roman"/>
                <w:b/>
                <w:lang w:val="en-US"/>
              </w:rPr>
            </w:pPr>
            <w:r w:rsidRPr="00C423ED">
              <w:rPr>
                <w:rFonts w:ascii="Times New Roman" w:eastAsia="Calibri" w:hAnsi="Times New Roman" w:cs="Times New Roman"/>
                <w:b/>
              </w:rPr>
              <w:lastRenderedPageBreak/>
              <w:t xml:space="preserve">Metode de predare și învățare: </w:t>
            </w:r>
            <w:r w:rsidRPr="00C423ED">
              <w:rPr>
                <w:rFonts w:ascii="Times New Roman" w:eastAsia="Calibri" w:hAnsi="Times New Roman" w:cs="Times New Roman"/>
              </w:rPr>
              <w:t>prelegere, conversație, explicație, problematizare, studiul de caz, brainstorming-ul etc.</w:t>
            </w:r>
          </w:p>
        </w:tc>
      </w:tr>
      <w:tr w:rsidR="00C423ED" w:rsidRPr="00C423ED" w:rsidTr="00E7031D">
        <w:tc>
          <w:tcPr>
            <w:tcW w:w="9571" w:type="dxa"/>
            <w:gridSpan w:val="7"/>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line="276" w:lineRule="auto"/>
              <w:rPr>
                <w:rFonts w:ascii="Times New Roman" w:eastAsia="Calibri" w:hAnsi="Times New Roman" w:cs="Times New Roman"/>
                <w:b/>
                <w:lang w:val="en-US"/>
              </w:rPr>
            </w:pPr>
            <w:r w:rsidRPr="00C423ED">
              <w:rPr>
                <w:rFonts w:ascii="Times New Roman" w:eastAsia="Calibri" w:hAnsi="Times New Roman" w:cs="Times New Roman"/>
                <w:b/>
              </w:rPr>
              <w:t xml:space="preserve">Modalități de evaluare: </w:t>
            </w:r>
            <w:r w:rsidRPr="00C423ED">
              <w:rPr>
                <w:rFonts w:ascii="Times New Roman" w:eastAsia="Calibri" w:hAnsi="Times New Roman" w:cs="Times New Roman"/>
              </w:rPr>
              <w:t>oral / scris, portofoliu</w:t>
            </w:r>
          </w:p>
        </w:tc>
      </w:tr>
      <w:tr w:rsidR="00C423ED" w:rsidRPr="00C423ED" w:rsidTr="00E7031D">
        <w:tc>
          <w:tcPr>
            <w:tcW w:w="9571" w:type="dxa"/>
            <w:gridSpan w:val="7"/>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autoSpaceDE w:val="0"/>
              <w:autoSpaceDN w:val="0"/>
              <w:adjustRightInd w:val="0"/>
              <w:spacing w:line="276" w:lineRule="auto"/>
              <w:jc w:val="both"/>
              <w:rPr>
                <w:rFonts w:ascii="Times New Roman" w:eastAsia="Calibri" w:hAnsi="Times New Roman" w:cs="Times New Roman"/>
                <w:color w:val="000000"/>
              </w:rPr>
            </w:pPr>
            <w:r w:rsidRPr="00C423ED">
              <w:rPr>
                <w:rFonts w:ascii="Times New Roman" w:eastAsia="Calibri" w:hAnsi="Times New Roman" w:cs="Times New Roman"/>
                <w:b/>
              </w:rPr>
              <w:t xml:space="preserve">Condiții de obținere a creditelor: </w:t>
            </w:r>
            <w:r w:rsidRPr="00C423ED">
              <w:rPr>
                <w:rFonts w:ascii="Times New Roman" w:eastAsia="Calibri" w:hAnsi="Times New Roman" w:cs="Times New Roman"/>
              </w:rPr>
              <w:t>e</w:t>
            </w:r>
            <w:r w:rsidRPr="00C423ED">
              <w:rPr>
                <w:rFonts w:ascii="Times New Roman" w:eastAsia="Calibri" w:hAnsi="Times New Roman" w:cs="Times New Roman"/>
                <w:color w:val="000000"/>
              </w:rPr>
              <w:t xml:space="preserve">valuarea conținuturilor din curriculumul disciplinar pe dimensiunile cunoaștere, aplicare și integrare a cunoștințelor: </w:t>
            </w:r>
          </w:p>
          <w:p w:rsidR="00C423ED" w:rsidRPr="00C423ED" w:rsidRDefault="00C423ED" w:rsidP="00C423ED">
            <w:pPr>
              <w:autoSpaceDE w:val="0"/>
              <w:autoSpaceDN w:val="0"/>
              <w:adjustRightInd w:val="0"/>
              <w:spacing w:line="276" w:lineRule="auto"/>
              <w:jc w:val="both"/>
              <w:rPr>
                <w:rFonts w:ascii="Times New Roman" w:eastAsia="Calibri" w:hAnsi="Times New Roman" w:cs="Times New Roman"/>
              </w:rPr>
            </w:pPr>
            <w:r w:rsidRPr="00C423ED">
              <w:rPr>
                <w:rFonts w:ascii="Times New Roman" w:eastAsia="Calibri" w:hAnsi="Times New Roman" w:cs="Times New Roman"/>
                <w:i/>
                <w:iCs/>
              </w:rPr>
              <w:t xml:space="preserve">• evaluare continuă </w:t>
            </w:r>
            <w:r w:rsidRPr="00C423ED">
              <w:rPr>
                <w:rFonts w:ascii="Times New Roman" w:eastAsia="Calibri" w:hAnsi="Times New Roman" w:cs="Times New Roman"/>
              </w:rPr>
              <w:t>prin: intervenții la seminar, studii de caz, proiecte de cercetare, portofoliu.lucrări scrise - pondere 60%.</w:t>
            </w:r>
          </w:p>
          <w:p w:rsidR="00C423ED" w:rsidRPr="00C423ED" w:rsidRDefault="00C423ED" w:rsidP="00C423ED">
            <w:pPr>
              <w:spacing w:line="276" w:lineRule="auto"/>
              <w:jc w:val="both"/>
              <w:textAlignment w:val="top"/>
              <w:rPr>
                <w:rFonts w:ascii="Times New Roman" w:eastAsia="Calibri" w:hAnsi="Times New Roman" w:cs="Times New Roman"/>
                <w:b/>
              </w:rPr>
            </w:pPr>
            <w:r w:rsidRPr="00C423ED">
              <w:rPr>
                <w:rFonts w:ascii="Times New Roman" w:eastAsia="Wingdings-Regular,Bold" w:hAnsi="Times New Roman" w:cs="Times New Roman"/>
                <w:b/>
                <w:bCs/>
              </w:rPr>
              <w:t xml:space="preserve">• </w:t>
            </w:r>
            <w:r w:rsidRPr="00C423ED">
              <w:rPr>
                <w:rFonts w:ascii="Times New Roman" w:eastAsia="Calibri" w:hAnsi="Times New Roman" w:cs="Times New Roman"/>
                <w:i/>
                <w:iCs/>
              </w:rPr>
              <w:t xml:space="preserve">evaluare sumativă </w:t>
            </w:r>
            <w:r w:rsidRPr="00C423ED">
              <w:rPr>
                <w:rFonts w:ascii="Times New Roman" w:eastAsia="Calibri" w:hAnsi="Times New Roman" w:cs="Times New Roman"/>
              </w:rPr>
              <w:t>prin: verificare - pondere 40%.</w:t>
            </w:r>
          </w:p>
        </w:tc>
      </w:tr>
      <w:tr w:rsidR="00C423ED" w:rsidRPr="00C423ED" w:rsidTr="00E7031D">
        <w:tc>
          <w:tcPr>
            <w:tcW w:w="9571" w:type="dxa"/>
            <w:gridSpan w:val="7"/>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line="276" w:lineRule="auto"/>
              <w:jc w:val="both"/>
              <w:rPr>
                <w:rFonts w:ascii="Times New Roman" w:eastAsia="Calibri" w:hAnsi="Times New Roman" w:cs="Times New Roman"/>
                <w:b/>
              </w:rPr>
            </w:pPr>
            <w:r w:rsidRPr="00C423ED">
              <w:rPr>
                <w:rFonts w:ascii="Times New Roman" w:eastAsia="Calibri" w:hAnsi="Times New Roman" w:cs="Times New Roman"/>
                <w:b/>
              </w:rPr>
              <w:t>Titularul cursului:</w:t>
            </w:r>
            <w:r w:rsidRPr="00C423ED">
              <w:rPr>
                <w:rFonts w:ascii="Times New Roman" w:eastAsia="Calibri" w:hAnsi="Times New Roman" w:cs="Times New Roman"/>
              </w:rPr>
              <w:t xml:space="preserve">Ilicciev Maxim, lector  universitar </w:t>
            </w:r>
          </w:p>
        </w:tc>
      </w:tr>
      <w:tr w:rsidR="00C423ED" w:rsidRPr="00C423ED" w:rsidTr="00E7031D">
        <w:tc>
          <w:tcPr>
            <w:tcW w:w="9571" w:type="dxa"/>
            <w:gridSpan w:val="7"/>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autoSpaceDE w:val="0"/>
              <w:autoSpaceDN w:val="0"/>
              <w:adjustRightInd w:val="0"/>
              <w:spacing w:line="276" w:lineRule="auto"/>
              <w:jc w:val="both"/>
              <w:rPr>
                <w:rFonts w:ascii="Times New Roman" w:eastAsia="Calibri" w:hAnsi="Times New Roman" w:cs="Times New Roman"/>
                <w:b/>
                <w:color w:val="000001"/>
              </w:rPr>
            </w:pPr>
            <w:r w:rsidRPr="00C423ED">
              <w:rPr>
                <w:rFonts w:ascii="Times New Roman" w:eastAsia="Calibri" w:hAnsi="Times New Roman" w:cs="Times New Roman"/>
                <w:b/>
              </w:rPr>
              <w:t>Alte informații:</w:t>
            </w:r>
            <w:r w:rsidRPr="00C423ED">
              <w:rPr>
                <w:rFonts w:ascii="Times New Roman" w:eastAsia="Calibri" w:hAnsi="Times New Roman" w:cs="Times New Roman"/>
                <w:b/>
                <w:color w:val="000001"/>
              </w:rPr>
              <w:t>Strategii didactice:</w:t>
            </w:r>
          </w:p>
          <w:p w:rsidR="00C423ED" w:rsidRPr="00C423ED" w:rsidRDefault="00C423ED" w:rsidP="00C423ED">
            <w:pPr>
              <w:autoSpaceDE w:val="0"/>
              <w:autoSpaceDN w:val="0"/>
              <w:adjustRightInd w:val="0"/>
              <w:spacing w:line="276" w:lineRule="auto"/>
              <w:jc w:val="both"/>
              <w:rPr>
                <w:rFonts w:ascii="Times New Roman" w:eastAsia="Calibri" w:hAnsi="Times New Roman" w:cs="Times New Roman"/>
                <w:iCs/>
                <w:color w:val="000001"/>
              </w:rPr>
            </w:pPr>
            <w:r w:rsidRPr="00C423ED">
              <w:rPr>
                <w:rFonts w:ascii="Times New Roman" w:eastAsia="Calibri" w:hAnsi="Times New Roman" w:cs="Times New Roman"/>
                <w:color w:val="000001"/>
              </w:rPr>
              <w:t xml:space="preserve">- </w:t>
            </w:r>
            <w:r w:rsidRPr="00C423ED">
              <w:rPr>
                <w:rFonts w:ascii="Times New Roman" w:eastAsia="Calibri" w:hAnsi="Times New Roman" w:cs="Times New Roman"/>
                <w:iCs/>
                <w:color w:val="000001"/>
              </w:rPr>
              <w:t>organizare (frontal</w:t>
            </w:r>
            <w:r w:rsidRPr="00C423ED">
              <w:rPr>
                <w:rFonts w:ascii="Times New Roman" w:eastAsia="Calibri" w:hAnsi="Times New Roman" w:cs="Times New Roman"/>
                <w:iCs/>
                <w:color w:val="1E1E1E"/>
              </w:rPr>
              <w:t xml:space="preserve">, </w:t>
            </w:r>
            <w:r w:rsidRPr="00C423ED">
              <w:rPr>
                <w:rFonts w:ascii="Times New Roman" w:eastAsia="Calibri" w:hAnsi="Times New Roman" w:cs="Times New Roman"/>
                <w:iCs/>
                <w:color w:val="000001"/>
              </w:rPr>
              <w:t>grup</w:t>
            </w:r>
            <w:r w:rsidRPr="00C423ED">
              <w:rPr>
                <w:rFonts w:ascii="Times New Roman" w:eastAsia="Calibri" w:hAnsi="Times New Roman" w:cs="Times New Roman"/>
                <w:iCs/>
                <w:color w:val="1E1E1E"/>
              </w:rPr>
              <w:t>/</w:t>
            </w:r>
            <w:r w:rsidRPr="00C423ED">
              <w:rPr>
                <w:rFonts w:ascii="Times New Roman" w:eastAsia="Calibri" w:hAnsi="Times New Roman" w:cs="Times New Roman"/>
                <w:iCs/>
                <w:color w:val="000001"/>
              </w:rPr>
              <w:t>pereche</w:t>
            </w:r>
            <w:r w:rsidRPr="00C423ED">
              <w:rPr>
                <w:rFonts w:ascii="Times New Roman" w:eastAsia="Calibri" w:hAnsi="Times New Roman" w:cs="Times New Roman"/>
                <w:iCs/>
                <w:color w:val="363636"/>
              </w:rPr>
              <w:t xml:space="preserve">, </w:t>
            </w:r>
            <w:r w:rsidRPr="00C423ED">
              <w:rPr>
                <w:rFonts w:ascii="Times New Roman" w:eastAsia="Calibri" w:hAnsi="Times New Roman" w:cs="Times New Roman"/>
                <w:iCs/>
                <w:color w:val="000001"/>
              </w:rPr>
              <w:t>individual)</w:t>
            </w:r>
          </w:p>
          <w:p w:rsidR="00C423ED" w:rsidRPr="00C423ED" w:rsidRDefault="00C423ED" w:rsidP="00C423ED">
            <w:pPr>
              <w:autoSpaceDE w:val="0"/>
              <w:autoSpaceDN w:val="0"/>
              <w:adjustRightInd w:val="0"/>
              <w:spacing w:line="276" w:lineRule="auto"/>
              <w:jc w:val="both"/>
              <w:rPr>
                <w:rFonts w:ascii="Times New Roman" w:eastAsia="Calibri" w:hAnsi="Times New Roman" w:cs="Times New Roman"/>
                <w:b/>
              </w:rPr>
            </w:pPr>
            <w:r w:rsidRPr="00C423ED">
              <w:rPr>
                <w:rFonts w:ascii="Times New Roman" w:eastAsia="Calibri" w:hAnsi="Times New Roman" w:cs="Times New Roman"/>
                <w:color w:val="000001"/>
              </w:rPr>
              <w:t xml:space="preserve">- resurse materiale: </w:t>
            </w:r>
            <w:r w:rsidRPr="00C423ED">
              <w:rPr>
                <w:rFonts w:ascii="Times New Roman" w:eastAsia="Calibri" w:hAnsi="Times New Roman" w:cs="Times New Roman"/>
                <w:i/>
                <w:iCs/>
                <w:color w:val="000001"/>
              </w:rPr>
              <w:t>mijloace de instruire (materiale didactice).</w:t>
            </w:r>
          </w:p>
        </w:tc>
      </w:tr>
    </w:tbl>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346"/>
        <w:gridCol w:w="2219"/>
        <w:gridCol w:w="2718"/>
      </w:tblGrid>
      <w:tr w:rsidR="00C423ED" w:rsidRPr="00C423ED" w:rsidTr="00E7031D">
        <w:tc>
          <w:tcPr>
            <w:tcW w:w="9571" w:type="dxa"/>
            <w:gridSpan w:val="4"/>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0" w:line="20" w:lineRule="atLeast"/>
              <w:rPr>
                <w:rFonts w:ascii="Times New Roman" w:eastAsia="Calibri" w:hAnsi="Times New Roman" w:cs="Times New Roman"/>
                <w:b/>
                <w:szCs w:val="24"/>
              </w:rPr>
            </w:pPr>
            <w:r w:rsidRPr="00C423ED">
              <w:rPr>
                <w:rFonts w:ascii="Times New Roman" w:eastAsia="Calibri" w:hAnsi="Times New Roman" w:cs="Times New Roman"/>
                <w:b/>
                <w:szCs w:val="24"/>
              </w:rPr>
              <w:lastRenderedPageBreak/>
              <w:t xml:space="preserve">Unitatea de curs: </w:t>
            </w:r>
            <w:r w:rsidRPr="00C423ED">
              <w:rPr>
                <w:rFonts w:ascii="Times New Roman" w:eastAsia="Calibri" w:hAnsi="Times New Roman" w:cs="Times New Roman"/>
                <w:szCs w:val="24"/>
              </w:rPr>
              <w:t>Educația permanentă</w:t>
            </w:r>
          </w:p>
        </w:tc>
      </w:tr>
      <w:tr w:rsidR="00C423ED" w:rsidRPr="00C423ED" w:rsidTr="00E7031D">
        <w:tc>
          <w:tcPr>
            <w:tcW w:w="9571" w:type="dxa"/>
            <w:gridSpan w:val="4"/>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0" w:line="20" w:lineRule="atLeast"/>
              <w:rPr>
                <w:rFonts w:ascii="Times New Roman" w:eastAsia="Calibri" w:hAnsi="Times New Roman" w:cs="Times New Roman"/>
                <w:b/>
                <w:szCs w:val="24"/>
              </w:rPr>
            </w:pPr>
            <w:r w:rsidRPr="00C423ED">
              <w:rPr>
                <w:rFonts w:ascii="Times New Roman" w:eastAsia="Calibri" w:hAnsi="Times New Roman" w:cs="Times New Roman"/>
                <w:b/>
                <w:szCs w:val="24"/>
              </w:rPr>
              <w:t xml:space="preserve">Specialitatea: </w:t>
            </w:r>
            <w:r w:rsidRPr="00C423ED">
              <w:rPr>
                <w:rFonts w:ascii="Times New Roman" w:eastAsia="Calibri" w:hAnsi="Times New Roman" w:cs="Times New Roman"/>
                <w:szCs w:val="24"/>
              </w:rPr>
              <w:t>Psihopedagogie și Pedagogie socială</w:t>
            </w:r>
          </w:p>
        </w:tc>
      </w:tr>
      <w:tr w:rsidR="00C423ED" w:rsidRPr="00C423ED" w:rsidTr="00E7031D">
        <w:tc>
          <w:tcPr>
            <w:tcW w:w="2093" w:type="dxa"/>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0" w:line="20" w:lineRule="atLeast"/>
              <w:rPr>
                <w:rFonts w:ascii="Times New Roman" w:eastAsia="Calibri" w:hAnsi="Times New Roman" w:cs="Times New Roman"/>
                <w:b/>
                <w:szCs w:val="24"/>
              </w:rPr>
            </w:pPr>
            <w:r w:rsidRPr="00C423ED">
              <w:rPr>
                <w:rFonts w:ascii="Times New Roman" w:eastAsia="Calibri" w:hAnsi="Times New Roman" w:cs="Times New Roman"/>
                <w:b/>
                <w:szCs w:val="24"/>
              </w:rPr>
              <w:t>Codul disciplinei:</w:t>
            </w:r>
          </w:p>
          <w:p w:rsidR="00C423ED" w:rsidRPr="00C423ED" w:rsidRDefault="00C423ED" w:rsidP="00C423ED">
            <w:pPr>
              <w:spacing w:after="0" w:line="20" w:lineRule="atLeast"/>
              <w:jc w:val="center"/>
              <w:rPr>
                <w:rFonts w:ascii="Times New Roman" w:eastAsia="Calibri" w:hAnsi="Times New Roman" w:cs="Times New Roman"/>
                <w:b/>
                <w:szCs w:val="24"/>
              </w:rPr>
            </w:pPr>
            <w:r w:rsidRPr="00C423ED">
              <w:rPr>
                <w:rFonts w:ascii="Times New Roman" w:eastAsia="Times New Roman" w:hAnsi="Times New Roman" w:cs="Times New Roman"/>
              </w:rPr>
              <w:t>S2.03.O.023</w:t>
            </w:r>
          </w:p>
        </w:tc>
        <w:tc>
          <w:tcPr>
            <w:tcW w:w="2410" w:type="dxa"/>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0" w:line="20" w:lineRule="atLeast"/>
              <w:jc w:val="center"/>
              <w:rPr>
                <w:rFonts w:ascii="Times New Roman" w:eastAsia="Calibri" w:hAnsi="Times New Roman" w:cs="Times New Roman"/>
                <w:b/>
                <w:szCs w:val="24"/>
              </w:rPr>
            </w:pPr>
            <w:r w:rsidRPr="00C423ED">
              <w:rPr>
                <w:rFonts w:ascii="Times New Roman" w:eastAsia="Calibri" w:hAnsi="Times New Roman" w:cs="Times New Roman"/>
                <w:b/>
                <w:szCs w:val="24"/>
              </w:rPr>
              <w:t>Numărul de credite:</w:t>
            </w:r>
          </w:p>
          <w:p w:rsidR="00C423ED" w:rsidRPr="00C423ED" w:rsidRDefault="00C423ED" w:rsidP="00C423ED">
            <w:pPr>
              <w:spacing w:after="0" w:line="20" w:lineRule="atLeast"/>
              <w:jc w:val="center"/>
              <w:rPr>
                <w:rFonts w:ascii="Times New Roman" w:eastAsia="Calibri" w:hAnsi="Times New Roman" w:cs="Times New Roman"/>
                <w:b/>
                <w:szCs w:val="24"/>
              </w:rPr>
            </w:pPr>
            <w:r w:rsidRPr="00C423ED">
              <w:rPr>
                <w:rFonts w:ascii="Times New Roman" w:eastAsia="Calibri" w:hAnsi="Times New Roman" w:cs="Times New Roman"/>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0" w:line="20" w:lineRule="atLeast"/>
              <w:jc w:val="center"/>
              <w:rPr>
                <w:rFonts w:ascii="Times New Roman" w:eastAsia="Calibri" w:hAnsi="Times New Roman" w:cs="Times New Roman"/>
                <w:b/>
                <w:szCs w:val="24"/>
              </w:rPr>
            </w:pPr>
            <w:r w:rsidRPr="00C423ED">
              <w:rPr>
                <w:rFonts w:ascii="Times New Roman" w:eastAsia="Calibri" w:hAnsi="Times New Roman" w:cs="Times New Roman"/>
                <w:b/>
                <w:szCs w:val="24"/>
              </w:rPr>
              <w:t>Semestrul:</w:t>
            </w:r>
          </w:p>
          <w:p w:rsidR="00C423ED" w:rsidRPr="00C423ED" w:rsidRDefault="00C423ED" w:rsidP="00C423ED">
            <w:pPr>
              <w:spacing w:after="0" w:line="20" w:lineRule="atLeast"/>
              <w:jc w:val="center"/>
              <w:rPr>
                <w:rFonts w:ascii="Times New Roman" w:eastAsia="Calibri" w:hAnsi="Times New Roman" w:cs="Times New Roman"/>
                <w:b/>
                <w:szCs w:val="24"/>
              </w:rPr>
            </w:pPr>
            <w:r w:rsidRPr="00C423ED">
              <w:rPr>
                <w:rFonts w:ascii="Times New Roman" w:eastAsia="Calibri" w:hAnsi="Times New Roman" w:cs="Times New Roman"/>
                <w:szCs w:val="24"/>
              </w:rPr>
              <w:t>I</w:t>
            </w:r>
          </w:p>
        </w:tc>
        <w:tc>
          <w:tcPr>
            <w:tcW w:w="2800" w:type="dxa"/>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0" w:line="20" w:lineRule="atLeast"/>
              <w:jc w:val="center"/>
              <w:rPr>
                <w:rFonts w:ascii="Times New Roman" w:eastAsia="Calibri" w:hAnsi="Times New Roman" w:cs="Times New Roman"/>
                <w:b/>
                <w:szCs w:val="24"/>
              </w:rPr>
            </w:pPr>
            <w:r w:rsidRPr="00C423ED">
              <w:rPr>
                <w:rFonts w:ascii="Times New Roman" w:eastAsia="Calibri" w:hAnsi="Times New Roman" w:cs="Times New Roman"/>
                <w:b/>
                <w:szCs w:val="24"/>
              </w:rPr>
              <w:t>Durata:</w:t>
            </w:r>
          </w:p>
          <w:p w:rsidR="00C423ED" w:rsidRPr="00C423ED" w:rsidRDefault="00C423ED" w:rsidP="00C423ED">
            <w:pPr>
              <w:spacing w:after="0" w:line="20" w:lineRule="atLeast"/>
              <w:jc w:val="center"/>
              <w:rPr>
                <w:rFonts w:ascii="Times New Roman" w:eastAsia="Calibri" w:hAnsi="Times New Roman" w:cs="Times New Roman"/>
                <w:b/>
                <w:szCs w:val="24"/>
              </w:rPr>
            </w:pPr>
            <w:r w:rsidRPr="00C423ED">
              <w:rPr>
                <w:rFonts w:ascii="Times New Roman" w:eastAsia="Calibri" w:hAnsi="Times New Roman" w:cs="Times New Roman"/>
                <w:szCs w:val="24"/>
              </w:rPr>
              <w:t>I semestru</w:t>
            </w:r>
          </w:p>
        </w:tc>
      </w:tr>
      <w:tr w:rsidR="00C423ED" w:rsidRPr="00C423ED" w:rsidTr="00E7031D">
        <w:tc>
          <w:tcPr>
            <w:tcW w:w="2093" w:type="dxa"/>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0" w:line="20" w:lineRule="atLeast"/>
              <w:jc w:val="center"/>
              <w:rPr>
                <w:rFonts w:ascii="Times New Roman" w:eastAsia="Calibri" w:hAnsi="Times New Roman" w:cs="Times New Roman"/>
                <w:b/>
                <w:szCs w:val="24"/>
              </w:rPr>
            </w:pPr>
            <w:r w:rsidRPr="00C423ED">
              <w:rPr>
                <w:rFonts w:ascii="Times New Roman" w:eastAsia="Calibri" w:hAnsi="Times New Roman" w:cs="Times New Roman"/>
                <w:b/>
                <w:szCs w:val="24"/>
              </w:rPr>
              <w:t>Tipuri de activități:</w:t>
            </w:r>
          </w:p>
          <w:p w:rsidR="00C423ED" w:rsidRPr="00C423ED" w:rsidRDefault="00C423ED" w:rsidP="00C423ED">
            <w:pPr>
              <w:spacing w:after="0" w:line="20" w:lineRule="atLeast"/>
              <w:jc w:val="center"/>
              <w:rPr>
                <w:rFonts w:ascii="Times New Roman" w:eastAsia="Calibri" w:hAnsi="Times New Roman" w:cs="Times New Roman"/>
                <w:b/>
                <w:szCs w:val="24"/>
              </w:rPr>
            </w:pPr>
            <w:r w:rsidRPr="00C423ED">
              <w:rPr>
                <w:rFonts w:ascii="Times New Roman" w:eastAsia="Calibri" w:hAnsi="Times New Roman" w:cs="Times New Roman"/>
                <w:szCs w:val="24"/>
              </w:rPr>
              <w:t>curs/seminare</w:t>
            </w:r>
          </w:p>
        </w:tc>
        <w:tc>
          <w:tcPr>
            <w:tcW w:w="2410" w:type="dxa"/>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0" w:line="20" w:lineRule="atLeast"/>
              <w:jc w:val="center"/>
              <w:rPr>
                <w:rFonts w:ascii="Times New Roman" w:eastAsia="Calibri" w:hAnsi="Times New Roman" w:cs="Times New Roman"/>
                <w:b/>
                <w:szCs w:val="24"/>
              </w:rPr>
            </w:pPr>
            <w:r w:rsidRPr="00C423ED">
              <w:rPr>
                <w:rFonts w:ascii="Times New Roman" w:eastAsia="Calibri" w:hAnsi="Times New Roman" w:cs="Times New Roman"/>
                <w:b/>
                <w:szCs w:val="24"/>
              </w:rPr>
              <w:t xml:space="preserve">Numărul de ore contact direct: </w:t>
            </w:r>
          </w:p>
          <w:p w:rsidR="00C423ED" w:rsidRPr="00C423ED" w:rsidRDefault="00C423ED" w:rsidP="00C423ED">
            <w:pPr>
              <w:spacing w:after="0" w:line="20" w:lineRule="atLeast"/>
              <w:jc w:val="center"/>
              <w:rPr>
                <w:rFonts w:ascii="Times New Roman" w:eastAsia="Calibri" w:hAnsi="Times New Roman" w:cs="Times New Roman"/>
                <w:szCs w:val="24"/>
              </w:rPr>
            </w:pPr>
            <w:r w:rsidRPr="00C423ED">
              <w:rPr>
                <w:rFonts w:ascii="Times New Roman" w:eastAsia="Calibri" w:hAnsi="Times New Roman" w:cs="Times New Roman"/>
                <w:szCs w:val="24"/>
              </w:rPr>
              <w:t>45</w:t>
            </w:r>
          </w:p>
        </w:tc>
        <w:tc>
          <w:tcPr>
            <w:tcW w:w="2268" w:type="dxa"/>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0" w:line="20" w:lineRule="atLeast"/>
              <w:rPr>
                <w:rFonts w:ascii="Times New Roman" w:eastAsia="Calibri" w:hAnsi="Times New Roman" w:cs="Times New Roman"/>
                <w:b/>
                <w:szCs w:val="24"/>
              </w:rPr>
            </w:pPr>
            <w:r w:rsidRPr="00C423ED">
              <w:rPr>
                <w:rFonts w:ascii="Times New Roman" w:eastAsia="Calibri" w:hAnsi="Times New Roman" w:cs="Times New Roman"/>
                <w:b/>
                <w:szCs w:val="24"/>
              </w:rPr>
              <w:t xml:space="preserve">  Numărul de ore contact indirect / lucrul individual</w:t>
            </w:r>
          </w:p>
          <w:p w:rsidR="00C423ED" w:rsidRPr="00C423ED" w:rsidRDefault="00C423ED" w:rsidP="00C423ED">
            <w:pPr>
              <w:spacing w:after="0" w:line="20" w:lineRule="atLeast"/>
              <w:jc w:val="center"/>
              <w:rPr>
                <w:rFonts w:ascii="Times New Roman" w:eastAsia="Calibri" w:hAnsi="Times New Roman" w:cs="Times New Roman"/>
                <w:szCs w:val="24"/>
              </w:rPr>
            </w:pPr>
            <w:r w:rsidRPr="00C423ED">
              <w:rPr>
                <w:rFonts w:ascii="Times New Roman" w:eastAsia="Calibri" w:hAnsi="Times New Roman" w:cs="Times New Roman"/>
                <w:szCs w:val="24"/>
              </w:rPr>
              <w:t>45</w:t>
            </w:r>
          </w:p>
        </w:tc>
        <w:tc>
          <w:tcPr>
            <w:tcW w:w="2800" w:type="dxa"/>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0" w:line="20" w:lineRule="atLeast"/>
              <w:rPr>
                <w:rFonts w:ascii="Times New Roman" w:eastAsia="Calibri" w:hAnsi="Times New Roman" w:cs="Times New Roman"/>
                <w:b/>
                <w:szCs w:val="24"/>
              </w:rPr>
            </w:pPr>
            <w:r w:rsidRPr="00C423ED">
              <w:rPr>
                <w:rFonts w:ascii="Times New Roman" w:eastAsia="Calibri" w:hAnsi="Times New Roman" w:cs="Times New Roman"/>
                <w:b/>
                <w:szCs w:val="24"/>
              </w:rPr>
              <w:t xml:space="preserve">Numărul de studenți: </w:t>
            </w:r>
          </w:p>
          <w:p w:rsidR="00C423ED" w:rsidRPr="00C423ED" w:rsidRDefault="00C423ED" w:rsidP="00C423ED">
            <w:pPr>
              <w:spacing w:after="0" w:line="20" w:lineRule="atLeast"/>
              <w:jc w:val="center"/>
              <w:rPr>
                <w:rFonts w:ascii="Times New Roman" w:eastAsia="Calibri" w:hAnsi="Times New Roman" w:cs="Times New Roman"/>
                <w:szCs w:val="24"/>
              </w:rPr>
            </w:pPr>
          </w:p>
        </w:tc>
      </w:tr>
      <w:tr w:rsidR="00C423ED" w:rsidRPr="00C423ED" w:rsidTr="00E7031D">
        <w:tc>
          <w:tcPr>
            <w:tcW w:w="9571" w:type="dxa"/>
            <w:gridSpan w:val="4"/>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120" w:line="20" w:lineRule="atLeast"/>
              <w:rPr>
                <w:rFonts w:ascii="Times New Roman" w:eastAsia="Calibri" w:hAnsi="Times New Roman" w:cs="Times New Roman"/>
                <w:szCs w:val="24"/>
                <w:lang w:val="en-US" w:eastAsia="ru-RU"/>
              </w:rPr>
            </w:pPr>
            <w:r w:rsidRPr="00C423ED">
              <w:rPr>
                <w:rFonts w:ascii="Times New Roman" w:eastAsia="Calibri" w:hAnsi="Times New Roman" w:cs="Times New Roman"/>
                <w:b/>
                <w:szCs w:val="24"/>
                <w:lang w:val="en-US" w:eastAsia="ru-RU"/>
              </w:rPr>
              <w:t xml:space="preserve">Precondiții: </w:t>
            </w:r>
            <w:r w:rsidRPr="00C423ED">
              <w:rPr>
                <w:rFonts w:ascii="Times New Roman" w:eastAsia="Calibri" w:hAnsi="Times New Roman" w:cs="Times New Roman"/>
                <w:szCs w:val="24"/>
                <w:lang w:val="en-US" w:eastAsia="ru-RU"/>
              </w:rPr>
              <w:t xml:space="preserve">Cunoștințe fundamentale din domeniul </w:t>
            </w:r>
            <w:r w:rsidRPr="00C423ED">
              <w:rPr>
                <w:rFonts w:ascii="Times New Roman" w:eastAsia="Calibri" w:hAnsi="Times New Roman" w:cs="Times New Roman"/>
                <w:i/>
                <w:szCs w:val="24"/>
                <w:lang w:val="en-US" w:eastAsia="ru-RU"/>
              </w:rPr>
              <w:t>Pedagogiei generale</w:t>
            </w:r>
            <w:r w:rsidRPr="00C423ED">
              <w:rPr>
                <w:rFonts w:ascii="Times New Roman" w:eastAsia="Calibri" w:hAnsi="Times New Roman" w:cs="Times New Roman"/>
                <w:szCs w:val="24"/>
                <w:lang w:val="en-US" w:eastAsia="ru-RU"/>
              </w:rPr>
              <w:t xml:space="preserve">, </w:t>
            </w:r>
            <w:r w:rsidRPr="00C423ED">
              <w:rPr>
                <w:rFonts w:ascii="Times New Roman" w:eastAsia="Calibri" w:hAnsi="Times New Roman" w:cs="Times New Roman"/>
                <w:i/>
                <w:szCs w:val="24"/>
                <w:lang w:val="en-US" w:eastAsia="ru-RU"/>
              </w:rPr>
              <w:t>Psihologiei</w:t>
            </w:r>
            <w:r w:rsidRPr="00C423ED">
              <w:rPr>
                <w:rFonts w:ascii="Times New Roman" w:eastAsia="Calibri" w:hAnsi="Times New Roman" w:cs="Times New Roman"/>
                <w:szCs w:val="24"/>
                <w:lang w:val="en-US" w:eastAsia="ru-RU"/>
              </w:rPr>
              <w:t xml:space="preserve">, </w:t>
            </w:r>
            <w:r w:rsidRPr="00C423ED">
              <w:rPr>
                <w:rFonts w:ascii="Times New Roman" w:eastAsia="Calibri" w:hAnsi="Times New Roman" w:cs="Times New Roman"/>
                <w:i/>
                <w:szCs w:val="24"/>
                <w:lang w:val="en-US" w:eastAsia="ru-RU"/>
              </w:rPr>
              <w:t>Psihologiei vârstelor</w:t>
            </w:r>
            <w:r w:rsidRPr="00C423ED">
              <w:rPr>
                <w:rFonts w:ascii="Times New Roman" w:eastAsia="Calibri" w:hAnsi="Times New Roman" w:cs="Times New Roman"/>
                <w:szCs w:val="24"/>
                <w:lang w:val="en-US" w:eastAsia="ru-RU"/>
              </w:rPr>
              <w:t>.</w:t>
            </w:r>
          </w:p>
        </w:tc>
      </w:tr>
      <w:tr w:rsidR="00C423ED" w:rsidRPr="00C423ED" w:rsidTr="00E7031D">
        <w:tc>
          <w:tcPr>
            <w:tcW w:w="9571" w:type="dxa"/>
            <w:gridSpan w:val="4"/>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0" w:line="20" w:lineRule="atLeast"/>
              <w:jc w:val="both"/>
              <w:rPr>
                <w:rFonts w:ascii="Times New Roman" w:eastAsia="Calibri" w:hAnsi="Times New Roman" w:cs="Times New Roman"/>
                <w:b/>
                <w:szCs w:val="24"/>
              </w:rPr>
            </w:pPr>
            <w:r w:rsidRPr="00C423ED">
              <w:rPr>
                <w:rFonts w:ascii="Times New Roman" w:eastAsia="Calibri" w:hAnsi="Times New Roman" w:cs="Times New Roman"/>
                <w:b/>
                <w:szCs w:val="24"/>
              </w:rPr>
              <w:t xml:space="preserve">Finalitățile cursului: </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bCs/>
                <w:szCs w:val="24"/>
                <w:u w:val="single"/>
                <w:lang w:eastAsia="ru-RU"/>
              </w:rPr>
            </w:pPr>
            <w:r w:rsidRPr="00C423ED">
              <w:rPr>
                <w:rFonts w:ascii="Times New Roman" w:eastAsia="Calibri" w:hAnsi="Times New Roman" w:cs="Times New Roman"/>
                <w:bCs/>
                <w:szCs w:val="24"/>
                <w:u w:val="single"/>
                <w:lang w:eastAsia="ru-RU"/>
              </w:rPr>
              <w:t xml:space="preserve">Cunoaștere și înțelegere: </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szCs w:val="24"/>
                <w:lang w:eastAsia="ru-RU"/>
              </w:rPr>
            </w:pPr>
            <w:r w:rsidRPr="00C423ED">
              <w:rPr>
                <w:rFonts w:ascii="Times New Roman" w:eastAsia="Wingdings-Regular" w:hAnsi="Times New Roman" w:cs="Times New Roman"/>
                <w:szCs w:val="24"/>
                <w:lang w:eastAsia="ru-RU"/>
              </w:rPr>
              <w:t>▪ î</w:t>
            </w:r>
            <w:r w:rsidRPr="00C423ED">
              <w:rPr>
                <w:rFonts w:ascii="Times New Roman" w:eastAsia="Calibri" w:hAnsi="Times New Roman" w:cs="Times New Roman"/>
                <w:szCs w:val="24"/>
                <w:lang w:eastAsia="ru-RU"/>
              </w:rPr>
              <w:t xml:space="preserve">nţelegerea problematicii educației permanente, autoeducaţiei, instruirii adulților; </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szCs w:val="24"/>
                <w:lang w:eastAsia="ru-RU"/>
              </w:rPr>
            </w:pPr>
            <w:r w:rsidRPr="00C423ED">
              <w:rPr>
                <w:rFonts w:ascii="Times New Roman" w:eastAsia="Wingdings-Regular" w:hAnsi="Times New Roman" w:cs="Times New Roman"/>
                <w:szCs w:val="24"/>
                <w:lang w:eastAsia="ru-RU"/>
              </w:rPr>
              <w:t>▪ c</w:t>
            </w:r>
            <w:r w:rsidRPr="00C423ED">
              <w:rPr>
                <w:rFonts w:ascii="Times New Roman" w:eastAsia="Calibri" w:hAnsi="Times New Roman" w:cs="Times New Roman"/>
                <w:szCs w:val="24"/>
                <w:lang w:eastAsia="ru-RU"/>
              </w:rPr>
              <w:t>unoaşterea principiilor de bază ale educației permanente și a procesului de autoeducaţie;</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szCs w:val="24"/>
                <w:lang w:eastAsia="ru-RU"/>
              </w:rPr>
            </w:pPr>
            <w:r w:rsidRPr="00C423ED">
              <w:rPr>
                <w:rFonts w:ascii="Times New Roman" w:eastAsia="Wingdings-Regular" w:hAnsi="Times New Roman" w:cs="Times New Roman"/>
                <w:szCs w:val="24"/>
                <w:lang w:eastAsia="ru-RU"/>
              </w:rPr>
              <w:t>▪ e</w:t>
            </w:r>
            <w:r w:rsidRPr="00C423ED">
              <w:rPr>
                <w:rFonts w:ascii="Times New Roman" w:eastAsia="Calibri" w:hAnsi="Times New Roman" w:cs="Times New Roman"/>
                <w:szCs w:val="24"/>
                <w:lang w:eastAsia="ru-RU"/>
              </w:rPr>
              <w:t>xplicarea relaţiilor de interdependenţă dintre stadiile dezvoltării personalităţii şi procesul de autoeducaţie;</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szCs w:val="24"/>
                <w:lang w:eastAsia="ru-RU"/>
              </w:rPr>
            </w:pPr>
            <w:r w:rsidRPr="00C423ED">
              <w:rPr>
                <w:rFonts w:ascii="Times New Roman" w:eastAsia="Wingdings-Regular" w:hAnsi="Times New Roman" w:cs="Times New Roman"/>
                <w:szCs w:val="24"/>
                <w:lang w:eastAsia="ru-RU"/>
              </w:rPr>
              <w:t xml:space="preserve">▪ </w:t>
            </w:r>
            <w:r w:rsidRPr="00C423ED">
              <w:rPr>
                <w:rFonts w:ascii="Times New Roman" w:eastAsia="Calibri" w:hAnsi="Times New Roman" w:cs="Times New Roman"/>
                <w:szCs w:val="24"/>
                <w:lang w:eastAsia="ru-RU"/>
              </w:rPr>
              <w:t>Interpretarea raportului dintre autoeducaţie şi autocunoaştere.</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bCs/>
                <w:szCs w:val="24"/>
                <w:u w:val="single"/>
                <w:lang w:eastAsia="ru-RU"/>
              </w:rPr>
            </w:pPr>
            <w:r w:rsidRPr="00C423ED">
              <w:rPr>
                <w:rFonts w:ascii="Times New Roman" w:eastAsia="Calibri" w:hAnsi="Times New Roman" w:cs="Times New Roman"/>
                <w:bCs/>
                <w:szCs w:val="24"/>
                <w:u w:val="single"/>
                <w:lang w:eastAsia="ru-RU"/>
              </w:rPr>
              <w:t>Analiză și aplicare:</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szCs w:val="24"/>
                <w:lang w:eastAsia="ru-RU"/>
              </w:rPr>
            </w:pPr>
            <w:r w:rsidRPr="00C423ED">
              <w:rPr>
                <w:rFonts w:ascii="Times New Roman" w:eastAsia="Calibri" w:hAnsi="Times New Roman" w:cs="Times New Roman"/>
                <w:szCs w:val="24"/>
                <w:lang w:eastAsia="ru-RU"/>
              </w:rPr>
              <w:t>▪ proiectarea propriilor strategii de autoeducaţie;</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szCs w:val="24"/>
                <w:lang w:eastAsia="ru-RU"/>
              </w:rPr>
            </w:pPr>
            <w:r w:rsidRPr="00C423ED">
              <w:rPr>
                <w:rFonts w:ascii="Times New Roman" w:eastAsia="Calibri" w:hAnsi="Times New Roman" w:cs="Times New Roman"/>
                <w:szCs w:val="24"/>
                <w:lang w:eastAsia="ru-RU"/>
              </w:rPr>
              <w:t>▪ prevenirea şi compensarea blocajelor din procesul de autocunoaştere;</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szCs w:val="24"/>
                <w:lang w:eastAsia="ru-RU"/>
              </w:rPr>
            </w:pPr>
            <w:r w:rsidRPr="00C423ED">
              <w:rPr>
                <w:rFonts w:ascii="Times New Roman" w:eastAsia="Calibri" w:hAnsi="Times New Roman" w:cs="Times New Roman"/>
                <w:szCs w:val="24"/>
                <w:lang w:eastAsia="ru-RU"/>
              </w:rPr>
              <w:t>▪ implementarea strategiilor de autoeducaţie în procesul dezvoltării individuale;</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szCs w:val="24"/>
                <w:lang w:eastAsia="ru-RU"/>
              </w:rPr>
            </w:pPr>
            <w:r w:rsidRPr="00C423ED">
              <w:rPr>
                <w:rFonts w:ascii="Times New Roman" w:eastAsia="Calibri" w:hAnsi="Times New Roman" w:cs="Times New Roman"/>
                <w:szCs w:val="24"/>
                <w:lang w:eastAsia="ru-RU"/>
              </w:rPr>
              <w:t>▪ utilizarea unei varietăţi de strategii de autoeducaţie.</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bCs/>
                <w:szCs w:val="24"/>
                <w:u w:val="single"/>
                <w:lang w:eastAsia="ru-RU"/>
              </w:rPr>
            </w:pPr>
            <w:r w:rsidRPr="00C423ED">
              <w:rPr>
                <w:rFonts w:ascii="Times New Roman" w:eastAsia="Calibri" w:hAnsi="Times New Roman" w:cs="Times New Roman"/>
                <w:bCs/>
                <w:szCs w:val="24"/>
                <w:u w:val="single"/>
                <w:lang w:eastAsia="ru-RU"/>
              </w:rPr>
              <w:t xml:space="preserve">Sinteză și evaluare: </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szCs w:val="24"/>
                <w:lang w:eastAsia="ru-RU"/>
              </w:rPr>
            </w:pPr>
            <w:r w:rsidRPr="00C423ED">
              <w:rPr>
                <w:rFonts w:ascii="Times New Roman" w:eastAsia="Calibri" w:hAnsi="Times New Roman" w:cs="Times New Roman"/>
                <w:szCs w:val="24"/>
                <w:lang w:eastAsia="ru-RU"/>
              </w:rPr>
              <w:t>▪ dezvoltarea atitudinilor şi a abilităţilor necesare autoeducaţiei.</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szCs w:val="24"/>
                <w:lang w:eastAsia="ru-RU"/>
              </w:rPr>
            </w:pPr>
            <w:r w:rsidRPr="00C423ED">
              <w:rPr>
                <w:rFonts w:ascii="Times New Roman" w:eastAsia="Calibri" w:hAnsi="Times New Roman" w:cs="Times New Roman"/>
                <w:szCs w:val="24"/>
                <w:lang w:eastAsia="ru-RU"/>
              </w:rPr>
              <w:t>▪ stimularea unei atitudini responsabile, pozitive faţă de dezvoltarea personală şi autoeducaţie;</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szCs w:val="24"/>
                <w:lang w:eastAsia="ru-RU"/>
              </w:rPr>
            </w:pPr>
            <w:r w:rsidRPr="00C423ED">
              <w:rPr>
                <w:rFonts w:ascii="Times New Roman" w:eastAsia="Calibri" w:hAnsi="Times New Roman" w:cs="Times New Roman"/>
                <w:szCs w:val="24"/>
                <w:lang w:eastAsia="ru-RU"/>
              </w:rPr>
              <w:t>▪ înţelegerea raportului dintre educația permanentă,  autocunoaştere şi autoeducaţie.</w:t>
            </w:r>
            <w:r w:rsidRPr="00C423ED">
              <w:rPr>
                <w:rFonts w:ascii="Times New Roman" w:eastAsia="Wingdings-Regular" w:hAnsi="Times New Roman" w:cs="Times New Roman"/>
                <w:szCs w:val="24"/>
                <w:lang w:eastAsia="ru-RU"/>
              </w:rPr>
              <w:t xml:space="preserve"> </w:t>
            </w:r>
            <w:r w:rsidRPr="00C423ED">
              <w:rPr>
                <w:rFonts w:ascii="Times New Roman" w:eastAsia="Calibri" w:hAnsi="Times New Roman" w:cs="Times New Roman"/>
                <w:szCs w:val="24"/>
                <w:lang w:eastAsia="ru-RU"/>
              </w:rPr>
              <w:t>Conştientizarea necesităţii angajării responsabile în autoeducaţie;</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szCs w:val="24"/>
                <w:lang w:eastAsia="ru-RU"/>
              </w:rPr>
            </w:pPr>
            <w:r w:rsidRPr="00C423ED">
              <w:rPr>
                <w:rFonts w:ascii="Times New Roman" w:eastAsia="Calibri" w:hAnsi="Times New Roman" w:cs="Times New Roman"/>
                <w:szCs w:val="24"/>
                <w:lang w:eastAsia="ru-RU"/>
              </w:rPr>
              <w:t>▪ clarificarea principalelor strategii de realizare a autoeducaţiei la vârste diferite;</w:t>
            </w:r>
          </w:p>
          <w:p w:rsidR="00C423ED" w:rsidRPr="00C423ED" w:rsidRDefault="00C423ED" w:rsidP="00C423ED">
            <w:pPr>
              <w:autoSpaceDE w:val="0"/>
              <w:autoSpaceDN w:val="0"/>
              <w:adjustRightInd w:val="0"/>
              <w:spacing w:after="0" w:line="240" w:lineRule="auto"/>
              <w:rPr>
                <w:rFonts w:ascii="Times New Roman" w:eastAsia="Calibri" w:hAnsi="Times New Roman" w:cs="Times New Roman"/>
                <w:b/>
                <w:szCs w:val="24"/>
              </w:rPr>
            </w:pPr>
            <w:r w:rsidRPr="00C423ED">
              <w:rPr>
                <w:rFonts w:ascii="Times New Roman" w:eastAsia="Calibri" w:hAnsi="Times New Roman" w:cs="Times New Roman"/>
                <w:szCs w:val="24"/>
                <w:lang w:eastAsia="ru-RU"/>
              </w:rPr>
              <w:t>▪ explicarea rolului activismului în autoeducaţie.</w:t>
            </w:r>
          </w:p>
        </w:tc>
      </w:tr>
      <w:tr w:rsidR="00C423ED" w:rsidRPr="00C423ED" w:rsidTr="00E7031D">
        <w:tc>
          <w:tcPr>
            <w:tcW w:w="9571" w:type="dxa"/>
            <w:gridSpan w:val="4"/>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0" w:line="240" w:lineRule="auto"/>
              <w:rPr>
                <w:rFonts w:ascii="Times New Roman" w:eastAsia="Calibri" w:hAnsi="Times New Roman" w:cs="Times New Roman"/>
                <w:b/>
                <w:szCs w:val="24"/>
              </w:rPr>
            </w:pPr>
            <w:r w:rsidRPr="00C423ED">
              <w:rPr>
                <w:rFonts w:ascii="Times New Roman" w:eastAsia="Calibri" w:hAnsi="Times New Roman" w:cs="Times New Roman"/>
                <w:b/>
                <w:szCs w:val="24"/>
              </w:rPr>
              <w:t>Conținut (descriptoriu):</w:t>
            </w:r>
            <w:r w:rsidRPr="00C423ED">
              <w:rPr>
                <w:rFonts w:ascii="Times New Roman" w:eastAsia="Calibri" w:hAnsi="Times New Roman" w:cs="Times New Roman"/>
                <w:i/>
                <w:szCs w:val="24"/>
              </w:rPr>
              <w:t xml:space="preserve"> </w:t>
            </w:r>
            <w:r w:rsidRPr="00C423ED">
              <w:rPr>
                <w:rFonts w:ascii="Times New Roman" w:eastAsia="Calibri" w:hAnsi="Times New Roman" w:cs="Times New Roman"/>
                <w:szCs w:val="24"/>
              </w:rPr>
              <w:t>Epistemologia educației permanente, teleologia educației permanente, autoeducația și dezvoltarea personală, autoeducația și autocunoașterea, sistemul metodelor autoeducației, autoeducația la vârsta adultă, cadrul specific instruirii adulților, metode și tehnici de instruire a adulților.</w:t>
            </w:r>
          </w:p>
        </w:tc>
      </w:tr>
      <w:tr w:rsidR="00C423ED" w:rsidRPr="00C423ED" w:rsidTr="00E7031D">
        <w:trPr>
          <w:trHeight w:val="517"/>
        </w:trPr>
        <w:tc>
          <w:tcPr>
            <w:tcW w:w="9571" w:type="dxa"/>
            <w:gridSpan w:val="4"/>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autoSpaceDE w:val="0"/>
              <w:autoSpaceDN w:val="0"/>
              <w:adjustRightInd w:val="0"/>
              <w:spacing w:after="0" w:line="240" w:lineRule="auto"/>
              <w:jc w:val="both"/>
              <w:rPr>
                <w:rFonts w:ascii="Times New Roman" w:eastAsia="Calibri" w:hAnsi="Times New Roman" w:cs="Times New Roman"/>
                <w:b/>
                <w:szCs w:val="24"/>
              </w:rPr>
            </w:pPr>
            <w:r w:rsidRPr="00C423ED">
              <w:rPr>
                <w:rFonts w:ascii="Times New Roman" w:eastAsia="Calibri" w:hAnsi="Times New Roman" w:cs="Times New Roman"/>
                <w:b/>
                <w:szCs w:val="24"/>
              </w:rPr>
              <w:t>Metode de predare și învățare:</w:t>
            </w:r>
            <w:r w:rsidRPr="00C423ED">
              <w:rPr>
                <w:rFonts w:ascii="Times New Roman" w:eastAsia="Calibri" w:hAnsi="Times New Roman" w:cs="Times New Roman"/>
                <w:szCs w:val="24"/>
              </w:rPr>
              <w:t xml:space="preserve"> </w:t>
            </w:r>
            <w:r w:rsidRPr="00C423ED">
              <w:rPr>
                <w:rFonts w:ascii="Times New Roman" w:eastAsia="Calibri" w:hAnsi="Times New Roman" w:cs="Times New Roman"/>
                <w:szCs w:val="24"/>
                <w:lang w:eastAsia="ru-RU"/>
              </w:rPr>
              <w:t>prelegerea, conversaţia, explicaţia, problematizarea, studiul de caz, brainstorming-ul etc, portofoliu, graficul T, turul galeriei, lucrul în grup/perechi, etc.</w:t>
            </w:r>
          </w:p>
        </w:tc>
      </w:tr>
      <w:tr w:rsidR="00C423ED" w:rsidRPr="00C423ED" w:rsidTr="00E7031D">
        <w:tc>
          <w:tcPr>
            <w:tcW w:w="9571" w:type="dxa"/>
            <w:gridSpan w:val="4"/>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0" w:line="20" w:lineRule="atLeast"/>
              <w:rPr>
                <w:rFonts w:ascii="Times New Roman" w:eastAsia="Calibri" w:hAnsi="Times New Roman" w:cs="Times New Roman"/>
                <w:b/>
                <w:szCs w:val="24"/>
              </w:rPr>
            </w:pPr>
            <w:r w:rsidRPr="00C423ED">
              <w:rPr>
                <w:rFonts w:ascii="Times New Roman" w:eastAsia="Calibri" w:hAnsi="Times New Roman" w:cs="Times New Roman"/>
                <w:b/>
                <w:szCs w:val="24"/>
              </w:rPr>
              <w:t xml:space="preserve">Modalități de evaluare: </w:t>
            </w:r>
            <w:r w:rsidRPr="00C423ED">
              <w:rPr>
                <w:rFonts w:ascii="Times New Roman" w:eastAsia="Calibri" w:hAnsi="Times New Roman" w:cs="Times New Roman"/>
                <w:szCs w:val="24"/>
              </w:rPr>
              <w:t>scris</w:t>
            </w:r>
          </w:p>
        </w:tc>
      </w:tr>
      <w:tr w:rsidR="00C423ED" w:rsidRPr="00C423ED" w:rsidTr="00E7031D">
        <w:tc>
          <w:tcPr>
            <w:tcW w:w="9571" w:type="dxa"/>
            <w:gridSpan w:val="4"/>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120" w:line="20" w:lineRule="atLeast"/>
              <w:rPr>
                <w:rFonts w:ascii="Times New Roman" w:eastAsia="Calibri" w:hAnsi="Times New Roman" w:cs="Times New Roman"/>
                <w:szCs w:val="24"/>
                <w:lang w:val="en-US" w:eastAsia="ru-RU"/>
              </w:rPr>
            </w:pPr>
            <w:r w:rsidRPr="00C423ED">
              <w:rPr>
                <w:rFonts w:ascii="Times New Roman" w:eastAsia="Calibri" w:hAnsi="Times New Roman" w:cs="Times New Roman"/>
                <w:b/>
                <w:szCs w:val="24"/>
                <w:lang w:val="en-US" w:eastAsia="ru-RU"/>
              </w:rPr>
              <w:t>Condiții de obținere a creditelor:</w:t>
            </w:r>
            <w:r w:rsidRPr="00C423ED">
              <w:rPr>
                <w:rFonts w:ascii="Times New Roman" w:eastAsia="Calibri" w:hAnsi="Times New Roman" w:cs="Times New Roman"/>
                <w:szCs w:val="24"/>
                <w:lang w:val="en-US" w:eastAsia="ru-RU"/>
              </w:rPr>
              <w:t xml:space="preserve"> evaluarea conținuturilor din curriculumul disciplinar pe dimensiunile cunoaștere, aplicare și integrare a cunoștințelor: </w:t>
            </w:r>
          </w:p>
          <w:p w:rsidR="00C423ED" w:rsidRPr="00C423ED" w:rsidRDefault="00C423ED" w:rsidP="00C423ED">
            <w:pPr>
              <w:spacing w:after="120" w:line="20" w:lineRule="atLeast"/>
              <w:rPr>
                <w:rFonts w:ascii="Times New Roman" w:eastAsia="Calibri" w:hAnsi="Times New Roman" w:cs="Times New Roman"/>
                <w:szCs w:val="24"/>
                <w:lang w:val="en-US" w:eastAsia="ru-RU"/>
              </w:rPr>
            </w:pPr>
            <w:r w:rsidRPr="00C423ED">
              <w:rPr>
                <w:rFonts w:ascii="Times New Roman" w:eastAsia="Calibri" w:hAnsi="Times New Roman" w:cs="Times New Roman"/>
                <w:szCs w:val="24"/>
                <w:lang w:val="en-US" w:eastAsia="ru-RU"/>
              </w:rPr>
              <w:t xml:space="preserve">• evaluare continuă prin: intervenții la seminar, studii de caz, portofoliu; </w:t>
            </w:r>
          </w:p>
          <w:p w:rsidR="00C423ED" w:rsidRPr="00C423ED" w:rsidRDefault="00C423ED" w:rsidP="00C423ED">
            <w:pPr>
              <w:spacing w:after="0" w:line="20" w:lineRule="atLeast"/>
              <w:jc w:val="both"/>
              <w:rPr>
                <w:rFonts w:ascii="Times New Roman" w:eastAsia="Calibri" w:hAnsi="Times New Roman" w:cs="Times New Roman"/>
                <w:b/>
                <w:szCs w:val="24"/>
              </w:rPr>
            </w:pPr>
            <w:r w:rsidRPr="00C423ED">
              <w:rPr>
                <w:rFonts w:ascii="Times New Roman" w:eastAsia="Calibri" w:hAnsi="Times New Roman" w:cs="Times New Roman"/>
                <w:szCs w:val="24"/>
              </w:rPr>
              <w:t>• evaluare sumativă prin: verificare - pondere 40%.</w:t>
            </w:r>
          </w:p>
        </w:tc>
      </w:tr>
      <w:tr w:rsidR="00C423ED" w:rsidRPr="00C423ED" w:rsidTr="00E7031D">
        <w:tc>
          <w:tcPr>
            <w:tcW w:w="9571" w:type="dxa"/>
            <w:gridSpan w:val="4"/>
            <w:tcBorders>
              <w:top w:val="single" w:sz="4" w:space="0" w:color="auto"/>
              <w:left w:val="single" w:sz="4" w:space="0" w:color="auto"/>
              <w:bottom w:val="single" w:sz="4" w:space="0" w:color="auto"/>
              <w:right w:val="single" w:sz="4" w:space="0" w:color="auto"/>
            </w:tcBorders>
            <w:hideMark/>
          </w:tcPr>
          <w:p w:rsidR="00C423ED" w:rsidRPr="00C423ED" w:rsidRDefault="00C423ED" w:rsidP="00C423ED">
            <w:pPr>
              <w:spacing w:after="0" w:line="20" w:lineRule="atLeast"/>
              <w:rPr>
                <w:rFonts w:ascii="Times New Roman" w:eastAsia="Calibri" w:hAnsi="Times New Roman" w:cs="Times New Roman"/>
                <w:b/>
                <w:szCs w:val="24"/>
              </w:rPr>
            </w:pPr>
            <w:r w:rsidRPr="00C423ED">
              <w:rPr>
                <w:rFonts w:ascii="Times New Roman" w:eastAsia="Calibri" w:hAnsi="Times New Roman" w:cs="Times New Roman"/>
                <w:b/>
                <w:szCs w:val="24"/>
              </w:rPr>
              <w:t xml:space="preserve">Titularul cursului: </w:t>
            </w:r>
            <w:r w:rsidRPr="00C423ED">
              <w:rPr>
                <w:rFonts w:ascii="Times New Roman" w:eastAsia="Calibri" w:hAnsi="Times New Roman" w:cs="Times New Roman"/>
                <w:szCs w:val="24"/>
              </w:rPr>
              <w:t>Cojocari-Luchian Sn.</w:t>
            </w:r>
          </w:p>
        </w:tc>
      </w:tr>
    </w:tbl>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tbl>
      <w:tblPr>
        <w:tblStyle w:val="a3"/>
        <w:tblW w:w="0" w:type="auto"/>
        <w:tblInd w:w="-1168" w:type="dxa"/>
        <w:tblLook w:val="04A0" w:firstRow="1" w:lastRow="0" w:firstColumn="1" w:lastColumn="0" w:noHBand="0" w:noVBand="1"/>
      </w:tblPr>
      <w:tblGrid>
        <w:gridCol w:w="3485"/>
        <w:gridCol w:w="2481"/>
        <w:gridCol w:w="2370"/>
        <w:gridCol w:w="2177"/>
      </w:tblGrid>
      <w:tr w:rsidR="00C423ED" w:rsidRPr="00C423ED" w:rsidTr="00E7031D">
        <w:tc>
          <w:tcPr>
            <w:tcW w:w="10739" w:type="dxa"/>
            <w:gridSpan w:val="4"/>
          </w:tcPr>
          <w:p w:rsidR="00C423ED" w:rsidRPr="00C423ED" w:rsidRDefault="00C423ED" w:rsidP="00C423ED">
            <w:pPr>
              <w:spacing w:line="276" w:lineRule="auto"/>
              <w:rPr>
                <w:rFonts w:ascii="Times New Roman" w:eastAsia="Calibri" w:hAnsi="Times New Roman" w:cs="Times New Roman"/>
                <w:b/>
                <w:lang w:val="en-US"/>
              </w:rPr>
            </w:pPr>
            <w:r w:rsidRPr="00C423ED">
              <w:rPr>
                <w:rFonts w:ascii="Times New Roman" w:eastAsia="Calibri" w:hAnsi="Times New Roman" w:cs="Times New Roman"/>
                <w:b/>
              </w:rPr>
              <w:lastRenderedPageBreak/>
              <w:t xml:space="preserve">Unitatea de curs: </w:t>
            </w:r>
            <w:r w:rsidRPr="00C423ED">
              <w:rPr>
                <w:rFonts w:ascii="Times New Roman" w:eastAsia="Calibri" w:hAnsi="Times New Roman" w:cs="Times New Roman"/>
              </w:rPr>
              <w:t>Asistență pedagogică și socială</w:t>
            </w:r>
          </w:p>
        </w:tc>
      </w:tr>
      <w:tr w:rsidR="00C423ED" w:rsidRPr="00C423ED" w:rsidTr="00E7031D">
        <w:trPr>
          <w:trHeight w:val="280"/>
        </w:trPr>
        <w:tc>
          <w:tcPr>
            <w:tcW w:w="3544" w:type="dxa"/>
          </w:tcPr>
          <w:p w:rsidR="00C423ED" w:rsidRPr="00C423ED" w:rsidRDefault="00C423ED" w:rsidP="00C423ED">
            <w:pPr>
              <w:spacing w:line="276" w:lineRule="auto"/>
              <w:jc w:val="center"/>
              <w:rPr>
                <w:rFonts w:ascii="Times New Roman" w:eastAsia="Calibri" w:hAnsi="Times New Roman" w:cs="Times New Roman"/>
                <w:b/>
              </w:rPr>
            </w:pPr>
            <w:r w:rsidRPr="00C423ED">
              <w:rPr>
                <w:rFonts w:ascii="Times New Roman" w:eastAsia="Calibri" w:hAnsi="Times New Roman" w:cs="Times New Roman"/>
                <w:b/>
              </w:rPr>
              <w:t>Codul disciplinei:</w:t>
            </w:r>
            <w:r w:rsidRPr="00C423ED">
              <w:rPr>
                <w:rFonts w:ascii="Times New Roman" w:eastAsia="Calibri" w:hAnsi="Times New Roman" w:cs="Times New Roman"/>
                <w:b/>
                <w:lang w:val="ru-RU"/>
              </w:rPr>
              <w:t>S</w:t>
            </w:r>
            <w:r w:rsidRPr="00C423ED">
              <w:rPr>
                <w:rFonts w:ascii="Times New Roman" w:eastAsia="Calibri" w:hAnsi="Times New Roman" w:cs="Times New Roman"/>
                <w:b/>
                <w:vertAlign w:val="subscript"/>
                <w:lang w:val="ru-RU"/>
              </w:rPr>
              <w:t>2</w:t>
            </w:r>
            <w:r w:rsidRPr="00C423ED">
              <w:rPr>
                <w:rFonts w:ascii="Times New Roman" w:eastAsia="Calibri" w:hAnsi="Times New Roman" w:cs="Times New Roman"/>
                <w:b/>
                <w:lang w:val="ru-RU"/>
              </w:rPr>
              <w:t>.03.O.024</w:t>
            </w:r>
          </w:p>
        </w:tc>
        <w:tc>
          <w:tcPr>
            <w:tcW w:w="2552" w:type="dxa"/>
          </w:tcPr>
          <w:p w:rsidR="00C423ED" w:rsidRPr="00C423ED" w:rsidRDefault="00C423ED" w:rsidP="00C423ED">
            <w:pPr>
              <w:spacing w:line="276" w:lineRule="auto"/>
              <w:rPr>
                <w:rFonts w:ascii="Times New Roman" w:eastAsia="Calibri" w:hAnsi="Times New Roman" w:cs="Times New Roman"/>
                <w:lang w:val="ru-RU"/>
              </w:rPr>
            </w:pPr>
            <w:r w:rsidRPr="00C423ED">
              <w:rPr>
                <w:rFonts w:ascii="Times New Roman" w:eastAsia="Calibri" w:hAnsi="Times New Roman" w:cs="Times New Roman"/>
                <w:b/>
              </w:rPr>
              <w:t>Numărul de credite:</w:t>
            </w:r>
            <w:r w:rsidRPr="00C423ED">
              <w:rPr>
                <w:rFonts w:ascii="Times New Roman" w:eastAsia="Calibri" w:hAnsi="Times New Roman" w:cs="Times New Roman"/>
              </w:rPr>
              <w:t>6</w:t>
            </w:r>
          </w:p>
        </w:tc>
        <w:tc>
          <w:tcPr>
            <w:tcW w:w="2410" w:type="dxa"/>
          </w:tcPr>
          <w:p w:rsidR="00C423ED" w:rsidRPr="00C423ED" w:rsidRDefault="00C423ED" w:rsidP="00C423ED">
            <w:pPr>
              <w:spacing w:line="276" w:lineRule="auto"/>
              <w:rPr>
                <w:rFonts w:ascii="Times New Roman" w:eastAsia="Calibri" w:hAnsi="Times New Roman" w:cs="Times New Roman"/>
                <w:lang w:val="ru-RU"/>
              </w:rPr>
            </w:pPr>
            <w:r w:rsidRPr="00C423ED">
              <w:rPr>
                <w:rFonts w:ascii="Times New Roman" w:eastAsia="Calibri" w:hAnsi="Times New Roman" w:cs="Times New Roman"/>
                <w:b/>
              </w:rPr>
              <w:t>Semestrul:</w:t>
            </w:r>
            <w:r w:rsidRPr="00C423ED">
              <w:rPr>
                <w:rFonts w:ascii="Times New Roman" w:eastAsia="Calibri" w:hAnsi="Times New Roman" w:cs="Times New Roman"/>
              </w:rPr>
              <w:t>I</w:t>
            </w:r>
          </w:p>
        </w:tc>
        <w:tc>
          <w:tcPr>
            <w:tcW w:w="2233" w:type="dxa"/>
          </w:tcPr>
          <w:p w:rsidR="00C423ED" w:rsidRPr="00C423ED" w:rsidRDefault="00C423ED" w:rsidP="00C423ED">
            <w:pPr>
              <w:spacing w:line="276" w:lineRule="auto"/>
              <w:rPr>
                <w:rFonts w:ascii="Times New Roman" w:eastAsia="Calibri" w:hAnsi="Times New Roman" w:cs="Times New Roman"/>
              </w:rPr>
            </w:pPr>
            <w:r w:rsidRPr="00C423ED">
              <w:rPr>
                <w:rFonts w:ascii="Times New Roman" w:eastAsia="Calibri" w:hAnsi="Times New Roman" w:cs="Times New Roman"/>
                <w:b/>
              </w:rPr>
              <w:t>Durata:</w:t>
            </w:r>
            <w:r w:rsidRPr="00C423ED">
              <w:rPr>
                <w:rFonts w:ascii="Times New Roman" w:eastAsia="Calibri" w:hAnsi="Times New Roman" w:cs="Times New Roman"/>
              </w:rPr>
              <w:t>I semestru</w:t>
            </w:r>
          </w:p>
        </w:tc>
      </w:tr>
      <w:tr w:rsidR="00C423ED" w:rsidRPr="00C423ED" w:rsidTr="00E7031D">
        <w:tc>
          <w:tcPr>
            <w:tcW w:w="3544" w:type="dxa"/>
          </w:tcPr>
          <w:p w:rsidR="00C423ED" w:rsidRPr="00C423ED" w:rsidRDefault="00C423ED" w:rsidP="00C423ED">
            <w:pPr>
              <w:spacing w:line="276" w:lineRule="auto"/>
              <w:jc w:val="center"/>
              <w:rPr>
                <w:rFonts w:ascii="Times New Roman" w:eastAsia="Calibri" w:hAnsi="Times New Roman" w:cs="Times New Roman"/>
                <w:b/>
              </w:rPr>
            </w:pPr>
            <w:r w:rsidRPr="00C423ED">
              <w:rPr>
                <w:rFonts w:ascii="Times New Roman" w:eastAsia="Calibri" w:hAnsi="Times New Roman" w:cs="Times New Roman"/>
                <w:b/>
              </w:rPr>
              <w:t>Tipuri de activități:</w:t>
            </w:r>
          </w:p>
          <w:p w:rsidR="00C423ED" w:rsidRPr="00C423ED" w:rsidRDefault="00C423ED" w:rsidP="00C423ED">
            <w:pPr>
              <w:spacing w:line="276" w:lineRule="auto"/>
              <w:jc w:val="center"/>
              <w:rPr>
                <w:rFonts w:ascii="Times New Roman" w:eastAsia="Calibri" w:hAnsi="Times New Roman" w:cs="Times New Roman"/>
              </w:rPr>
            </w:pPr>
            <w:r w:rsidRPr="00C423ED">
              <w:rPr>
                <w:rFonts w:ascii="Times New Roman" w:eastAsia="Calibri" w:hAnsi="Times New Roman" w:cs="Times New Roman"/>
              </w:rPr>
              <w:t>Curs</w:t>
            </w:r>
          </w:p>
          <w:p w:rsidR="00C423ED" w:rsidRPr="00C423ED" w:rsidRDefault="00C423ED" w:rsidP="00C423ED">
            <w:pPr>
              <w:spacing w:line="276" w:lineRule="auto"/>
              <w:jc w:val="center"/>
              <w:rPr>
                <w:rFonts w:ascii="Times New Roman" w:eastAsia="Calibri" w:hAnsi="Times New Roman" w:cs="Times New Roman"/>
                <w:b/>
              </w:rPr>
            </w:pPr>
            <w:r w:rsidRPr="00C423ED">
              <w:rPr>
                <w:rFonts w:ascii="Times New Roman" w:eastAsia="Calibri" w:hAnsi="Times New Roman" w:cs="Times New Roman"/>
              </w:rPr>
              <w:t>Seminar</w:t>
            </w:r>
          </w:p>
        </w:tc>
        <w:tc>
          <w:tcPr>
            <w:tcW w:w="2552" w:type="dxa"/>
          </w:tcPr>
          <w:p w:rsidR="00C423ED" w:rsidRPr="00C423ED" w:rsidRDefault="00C423ED" w:rsidP="00C423ED">
            <w:pPr>
              <w:spacing w:line="276" w:lineRule="auto"/>
              <w:jc w:val="center"/>
              <w:rPr>
                <w:rFonts w:ascii="Times New Roman" w:eastAsia="Calibri" w:hAnsi="Times New Roman" w:cs="Times New Roman"/>
                <w:b/>
                <w:lang w:val="en-US"/>
              </w:rPr>
            </w:pPr>
            <w:r w:rsidRPr="00C423ED">
              <w:rPr>
                <w:rFonts w:ascii="Times New Roman" w:eastAsia="Calibri" w:hAnsi="Times New Roman" w:cs="Times New Roman"/>
                <w:b/>
              </w:rPr>
              <w:t>Numărul de ore contact direct:</w:t>
            </w:r>
            <w:r w:rsidRPr="00C423ED">
              <w:rPr>
                <w:rFonts w:ascii="Times New Roman" w:eastAsia="Calibri" w:hAnsi="Times New Roman" w:cs="Times New Roman"/>
              </w:rPr>
              <w:t>90</w:t>
            </w:r>
          </w:p>
        </w:tc>
        <w:tc>
          <w:tcPr>
            <w:tcW w:w="2410" w:type="dxa"/>
          </w:tcPr>
          <w:p w:rsidR="00C423ED" w:rsidRPr="00C423ED" w:rsidRDefault="00C423ED" w:rsidP="00C423ED">
            <w:pPr>
              <w:spacing w:line="276" w:lineRule="auto"/>
              <w:jc w:val="both"/>
              <w:rPr>
                <w:rFonts w:ascii="Times New Roman" w:eastAsia="Calibri" w:hAnsi="Times New Roman" w:cs="Times New Roman"/>
                <w:b/>
                <w:lang w:val="en-US"/>
              </w:rPr>
            </w:pPr>
            <w:r w:rsidRPr="00C423ED">
              <w:rPr>
                <w:rFonts w:ascii="Times New Roman" w:eastAsia="Calibri" w:hAnsi="Times New Roman" w:cs="Times New Roman"/>
                <w:b/>
              </w:rPr>
              <w:t xml:space="preserve">Numărul de ore contact indirect/lucrul individual:    </w:t>
            </w:r>
            <w:r w:rsidRPr="00C423ED">
              <w:rPr>
                <w:rFonts w:ascii="Times New Roman" w:eastAsia="Calibri" w:hAnsi="Times New Roman" w:cs="Times New Roman"/>
              </w:rPr>
              <w:t>90</w:t>
            </w:r>
          </w:p>
        </w:tc>
        <w:tc>
          <w:tcPr>
            <w:tcW w:w="2233" w:type="dxa"/>
          </w:tcPr>
          <w:p w:rsidR="00C423ED" w:rsidRPr="00C423ED" w:rsidRDefault="00C423ED" w:rsidP="00C423ED">
            <w:pPr>
              <w:spacing w:line="276" w:lineRule="auto"/>
              <w:rPr>
                <w:rFonts w:ascii="Times New Roman" w:eastAsia="Calibri" w:hAnsi="Times New Roman" w:cs="Times New Roman"/>
                <w:b/>
              </w:rPr>
            </w:pPr>
            <w:r w:rsidRPr="00C423ED">
              <w:rPr>
                <w:rFonts w:ascii="Times New Roman" w:eastAsia="Calibri" w:hAnsi="Times New Roman" w:cs="Times New Roman"/>
                <w:b/>
              </w:rPr>
              <w:t>Numărul de studenți:</w:t>
            </w:r>
          </w:p>
          <w:p w:rsidR="00C423ED" w:rsidRPr="00C423ED" w:rsidRDefault="00C423ED" w:rsidP="00C423ED">
            <w:pPr>
              <w:spacing w:line="276" w:lineRule="auto"/>
              <w:jc w:val="center"/>
              <w:rPr>
                <w:rFonts w:ascii="Times New Roman" w:eastAsia="Calibri" w:hAnsi="Times New Roman" w:cs="Times New Roman"/>
                <w:b/>
                <w:lang w:val="en-US"/>
              </w:rPr>
            </w:pPr>
          </w:p>
        </w:tc>
      </w:tr>
      <w:tr w:rsidR="00C423ED" w:rsidRPr="00C423ED" w:rsidTr="00E7031D">
        <w:tc>
          <w:tcPr>
            <w:tcW w:w="10739" w:type="dxa"/>
            <w:gridSpan w:val="4"/>
          </w:tcPr>
          <w:p w:rsidR="00C423ED" w:rsidRPr="00C423ED" w:rsidRDefault="00C423ED" w:rsidP="00C423ED">
            <w:pPr>
              <w:spacing w:line="276" w:lineRule="auto"/>
              <w:jc w:val="both"/>
              <w:rPr>
                <w:rFonts w:ascii="Times New Roman" w:eastAsia="Calibri" w:hAnsi="Times New Roman" w:cs="Times New Roman"/>
                <w:b/>
                <w:lang w:val="en-US"/>
              </w:rPr>
            </w:pPr>
            <w:r w:rsidRPr="00C423ED">
              <w:rPr>
                <w:rFonts w:ascii="Times New Roman" w:eastAsia="Calibri" w:hAnsi="Times New Roman" w:cs="Times New Roman"/>
                <w:b/>
              </w:rPr>
              <w:t>Precondiții:</w:t>
            </w:r>
            <w:r w:rsidRPr="00C423ED">
              <w:rPr>
                <w:rFonts w:ascii="Times New Roman" w:eastAsia="Calibri" w:hAnsi="Times New Roman" w:cs="Times New Roman"/>
              </w:rPr>
              <w:t xml:space="preserve">Cunoștințe fundamentale din domeniul </w:t>
            </w:r>
            <w:r w:rsidRPr="00C423ED">
              <w:rPr>
                <w:rFonts w:ascii="Times New Roman" w:eastAsia="Calibri" w:hAnsi="Times New Roman" w:cs="Times New Roman"/>
                <w:i/>
              </w:rPr>
              <w:t>Pedagogiei</w:t>
            </w:r>
            <w:r w:rsidRPr="00C423ED">
              <w:rPr>
                <w:rFonts w:ascii="Times New Roman" w:eastAsia="Calibri" w:hAnsi="Times New Roman" w:cs="Times New Roman"/>
              </w:rPr>
              <w:t xml:space="preserve">, </w:t>
            </w:r>
            <w:r w:rsidRPr="00C423ED">
              <w:rPr>
                <w:rFonts w:ascii="Times New Roman" w:eastAsia="Calibri" w:hAnsi="Times New Roman" w:cs="Times New Roman"/>
                <w:i/>
              </w:rPr>
              <w:t>Psihopedagogiei speciale</w:t>
            </w:r>
            <w:r w:rsidRPr="00C423ED">
              <w:rPr>
                <w:rFonts w:ascii="Times New Roman" w:eastAsia="Calibri" w:hAnsi="Times New Roman" w:cs="Times New Roman"/>
              </w:rPr>
              <w:t xml:space="preserve">, </w:t>
            </w:r>
            <w:r w:rsidRPr="00C423ED">
              <w:rPr>
                <w:rFonts w:ascii="Times New Roman" w:eastAsia="Calibri" w:hAnsi="Times New Roman" w:cs="Times New Roman"/>
                <w:i/>
              </w:rPr>
              <w:t>Asistenței psihopedagogice</w:t>
            </w:r>
            <w:r w:rsidRPr="00C423ED">
              <w:rPr>
                <w:rFonts w:ascii="Times New Roman" w:eastAsia="Calibri" w:hAnsi="Times New Roman" w:cs="Times New Roman"/>
              </w:rPr>
              <w:t xml:space="preserve">, </w:t>
            </w:r>
            <w:r w:rsidRPr="00C423ED">
              <w:rPr>
                <w:rFonts w:ascii="Times New Roman" w:eastAsia="Calibri" w:hAnsi="Times New Roman" w:cs="Times New Roman"/>
                <w:i/>
              </w:rPr>
              <w:t>Asistenței sociale</w:t>
            </w:r>
            <w:r w:rsidRPr="00C423ED">
              <w:rPr>
                <w:rFonts w:ascii="Times New Roman" w:eastAsia="Calibri" w:hAnsi="Times New Roman" w:cs="Times New Roman"/>
              </w:rPr>
              <w:t xml:space="preserve">, </w:t>
            </w:r>
            <w:r w:rsidRPr="00C423ED">
              <w:rPr>
                <w:rFonts w:ascii="Times New Roman" w:eastAsia="Calibri" w:hAnsi="Times New Roman" w:cs="Times New Roman"/>
                <w:i/>
              </w:rPr>
              <w:t>Psihologieivârstelor</w:t>
            </w:r>
            <w:r w:rsidRPr="00C423ED">
              <w:rPr>
                <w:rFonts w:ascii="Times New Roman" w:eastAsia="Calibri" w:hAnsi="Times New Roman" w:cs="Times New Roman"/>
              </w:rPr>
              <w:t>.</w:t>
            </w:r>
          </w:p>
        </w:tc>
      </w:tr>
      <w:tr w:rsidR="00C423ED" w:rsidRPr="00C423ED" w:rsidTr="00E7031D">
        <w:tc>
          <w:tcPr>
            <w:tcW w:w="10739" w:type="dxa"/>
            <w:gridSpan w:val="4"/>
          </w:tcPr>
          <w:p w:rsidR="00C423ED" w:rsidRPr="00C423ED" w:rsidRDefault="00C423ED" w:rsidP="00C423ED">
            <w:pPr>
              <w:autoSpaceDE w:val="0"/>
              <w:autoSpaceDN w:val="0"/>
              <w:adjustRightInd w:val="0"/>
              <w:spacing w:line="276" w:lineRule="auto"/>
              <w:ind w:right="55"/>
              <w:jc w:val="both"/>
              <w:rPr>
                <w:rFonts w:ascii="Times New Roman" w:eastAsia="Times New Roman" w:hAnsi="Times New Roman" w:cs="Times New Roman"/>
                <w:lang w:eastAsia="ru-RU"/>
              </w:rPr>
            </w:pPr>
            <w:r w:rsidRPr="00C423ED">
              <w:rPr>
                <w:rFonts w:ascii="Times New Roman" w:eastAsia="Calibri" w:hAnsi="Times New Roman" w:cs="Times New Roman"/>
                <w:b/>
              </w:rPr>
              <w:t>Finalitățile cursului:</w:t>
            </w:r>
            <w:r w:rsidRPr="00C423ED">
              <w:rPr>
                <w:rFonts w:ascii="Times New Roman" w:eastAsia="Times New Roman" w:hAnsi="Times New Roman" w:cs="Times New Roman"/>
                <w:lang w:eastAsia="ru-RU"/>
              </w:rPr>
              <w:t>La finele cursului studenții vor fi capabili să:</w:t>
            </w:r>
          </w:p>
          <w:p w:rsidR="00C423ED" w:rsidRPr="00C423ED" w:rsidRDefault="00C423ED" w:rsidP="00C423ED">
            <w:pPr>
              <w:autoSpaceDE w:val="0"/>
              <w:autoSpaceDN w:val="0"/>
              <w:adjustRightInd w:val="0"/>
              <w:spacing w:line="276" w:lineRule="auto"/>
              <w:ind w:right="55"/>
              <w:jc w:val="both"/>
              <w:rPr>
                <w:rFonts w:ascii="Times New Roman" w:eastAsia="Times New Roman" w:hAnsi="Times New Roman" w:cs="Times New Roman"/>
                <w:lang w:eastAsia="ru-RU"/>
              </w:rPr>
            </w:pPr>
            <w:r w:rsidRPr="00C423ED">
              <w:rPr>
                <w:rFonts w:ascii="Times New Roman" w:eastAsia="Calibri" w:hAnsi="Times New Roman" w:cs="Times New Roman"/>
                <w:color w:val="000000"/>
                <w:lang w:eastAsia="ru-RU"/>
              </w:rPr>
              <w:t xml:space="preserve">• să argumenteze specificul aplicării metodelor social-pedagogice cu copiii cu deficiențe în dezvoltare; </w:t>
            </w:r>
          </w:p>
          <w:p w:rsidR="00C423ED" w:rsidRPr="00C423ED" w:rsidRDefault="00C423ED" w:rsidP="00C423ED">
            <w:pPr>
              <w:autoSpaceDE w:val="0"/>
              <w:autoSpaceDN w:val="0"/>
              <w:adjustRightInd w:val="0"/>
              <w:spacing w:line="276" w:lineRule="auto"/>
              <w:ind w:right="55"/>
              <w:jc w:val="both"/>
              <w:rPr>
                <w:rFonts w:ascii="Times New Roman" w:eastAsia="Calibri" w:hAnsi="Times New Roman" w:cs="Times New Roman"/>
                <w:color w:val="000000"/>
                <w:lang w:eastAsia="ru-RU"/>
              </w:rPr>
            </w:pPr>
            <w:r w:rsidRPr="00C423ED">
              <w:rPr>
                <w:rFonts w:ascii="Times New Roman" w:eastAsia="Calibri" w:hAnsi="Times New Roman" w:cs="Times New Roman"/>
                <w:color w:val="000000"/>
                <w:lang w:eastAsia="ru-RU"/>
              </w:rPr>
              <w:t xml:space="preserve">• să descrie rolul și responsabilitățile principalelor factori implicați în susținerea activităților specifice și în sprijinirea persoanelor aflate în dificultate; </w:t>
            </w:r>
          </w:p>
          <w:p w:rsidR="00C423ED" w:rsidRPr="00C423ED" w:rsidRDefault="00C423ED" w:rsidP="00C423ED">
            <w:pPr>
              <w:autoSpaceDE w:val="0"/>
              <w:autoSpaceDN w:val="0"/>
              <w:adjustRightInd w:val="0"/>
              <w:spacing w:line="276" w:lineRule="auto"/>
              <w:ind w:right="55"/>
              <w:jc w:val="both"/>
              <w:rPr>
                <w:rFonts w:ascii="Times New Roman" w:eastAsia="Calibri" w:hAnsi="Times New Roman" w:cs="Times New Roman"/>
                <w:color w:val="000000"/>
                <w:lang w:eastAsia="ru-RU"/>
              </w:rPr>
            </w:pPr>
            <w:r w:rsidRPr="00C423ED">
              <w:rPr>
                <w:rFonts w:ascii="Times New Roman" w:eastAsia="Calibri" w:hAnsi="Times New Roman" w:cs="Times New Roman"/>
                <w:color w:val="000000"/>
                <w:lang w:eastAsia="ru-RU"/>
              </w:rPr>
              <w:t xml:space="preserve">• să demonstreze cunoașterea muncii sociale și activitatea pedagogului social; </w:t>
            </w:r>
          </w:p>
          <w:p w:rsidR="00C423ED" w:rsidRPr="00C423ED" w:rsidRDefault="00C423ED" w:rsidP="00C423ED">
            <w:pPr>
              <w:autoSpaceDE w:val="0"/>
              <w:autoSpaceDN w:val="0"/>
              <w:adjustRightInd w:val="0"/>
              <w:spacing w:line="276" w:lineRule="auto"/>
              <w:ind w:right="55"/>
              <w:jc w:val="both"/>
              <w:rPr>
                <w:rFonts w:ascii="Times New Roman" w:eastAsia="Calibri" w:hAnsi="Times New Roman" w:cs="Times New Roman"/>
                <w:color w:val="000000"/>
                <w:lang w:eastAsia="ru-RU"/>
              </w:rPr>
            </w:pPr>
            <w:r w:rsidRPr="00C423ED">
              <w:rPr>
                <w:rFonts w:ascii="Times New Roman" w:eastAsia="Calibri" w:hAnsi="Times New Roman" w:cs="Times New Roman"/>
                <w:color w:val="000000"/>
                <w:lang w:eastAsia="ru-RU"/>
              </w:rPr>
              <w:t xml:space="preserve">• să analizeze esența activității educatorului social în scopul integrării celor aflați în dificultate în societate; </w:t>
            </w:r>
          </w:p>
          <w:p w:rsidR="00C423ED" w:rsidRPr="00C423ED" w:rsidRDefault="00C423ED" w:rsidP="00C423ED">
            <w:pPr>
              <w:autoSpaceDE w:val="0"/>
              <w:autoSpaceDN w:val="0"/>
              <w:adjustRightInd w:val="0"/>
              <w:spacing w:line="276" w:lineRule="auto"/>
              <w:ind w:right="55"/>
              <w:jc w:val="both"/>
              <w:rPr>
                <w:rFonts w:ascii="Times New Roman" w:eastAsia="Calibri" w:hAnsi="Times New Roman" w:cs="Times New Roman"/>
                <w:color w:val="000000"/>
                <w:lang w:eastAsia="ru-RU"/>
              </w:rPr>
            </w:pPr>
            <w:r w:rsidRPr="00C423ED">
              <w:rPr>
                <w:rFonts w:ascii="Times New Roman" w:eastAsia="Calibri" w:hAnsi="Times New Roman" w:cs="Times New Roman"/>
                <w:color w:val="000000"/>
                <w:lang w:eastAsia="ru-RU"/>
              </w:rPr>
              <w:t xml:space="preserve">• să selecteze materiale privind activitatea social-pedagogică cu copiii/adolescenții dezadaptați; </w:t>
            </w:r>
          </w:p>
          <w:p w:rsidR="00C423ED" w:rsidRPr="00C423ED" w:rsidRDefault="00C423ED" w:rsidP="00C423ED">
            <w:pPr>
              <w:autoSpaceDE w:val="0"/>
              <w:autoSpaceDN w:val="0"/>
              <w:adjustRightInd w:val="0"/>
              <w:spacing w:line="276" w:lineRule="auto"/>
              <w:ind w:right="55"/>
              <w:jc w:val="both"/>
              <w:rPr>
                <w:rFonts w:ascii="Times New Roman" w:eastAsia="Calibri" w:hAnsi="Times New Roman" w:cs="Times New Roman"/>
                <w:color w:val="000000"/>
                <w:lang w:eastAsia="ru-RU"/>
              </w:rPr>
            </w:pPr>
            <w:r w:rsidRPr="00C423ED">
              <w:rPr>
                <w:rFonts w:ascii="Times New Roman" w:eastAsia="Calibri" w:hAnsi="Times New Roman" w:cs="Times New Roman"/>
                <w:color w:val="000000"/>
                <w:lang w:eastAsia="ru-RU"/>
              </w:rPr>
              <w:t xml:space="preserve">•să elaboreze obiective operaționale pentru activitățile social-pedagogice; </w:t>
            </w:r>
          </w:p>
          <w:p w:rsidR="00C423ED" w:rsidRPr="00C423ED" w:rsidRDefault="00C423ED" w:rsidP="00C423ED">
            <w:pPr>
              <w:autoSpaceDE w:val="0"/>
              <w:autoSpaceDN w:val="0"/>
              <w:adjustRightInd w:val="0"/>
              <w:spacing w:line="276" w:lineRule="auto"/>
              <w:ind w:right="55"/>
              <w:jc w:val="both"/>
              <w:rPr>
                <w:rFonts w:ascii="Times New Roman" w:eastAsia="Calibri" w:hAnsi="Times New Roman" w:cs="Times New Roman"/>
                <w:color w:val="000000"/>
                <w:lang w:eastAsia="ru-RU"/>
              </w:rPr>
            </w:pPr>
            <w:r w:rsidRPr="00C423ED">
              <w:rPr>
                <w:rFonts w:ascii="Times New Roman" w:eastAsia="Calibri" w:hAnsi="Times New Roman" w:cs="Times New Roman"/>
                <w:color w:val="000000"/>
                <w:lang w:eastAsia="ru-RU"/>
              </w:rPr>
              <w:t xml:space="preserve">• să structureze și să aplice sisteme de lucru cu persoane aflate în dificultate; </w:t>
            </w:r>
          </w:p>
          <w:p w:rsidR="00C423ED" w:rsidRPr="00C423ED" w:rsidRDefault="00C423ED" w:rsidP="00C423ED">
            <w:pPr>
              <w:autoSpaceDE w:val="0"/>
              <w:autoSpaceDN w:val="0"/>
              <w:adjustRightInd w:val="0"/>
              <w:spacing w:line="276" w:lineRule="auto"/>
              <w:ind w:right="55"/>
              <w:jc w:val="both"/>
              <w:rPr>
                <w:rFonts w:ascii="Times New Roman" w:eastAsia="Calibri" w:hAnsi="Times New Roman" w:cs="Times New Roman"/>
                <w:color w:val="000000"/>
                <w:lang w:eastAsia="ru-RU"/>
              </w:rPr>
            </w:pPr>
            <w:r w:rsidRPr="00C423ED">
              <w:rPr>
                <w:rFonts w:ascii="Times New Roman" w:eastAsia="Calibri" w:hAnsi="Times New Roman" w:cs="Times New Roman"/>
                <w:color w:val="000000"/>
                <w:lang w:eastAsia="ru-RU"/>
              </w:rPr>
              <w:t xml:space="preserve">• să analizeze lucrul instructiv-educativ din penitenciare şi să propună tehnologii adecvate de schimbare a comportamentului şi atitudinii; </w:t>
            </w:r>
          </w:p>
          <w:p w:rsidR="00C423ED" w:rsidRPr="00C423ED" w:rsidRDefault="00C423ED" w:rsidP="00C423ED">
            <w:pPr>
              <w:autoSpaceDE w:val="0"/>
              <w:autoSpaceDN w:val="0"/>
              <w:adjustRightInd w:val="0"/>
              <w:spacing w:line="276" w:lineRule="auto"/>
              <w:ind w:right="55"/>
              <w:jc w:val="both"/>
              <w:rPr>
                <w:rFonts w:ascii="Times New Roman" w:eastAsia="Calibri" w:hAnsi="Times New Roman" w:cs="Times New Roman"/>
                <w:color w:val="000000"/>
                <w:lang w:eastAsia="ru-RU"/>
              </w:rPr>
            </w:pPr>
            <w:r w:rsidRPr="00C423ED">
              <w:rPr>
                <w:rFonts w:ascii="Times New Roman" w:eastAsia="Calibri" w:hAnsi="Times New Roman" w:cs="Times New Roman"/>
                <w:color w:val="000000"/>
                <w:lang w:eastAsia="ru-RU"/>
              </w:rPr>
              <w:t xml:space="preserve">• să sugereze noi modalități de acțiune pentru optimizarea procesului de recuperare, adaptare şi integrare a copiilor aflați în dificultate; </w:t>
            </w:r>
          </w:p>
          <w:p w:rsidR="00C423ED" w:rsidRPr="00C423ED" w:rsidRDefault="00C423ED" w:rsidP="00C423ED">
            <w:pPr>
              <w:autoSpaceDE w:val="0"/>
              <w:autoSpaceDN w:val="0"/>
              <w:adjustRightInd w:val="0"/>
              <w:spacing w:line="276" w:lineRule="auto"/>
              <w:ind w:right="55"/>
              <w:jc w:val="both"/>
              <w:rPr>
                <w:rFonts w:ascii="Times New Roman" w:eastAsia="Calibri" w:hAnsi="Times New Roman" w:cs="Times New Roman"/>
                <w:color w:val="000000"/>
                <w:lang w:eastAsia="ru-RU"/>
              </w:rPr>
            </w:pPr>
            <w:r w:rsidRPr="00C423ED">
              <w:rPr>
                <w:rFonts w:ascii="Times New Roman" w:eastAsia="Calibri" w:hAnsi="Times New Roman" w:cs="Times New Roman"/>
                <w:color w:val="000000"/>
                <w:lang w:eastAsia="ru-RU"/>
              </w:rPr>
              <w:t xml:space="preserve">•să implementeze cunoștințele teoretice în abordarea actului social; </w:t>
            </w:r>
          </w:p>
          <w:p w:rsidR="00C423ED" w:rsidRPr="00C423ED" w:rsidRDefault="00C423ED" w:rsidP="00C423ED">
            <w:pPr>
              <w:autoSpaceDE w:val="0"/>
              <w:autoSpaceDN w:val="0"/>
              <w:adjustRightInd w:val="0"/>
              <w:spacing w:line="276" w:lineRule="auto"/>
              <w:ind w:right="55"/>
              <w:jc w:val="both"/>
              <w:rPr>
                <w:rFonts w:ascii="Times New Roman" w:eastAsia="Calibri" w:hAnsi="Times New Roman" w:cs="Times New Roman"/>
                <w:color w:val="000000"/>
                <w:lang w:eastAsia="ru-RU"/>
              </w:rPr>
            </w:pPr>
            <w:r w:rsidRPr="00C423ED">
              <w:rPr>
                <w:rFonts w:ascii="Times New Roman" w:eastAsia="Calibri" w:hAnsi="Times New Roman" w:cs="Times New Roman"/>
                <w:color w:val="000000"/>
                <w:lang w:eastAsia="ru-RU"/>
              </w:rPr>
              <w:t xml:space="preserve">• să utilizeze în practică modele social-pedagogice de influenta; </w:t>
            </w:r>
          </w:p>
          <w:p w:rsidR="00C423ED" w:rsidRPr="00C423ED" w:rsidRDefault="00C423ED" w:rsidP="00C423ED">
            <w:pPr>
              <w:autoSpaceDE w:val="0"/>
              <w:autoSpaceDN w:val="0"/>
              <w:adjustRightInd w:val="0"/>
              <w:spacing w:line="276" w:lineRule="auto"/>
              <w:ind w:right="55"/>
              <w:jc w:val="both"/>
              <w:rPr>
                <w:rFonts w:ascii="Times New Roman" w:eastAsia="Calibri" w:hAnsi="Times New Roman" w:cs="Times New Roman"/>
                <w:color w:val="000000"/>
                <w:lang w:eastAsia="ru-RU"/>
              </w:rPr>
            </w:pPr>
            <w:r w:rsidRPr="00C423ED">
              <w:rPr>
                <w:rFonts w:ascii="Times New Roman" w:eastAsia="Calibri" w:hAnsi="Times New Roman" w:cs="Times New Roman"/>
                <w:color w:val="000000"/>
                <w:lang w:eastAsia="ru-RU"/>
              </w:rPr>
              <w:t xml:space="preserve">• să amelioreze relația didactică aplicând, în funcție de situație, diverse tehnici psihosociale și psihopedagogice; </w:t>
            </w:r>
          </w:p>
          <w:p w:rsidR="00C423ED" w:rsidRPr="00C423ED" w:rsidRDefault="00C423ED" w:rsidP="00C423ED">
            <w:pPr>
              <w:autoSpaceDE w:val="0"/>
              <w:autoSpaceDN w:val="0"/>
              <w:adjustRightInd w:val="0"/>
              <w:spacing w:line="276" w:lineRule="auto"/>
              <w:jc w:val="both"/>
              <w:rPr>
                <w:rFonts w:ascii="Times New Roman" w:eastAsia="Calibri" w:hAnsi="Times New Roman" w:cs="Times New Roman"/>
                <w:b/>
              </w:rPr>
            </w:pPr>
            <w:r w:rsidRPr="00C423ED">
              <w:rPr>
                <w:rFonts w:ascii="Times New Roman" w:eastAsia="Calibri" w:hAnsi="Times New Roman" w:cs="Times New Roman"/>
                <w:color w:val="000000"/>
                <w:lang w:eastAsia="ru-RU"/>
              </w:rPr>
              <w:t>•să propună încercări de îmbunătățire a procesului de integrare în societate.</w:t>
            </w:r>
          </w:p>
        </w:tc>
      </w:tr>
      <w:tr w:rsidR="00C423ED" w:rsidRPr="00C423ED" w:rsidTr="00E7031D">
        <w:tc>
          <w:tcPr>
            <w:tcW w:w="10739" w:type="dxa"/>
            <w:gridSpan w:val="4"/>
          </w:tcPr>
          <w:p w:rsidR="00C423ED" w:rsidRPr="00C423ED" w:rsidRDefault="00C423ED" w:rsidP="00C423ED">
            <w:pPr>
              <w:spacing w:line="276" w:lineRule="auto"/>
              <w:rPr>
                <w:rFonts w:ascii="Times New Roman" w:eastAsia="Calibri" w:hAnsi="Times New Roman" w:cs="Times New Roman"/>
                <w:b/>
              </w:rPr>
            </w:pPr>
            <w:r w:rsidRPr="00C423ED">
              <w:rPr>
                <w:rFonts w:ascii="Times New Roman" w:eastAsia="Calibri" w:hAnsi="Times New Roman" w:cs="Times New Roman"/>
                <w:b/>
              </w:rPr>
              <w:t>Conţinut (descriptoriu):</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Asistența pedagogică și socială. Delimitări conceptuale. Generalități.</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Problematica serviciilor de asistență pedagogică și socială.</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Statutul epistemologic al consilierii educaționale.</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Consilierea educațională  formă a asistenței pedagogice.</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Principiile consilierii educaționale.</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Procesul consilierii educaționale.</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Metode ale consilierii educaționale.</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Tehnici de consiliere educațională și proiectarea activității de consiliere.</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Asistență socială. Servicii de protecție socială acordată diferitor categorii de persoane.</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Asistența socială – rol, caracteristici.</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Psihoterapia. Clasificarea tipurilor de psihoterapii.</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Metodologia aplicată în cadrul asistenței pedagogice și sociale.</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Normalizarea, ca teorie și acțiune.</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Integrare, incluziune și diferențiere.</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Integrare vs incluziune.</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Familia și integrarea profesională a adultului cu cerințe special.</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Violența în familie și metodologia intervenției.</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Asistența pedagogică și social a persoanelor aflate în detenție.</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rPr>
            </w:pPr>
            <w:r w:rsidRPr="00C423ED">
              <w:rPr>
                <w:rFonts w:ascii="Times New Roman" w:eastAsia="Calibri" w:hAnsi="Times New Roman" w:cs="Times New Roman"/>
              </w:rPr>
              <w:t>Asistența pedagogică și socială în toxicomanie.</w:t>
            </w:r>
          </w:p>
          <w:p w:rsidR="00C423ED" w:rsidRPr="00C423ED" w:rsidRDefault="00C423ED" w:rsidP="00C423ED">
            <w:pPr>
              <w:numPr>
                <w:ilvl w:val="0"/>
                <w:numId w:val="16"/>
              </w:numPr>
              <w:spacing w:after="200" w:line="276" w:lineRule="auto"/>
              <w:contextualSpacing/>
              <w:rPr>
                <w:rFonts w:ascii="Times New Roman" w:eastAsia="Calibri" w:hAnsi="Times New Roman" w:cs="Times New Roman"/>
                <w:b/>
              </w:rPr>
            </w:pPr>
            <w:r w:rsidRPr="00C423ED">
              <w:rPr>
                <w:rFonts w:ascii="Times New Roman" w:eastAsia="Calibri" w:hAnsi="Times New Roman" w:cs="Times New Roman"/>
              </w:rPr>
              <w:t>Probleme specific alcoolismului. Criterii diagnostice.</w:t>
            </w:r>
          </w:p>
        </w:tc>
      </w:tr>
      <w:tr w:rsidR="00C423ED" w:rsidRPr="00C423ED" w:rsidTr="00E7031D">
        <w:trPr>
          <w:trHeight w:val="541"/>
        </w:trPr>
        <w:tc>
          <w:tcPr>
            <w:tcW w:w="10739" w:type="dxa"/>
            <w:gridSpan w:val="4"/>
          </w:tcPr>
          <w:p w:rsidR="00C423ED" w:rsidRPr="00C423ED" w:rsidRDefault="00C423ED" w:rsidP="00C423ED">
            <w:pPr>
              <w:autoSpaceDE w:val="0"/>
              <w:autoSpaceDN w:val="0"/>
              <w:adjustRightInd w:val="0"/>
              <w:spacing w:line="276" w:lineRule="auto"/>
              <w:rPr>
                <w:rFonts w:ascii="Times New Roman" w:eastAsia="Calibri" w:hAnsi="Times New Roman" w:cs="Times New Roman"/>
                <w:b/>
                <w:lang w:val="en-US"/>
              </w:rPr>
            </w:pPr>
            <w:r w:rsidRPr="00C423ED">
              <w:rPr>
                <w:rFonts w:ascii="Times New Roman" w:eastAsia="Calibri" w:hAnsi="Times New Roman" w:cs="Times New Roman"/>
                <w:b/>
              </w:rPr>
              <w:t>Metode de predare șiînvățare:</w:t>
            </w:r>
            <w:r w:rsidRPr="00C423ED">
              <w:rPr>
                <w:rFonts w:ascii="Times New Roman" w:eastAsia="Calibri" w:hAnsi="Times New Roman" w:cs="Times New Roman"/>
                <w:lang w:eastAsia="ru-RU"/>
              </w:rPr>
              <w:t>prelegerea, conversația, explicația, problematizarea, studiul de caz, brainstorming-ul etc.</w:t>
            </w:r>
          </w:p>
        </w:tc>
      </w:tr>
      <w:tr w:rsidR="00C423ED" w:rsidRPr="00C423ED" w:rsidTr="00E7031D">
        <w:tc>
          <w:tcPr>
            <w:tcW w:w="10739" w:type="dxa"/>
            <w:gridSpan w:val="4"/>
          </w:tcPr>
          <w:p w:rsidR="00C423ED" w:rsidRPr="00C423ED" w:rsidRDefault="00C423ED" w:rsidP="00C423ED">
            <w:pPr>
              <w:spacing w:line="276" w:lineRule="auto"/>
              <w:rPr>
                <w:rFonts w:ascii="Times New Roman" w:eastAsia="Calibri" w:hAnsi="Times New Roman" w:cs="Times New Roman"/>
                <w:b/>
                <w:lang w:val="en-US"/>
              </w:rPr>
            </w:pPr>
            <w:r w:rsidRPr="00C423ED">
              <w:rPr>
                <w:rFonts w:ascii="Times New Roman" w:eastAsia="Calibri" w:hAnsi="Times New Roman" w:cs="Times New Roman"/>
                <w:b/>
              </w:rPr>
              <w:t xml:space="preserve">Modalități de evaluare: </w:t>
            </w:r>
            <w:r w:rsidRPr="00C423ED">
              <w:rPr>
                <w:rFonts w:ascii="Times New Roman" w:eastAsia="Calibri" w:hAnsi="Times New Roman" w:cs="Times New Roman"/>
              </w:rPr>
              <w:t>oral / scris, portofoliu</w:t>
            </w:r>
          </w:p>
        </w:tc>
      </w:tr>
      <w:tr w:rsidR="00C423ED" w:rsidRPr="00C423ED" w:rsidTr="00E7031D">
        <w:tc>
          <w:tcPr>
            <w:tcW w:w="10739" w:type="dxa"/>
            <w:gridSpan w:val="4"/>
          </w:tcPr>
          <w:p w:rsidR="00C423ED" w:rsidRPr="00C423ED" w:rsidRDefault="00C423ED" w:rsidP="00C423ED">
            <w:pPr>
              <w:autoSpaceDE w:val="0"/>
              <w:autoSpaceDN w:val="0"/>
              <w:adjustRightInd w:val="0"/>
              <w:spacing w:line="276" w:lineRule="auto"/>
              <w:jc w:val="both"/>
              <w:rPr>
                <w:rFonts w:ascii="Times New Roman" w:eastAsia="Calibri" w:hAnsi="Times New Roman" w:cs="Times New Roman"/>
                <w:color w:val="000000"/>
                <w:lang w:eastAsia="ru-RU"/>
              </w:rPr>
            </w:pPr>
            <w:r w:rsidRPr="00C423ED">
              <w:rPr>
                <w:rFonts w:ascii="Times New Roman" w:eastAsia="Calibri" w:hAnsi="Times New Roman" w:cs="Times New Roman"/>
                <w:b/>
              </w:rPr>
              <w:lastRenderedPageBreak/>
              <w:t>Condiții de obținere a creditelor:</w:t>
            </w:r>
            <w:r w:rsidRPr="00C423ED">
              <w:rPr>
                <w:rFonts w:ascii="Times New Roman" w:eastAsia="Calibri" w:hAnsi="Times New Roman" w:cs="Times New Roman"/>
              </w:rPr>
              <w:t>e</w:t>
            </w:r>
            <w:r w:rsidRPr="00C423ED">
              <w:rPr>
                <w:rFonts w:ascii="Times New Roman" w:eastAsia="Calibri" w:hAnsi="Times New Roman" w:cs="Times New Roman"/>
                <w:color w:val="000000"/>
                <w:lang w:eastAsia="ru-RU"/>
              </w:rPr>
              <w:t xml:space="preserve">valuarea conținuturilor din curriculumul disciplinar pe dimensiunile cunoaștere, aplicare și integrare a cunoștințelor: </w:t>
            </w:r>
          </w:p>
          <w:p w:rsidR="00C423ED" w:rsidRPr="00C423ED" w:rsidRDefault="00C423ED" w:rsidP="00C423ED">
            <w:pPr>
              <w:autoSpaceDE w:val="0"/>
              <w:autoSpaceDN w:val="0"/>
              <w:adjustRightInd w:val="0"/>
              <w:spacing w:line="276" w:lineRule="auto"/>
              <w:jc w:val="both"/>
              <w:rPr>
                <w:rFonts w:ascii="Times New Roman" w:eastAsia="Calibri" w:hAnsi="Times New Roman" w:cs="Times New Roman"/>
                <w:lang w:eastAsia="ru-RU"/>
              </w:rPr>
            </w:pPr>
            <w:r w:rsidRPr="00C423ED">
              <w:rPr>
                <w:rFonts w:ascii="Times New Roman" w:eastAsia="Calibri" w:hAnsi="Times New Roman" w:cs="Times New Roman"/>
                <w:i/>
                <w:iCs/>
                <w:lang w:eastAsia="ru-RU"/>
              </w:rPr>
              <w:t xml:space="preserve">• evaluare continuă </w:t>
            </w:r>
            <w:r w:rsidRPr="00C423ED">
              <w:rPr>
                <w:rFonts w:ascii="Times New Roman" w:eastAsia="Calibri" w:hAnsi="Times New Roman" w:cs="Times New Roman"/>
                <w:lang w:eastAsia="ru-RU"/>
              </w:rPr>
              <w:t>prin: intervenții la seminar, studii de caz, proiecte de cercetare, portofoliu. lucrări scrise - pondere 60%.</w:t>
            </w:r>
          </w:p>
          <w:p w:rsidR="00C423ED" w:rsidRPr="00C423ED" w:rsidRDefault="00C423ED" w:rsidP="00C423ED">
            <w:pPr>
              <w:spacing w:line="276" w:lineRule="auto"/>
              <w:jc w:val="both"/>
              <w:textAlignment w:val="top"/>
              <w:rPr>
                <w:rFonts w:ascii="Times New Roman" w:eastAsia="Calibri" w:hAnsi="Times New Roman" w:cs="Times New Roman"/>
                <w:b/>
              </w:rPr>
            </w:pPr>
            <w:r w:rsidRPr="00C423ED">
              <w:rPr>
                <w:rFonts w:ascii="Times New Roman" w:eastAsia="Wingdings-Regular,Bold" w:hAnsi="Times New Roman" w:cs="Times New Roman"/>
                <w:b/>
                <w:bCs/>
                <w:lang w:eastAsia="ru-RU"/>
              </w:rPr>
              <w:t xml:space="preserve">• </w:t>
            </w:r>
            <w:r w:rsidRPr="00C423ED">
              <w:rPr>
                <w:rFonts w:ascii="Times New Roman" w:eastAsia="Calibri" w:hAnsi="Times New Roman" w:cs="Times New Roman"/>
                <w:i/>
                <w:iCs/>
                <w:lang w:eastAsia="ru-RU"/>
              </w:rPr>
              <w:t xml:space="preserve">evaluare sumativă </w:t>
            </w:r>
            <w:r w:rsidRPr="00C423ED">
              <w:rPr>
                <w:rFonts w:ascii="Times New Roman" w:eastAsia="Calibri" w:hAnsi="Times New Roman" w:cs="Times New Roman"/>
                <w:lang w:eastAsia="ru-RU"/>
              </w:rPr>
              <w:t>prin: verificare - pondere 40%.</w:t>
            </w:r>
          </w:p>
        </w:tc>
      </w:tr>
      <w:tr w:rsidR="00C423ED" w:rsidRPr="00C423ED" w:rsidTr="00E7031D">
        <w:tc>
          <w:tcPr>
            <w:tcW w:w="10739" w:type="dxa"/>
            <w:gridSpan w:val="4"/>
          </w:tcPr>
          <w:p w:rsidR="00C423ED" w:rsidRPr="00C423ED" w:rsidRDefault="00C423ED" w:rsidP="00C423ED">
            <w:pPr>
              <w:spacing w:line="276" w:lineRule="auto"/>
              <w:jc w:val="both"/>
              <w:rPr>
                <w:rFonts w:ascii="Times New Roman" w:eastAsia="Calibri" w:hAnsi="Times New Roman" w:cs="Times New Roman"/>
                <w:b/>
              </w:rPr>
            </w:pPr>
            <w:r w:rsidRPr="00C423ED">
              <w:rPr>
                <w:rFonts w:ascii="Times New Roman" w:eastAsia="Calibri" w:hAnsi="Times New Roman" w:cs="Times New Roman"/>
                <w:b/>
              </w:rPr>
              <w:t>Titularul cursului:</w:t>
            </w:r>
            <w:r w:rsidRPr="00C423ED">
              <w:rPr>
                <w:rFonts w:ascii="Times New Roman" w:eastAsia="Calibri" w:hAnsi="Times New Roman" w:cs="Times New Roman"/>
              </w:rPr>
              <w:t>Cojocaru-Luchian Snejana, conf. univ. interimar, dr.</w:t>
            </w:r>
          </w:p>
        </w:tc>
      </w:tr>
      <w:tr w:rsidR="00C423ED" w:rsidRPr="00C423ED" w:rsidTr="00E7031D">
        <w:tc>
          <w:tcPr>
            <w:tcW w:w="10739" w:type="dxa"/>
            <w:gridSpan w:val="4"/>
          </w:tcPr>
          <w:p w:rsidR="00C423ED" w:rsidRPr="00C423ED" w:rsidRDefault="00C423ED" w:rsidP="00C423ED">
            <w:pPr>
              <w:autoSpaceDE w:val="0"/>
              <w:autoSpaceDN w:val="0"/>
              <w:adjustRightInd w:val="0"/>
              <w:spacing w:line="276" w:lineRule="auto"/>
              <w:jc w:val="both"/>
              <w:rPr>
                <w:rFonts w:ascii="Times New Roman" w:eastAsia="Calibri" w:hAnsi="Times New Roman" w:cs="Times New Roman"/>
                <w:b/>
                <w:color w:val="000001"/>
                <w:lang w:eastAsia="ru-RU"/>
              </w:rPr>
            </w:pPr>
            <w:r w:rsidRPr="00C423ED">
              <w:rPr>
                <w:rFonts w:ascii="Times New Roman" w:eastAsia="Calibri" w:hAnsi="Times New Roman" w:cs="Times New Roman"/>
                <w:b/>
              </w:rPr>
              <w:t>Alte informații:</w:t>
            </w:r>
            <w:r w:rsidRPr="00C423ED">
              <w:rPr>
                <w:rFonts w:ascii="Times New Roman" w:eastAsia="Calibri" w:hAnsi="Times New Roman" w:cs="Times New Roman"/>
                <w:b/>
                <w:color w:val="000001"/>
                <w:lang w:eastAsia="ru-RU"/>
              </w:rPr>
              <w:t>Strategii didactice:</w:t>
            </w:r>
          </w:p>
          <w:p w:rsidR="00C423ED" w:rsidRPr="00C423ED" w:rsidRDefault="00C423ED" w:rsidP="00C423ED">
            <w:pPr>
              <w:autoSpaceDE w:val="0"/>
              <w:autoSpaceDN w:val="0"/>
              <w:adjustRightInd w:val="0"/>
              <w:spacing w:line="276" w:lineRule="auto"/>
              <w:jc w:val="both"/>
              <w:rPr>
                <w:rFonts w:ascii="Times New Roman" w:eastAsia="Calibri" w:hAnsi="Times New Roman" w:cs="Times New Roman"/>
                <w:iCs/>
                <w:color w:val="000001"/>
                <w:lang w:eastAsia="ru-RU"/>
              </w:rPr>
            </w:pPr>
            <w:r w:rsidRPr="00C423ED">
              <w:rPr>
                <w:rFonts w:ascii="Times New Roman" w:eastAsia="Calibri" w:hAnsi="Times New Roman" w:cs="Times New Roman"/>
                <w:color w:val="000001"/>
                <w:lang w:eastAsia="ru-RU"/>
              </w:rPr>
              <w:t xml:space="preserve">- </w:t>
            </w:r>
            <w:r w:rsidRPr="00C423ED">
              <w:rPr>
                <w:rFonts w:ascii="Times New Roman" w:eastAsia="Calibri" w:hAnsi="Times New Roman" w:cs="Times New Roman"/>
                <w:iCs/>
                <w:color w:val="000001"/>
                <w:lang w:eastAsia="ru-RU"/>
              </w:rPr>
              <w:t>organizare (frontal</w:t>
            </w:r>
            <w:r w:rsidRPr="00C423ED">
              <w:rPr>
                <w:rFonts w:ascii="Times New Roman" w:eastAsia="Calibri" w:hAnsi="Times New Roman" w:cs="Times New Roman"/>
                <w:iCs/>
                <w:color w:val="1E1E1E"/>
                <w:lang w:eastAsia="ru-RU"/>
              </w:rPr>
              <w:t xml:space="preserve">, </w:t>
            </w:r>
            <w:r w:rsidRPr="00C423ED">
              <w:rPr>
                <w:rFonts w:ascii="Times New Roman" w:eastAsia="Calibri" w:hAnsi="Times New Roman" w:cs="Times New Roman"/>
                <w:iCs/>
                <w:color w:val="000001"/>
                <w:lang w:eastAsia="ru-RU"/>
              </w:rPr>
              <w:t>grup</w:t>
            </w:r>
            <w:r w:rsidRPr="00C423ED">
              <w:rPr>
                <w:rFonts w:ascii="Times New Roman" w:eastAsia="Calibri" w:hAnsi="Times New Roman" w:cs="Times New Roman"/>
                <w:iCs/>
                <w:color w:val="1E1E1E"/>
                <w:lang w:eastAsia="ru-RU"/>
              </w:rPr>
              <w:t>/</w:t>
            </w:r>
            <w:r w:rsidRPr="00C423ED">
              <w:rPr>
                <w:rFonts w:ascii="Times New Roman" w:eastAsia="Calibri" w:hAnsi="Times New Roman" w:cs="Times New Roman"/>
                <w:iCs/>
                <w:color w:val="000001"/>
                <w:lang w:eastAsia="ru-RU"/>
              </w:rPr>
              <w:t>pereche</w:t>
            </w:r>
            <w:r w:rsidRPr="00C423ED">
              <w:rPr>
                <w:rFonts w:ascii="Times New Roman" w:eastAsia="Calibri" w:hAnsi="Times New Roman" w:cs="Times New Roman"/>
                <w:iCs/>
                <w:color w:val="363636"/>
                <w:lang w:eastAsia="ru-RU"/>
              </w:rPr>
              <w:t xml:space="preserve">, </w:t>
            </w:r>
            <w:r w:rsidRPr="00C423ED">
              <w:rPr>
                <w:rFonts w:ascii="Times New Roman" w:eastAsia="Calibri" w:hAnsi="Times New Roman" w:cs="Times New Roman"/>
                <w:iCs/>
                <w:color w:val="000001"/>
                <w:lang w:eastAsia="ru-RU"/>
              </w:rPr>
              <w:t>individual)</w:t>
            </w:r>
          </w:p>
          <w:p w:rsidR="00C423ED" w:rsidRPr="00C423ED" w:rsidRDefault="00C423ED" w:rsidP="00C423ED">
            <w:pPr>
              <w:autoSpaceDE w:val="0"/>
              <w:autoSpaceDN w:val="0"/>
              <w:adjustRightInd w:val="0"/>
              <w:spacing w:line="276" w:lineRule="auto"/>
              <w:jc w:val="both"/>
              <w:rPr>
                <w:rFonts w:ascii="Times New Roman" w:eastAsia="Calibri" w:hAnsi="Times New Roman" w:cs="Times New Roman"/>
                <w:b/>
              </w:rPr>
            </w:pPr>
            <w:r w:rsidRPr="00C423ED">
              <w:rPr>
                <w:rFonts w:ascii="Times New Roman" w:eastAsia="Calibri" w:hAnsi="Times New Roman" w:cs="Times New Roman"/>
                <w:color w:val="000001"/>
                <w:lang w:eastAsia="ru-RU"/>
              </w:rPr>
              <w:t xml:space="preserve">- resurse materiale: </w:t>
            </w:r>
            <w:r w:rsidRPr="00C423ED">
              <w:rPr>
                <w:rFonts w:ascii="Times New Roman" w:eastAsia="Calibri" w:hAnsi="Times New Roman" w:cs="Times New Roman"/>
                <w:i/>
                <w:iCs/>
                <w:color w:val="000001"/>
                <w:lang w:eastAsia="ru-RU"/>
              </w:rPr>
              <w:t>mijloace de instruire (materiale didactice, filme).</w:t>
            </w:r>
          </w:p>
        </w:tc>
      </w:tr>
    </w:tbl>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tbl>
      <w:tblPr>
        <w:tblW w:w="102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436"/>
        <w:gridCol w:w="1563"/>
        <w:gridCol w:w="1039"/>
        <w:gridCol w:w="976"/>
        <w:gridCol w:w="1136"/>
        <w:gridCol w:w="480"/>
        <w:gridCol w:w="723"/>
        <w:gridCol w:w="608"/>
        <w:gridCol w:w="77"/>
        <w:gridCol w:w="414"/>
        <w:gridCol w:w="126"/>
        <w:gridCol w:w="94"/>
        <w:gridCol w:w="367"/>
        <w:gridCol w:w="66"/>
        <w:gridCol w:w="14"/>
        <w:gridCol w:w="563"/>
      </w:tblGrid>
      <w:tr w:rsidR="00C423ED" w:rsidRPr="00C423ED" w:rsidTr="00E7031D">
        <w:tc>
          <w:tcPr>
            <w:tcW w:w="2017" w:type="dxa"/>
            <w:gridSpan w:val="2"/>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lastRenderedPageBreak/>
              <w:t>Denumirea disciplinei</w:t>
            </w:r>
          </w:p>
        </w:tc>
        <w:tc>
          <w:tcPr>
            <w:tcW w:w="8246" w:type="dxa"/>
            <w:gridSpan w:val="15"/>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Metodologia intervenției sociale</w:t>
            </w:r>
          </w:p>
        </w:tc>
      </w:tr>
      <w:tr w:rsidR="00C423ED" w:rsidRPr="00C423ED" w:rsidTr="00E7031D">
        <w:tc>
          <w:tcPr>
            <w:tcW w:w="1581" w:type="dxa"/>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Codul disciplinei</w:t>
            </w:r>
          </w:p>
        </w:tc>
        <w:tc>
          <w:tcPr>
            <w:tcW w:w="1999" w:type="dxa"/>
            <w:gridSpan w:val="2"/>
          </w:tcPr>
          <w:p w:rsidR="00C423ED" w:rsidRPr="00C423ED" w:rsidRDefault="00C423ED" w:rsidP="00C423ED">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S2.03.O.025</w:t>
            </w:r>
          </w:p>
        </w:tc>
        <w:tc>
          <w:tcPr>
            <w:tcW w:w="1039" w:type="dxa"/>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 xml:space="preserve">Anul </w:t>
            </w:r>
          </w:p>
        </w:tc>
        <w:tc>
          <w:tcPr>
            <w:tcW w:w="976" w:type="dxa"/>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II</w:t>
            </w:r>
          </w:p>
        </w:tc>
        <w:tc>
          <w:tcPr>
            <w:tcW w:w="1136" w:type="dxa"/>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semestrul</w:t>
            </w:r>
          </w:p>
        </w:tc>
        <w:tc>
          <w:tcPr>
            <w:tcW w:w="1203" w:type="dxa"/>
            <w:gridSpan w:val="2"/>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III</w:t>
            </w:r>
          </w:p>
        </w:tc>
        <w:tc>
          <w:tcPr>
            <w:tcW w:w="1099" w:type="dxa"/>
            <w:gridSpan w:val="3"/>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Anul univ.</w:t>
            </w:r>
          </w:p>
        </w:tc>
        <w:tc>
          <w:tcPr>
            <w:tcW w:w="1230" w:type="dxa"/>
            <w:gridSpan w:val="6"/>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2014  2015</w:t>
            </w:r>
          </w:p>
        </w:tc>
      </w:tr>
      <w:tr w:rsidR="00C423ED" w:rsidRPr="00C423ED" w:rsidTr="00E7031D">
        <w:trPr>
          <w:trHeight w:val="310"/>
        </w:trPr>
        <w:tc>
          <w:tcPr>
            <w:tcW w:w="2017" w:type="dxa"/>
            <w:gridSpan w:val="2"/>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 xml:space="preserve">Facultatea </w:t>
            </w:r>
          </w:p>
        </w:tc>
        <w:tc>
          <w:tcPr>
            <w:tcW w:w="5917" w:type="dxa"/>
            <w:gridSpan w:val="6"/>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Filologie și Istorie</w:t>
            </w:r>
          </w:p>
        </w:tc>
        <w:tc>
          <w:tcPr>
            <w:tcW w:w="1752" w:type="dxa"/>
            <w:gridSpan w:val="7"/>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Numărul de credite</w:t>
            </w:r>
          </w:p>
        </w:tc>
        <w:tc>
          <w:tcPr>
            <w:tcW w:w="577" w:type="dxa"/>
            <w:gridSpan w:val="2"/>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4</w:t>
            </w:r>
          </w:p>
        </w:tc>
      </w:tr>
      <w:tr w:rsidR="00C423ED" w:rsidRPr="00C423ED" w:rsidTr="00E7031D">
        <w:trPr>
          <w:trHeight w:val="578"/>
        </w:trPr>
        <w:tc>
          <w:tcPr>
            <w:tcW w:w="2017" w:type="dxa"/>
            <w:gridSpan w:val="2"/>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 xml:space="preserve">Domeniul </w:t>
            </w:r>
          </w:p>
        </w:tc>
        <w:tc>
          <w:tcPr>
            <w:tcW w:w="5194" w:type="dxa"/>
            <w:gridSpan w:val="5"/>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 xml:space="preserve">14. </w:t>
            </w:r>
            <w:r w:rsidRPr="00C423ED">
              <w:rPr>
                <w:rFonts w:ascii="Calibri" w:eastAsia="Times New Roman" w:hAnsi="Calibri" w:cs="Times New Roman"/>
                <w:sz w:val="24"/>
                <w:szCs w:val="24"/>
              </w:rPr>
              <w:t>Ș</w:t>
            </w:r>
            <w:r w:rsidRPr="00C423ED">
              <w:rPr>
                <w:rFonts w:ascii="Times New Roman" w:eastAsia="Times New Roman" w:hAnsi="Times New Roman" w:cs="Times New Roman"/>
                <w:sz w:val="24"/>
                <w:szCs w:val="24"/>
              </w:rPr>
              <w:t>tiin</w:t>
            </w:r>
            <w:r w:rsidRPr="00C423ED">
              <w:rPr>
                <w:rFonts w:ascii="Calibri" w:eastAsia="Times New Roman" w:hAnsi="Calibri" w:cs="Times New Roman"/>
                <w:sz w:val="24"/>
                <w:szCs w:val="24"/>
              </w:rPr>
              <w:t>ț</w:t>
            </w:r>
            <w:r w:rsidRPr="00C423ED">
              <w:rPr>
                <w:rFonts w:ascii="Times New Roman" w:eastAsia="Times New Roman" w:hAnsi="Times New Roman" w:cs="Times New Roman"/>
                <w:sz w:val="24"/>
                <w:szCs w:val="24"/>
              </w:rPr>
              <w:t>e ale educa</w:t>
            </w:r>
            <w:r w:rsidRPr="00C423ED">
              <w:rPr>
                <w:rFonts w:ascii="Calibri" w:eastAsia="Times New Roman" w:hAnsi="Calibri" w:cs="Times New Roman"/>
                <w:sz w:val="24"/>
                <w:szCs w:val="24"/>
              </w:rPr>
              <w:t>ț</w:t>
            </w:r>
            <w:r w:rsidRPr="00C423ED">
              <w:rPr>
                <w:rFonts w:ascii="Times New Roman" w:eastAsia="Times New Roman" w:hAnsi="Times New Roman" w:cs="Times New Roman"/>
                <w:sz w:val="24"/>
                <w:szCs w:val="24"/>
              </w:rPr>
              <w:t>iei</w:t>
            </w:r>
          </w:p>
        </w:tc>
        <w:tc>
          <w:tcPr>
            <w:tcW w:w="3052" w:type="dxa"/>
            <w:gridSpan w:val="10"/>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Numărul de ore pe semestru/ activităţii</w:t>
            </w:r>
          </w:p>
        </w:tc>
      </w:tr>
      <w:tr w:rsidR="00C423ED" w:rsidRPr="00C423ED" w:rsidTr="00E7031D">
        <w:tc>
          <w:tcPr>
            <w:tcW w:w="2017" w:type="dxa"/>
            <w:gridSpan w:val="2"/>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 xml:space="preserve">Specializarea </w:t>
            </w:r>
          </w:p>
        </w:tc>
        <w:tc>
          <w:tcPr>
            <w:tcW w:w="5194" w:type="dxa"/>
            <w:gridSpan w:val="5"/>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Psihopedagogie și pedagogie socială</w:t>
            </w:r>
          </w:p>
        </w:tc>
        <w:tc>
          <w:tcPr>
            <w:tcW w:w="723" w:type="dxa"/>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 xml:space="preserve">Total </w:t>
            </w:r>
          </w:p>
        </w:tc>
        <w:tc>
          <w:tcPr>
            <w:tcW w:w="685" w:type="dxa"/>
            <w:gridSpan w:val="2"/>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 xml:space="preserve">SI </w:t>
            </w:r>
          </w:p>
        </w:tc>
        <w:tc>
          <w:tcPr>
            <w:tcW w:w="540" w:type="dxa"/>
            <w:gridSpan w:val="2"/>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AT</w:t>
            </w:r>
          </w:p>
        </w:tc>
        <w:tc>
          <w:tcPr>
            <w:tcW w:w="541" w:type="dxa"/>
            <w:gridSpan w:val="4"/>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TC</w:t>
            </w:r>
          </w:p>
        </w:tc>
        <w:tc>
          <w:tcPr>
            <w:tcW w:w="563" w:type="dxa"/>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AA</w:t>
            </w:r>
          </w:p>
        </w:tc>
      </w:tr>
      <w:tr w:rsidR="00C423ED" w:rsidRPr="00C423ED" w:rsidTr="00E7031D">
        <w:tc>
          <w:tcPr>
            <w:tcW w:w="2017" w:type="dxa"/>
            <w:gridSpan w:val="2"/>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Pachet opţional</w:t>
            </w:r>
          </w:p>
        </w:tc>
        <w:tc>
          <w:tcPr>
            <w:tcW w:w="5194" w:type="dxa"/>
            <w:gridSpan w:val="5"/>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w:t>
            </w:r>
          </w:p>
        </w:tc>
        <w:tc>
          <w:tcPr>
            <w:tcW w:w="723" w:type="dxa"/>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120</w:t>
            </w:r>
          </w:p>
        </w:tc>
        <w:tc>
          <w:tcPr>
            <w:tcW w:w="685" w:type="dxa"/>
            <w:gridSpan w:val="2"/>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60</w:t>
            </w:r>
          </w:p>
        </w:tc>
        <w:tc>
          <w:tcPr>
            <w:tcW w:w="540" w:type="dxa"/>
            <w:gridSpan w:val="2"/>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60</w:t>
            </w:r>
          </w:p>
        </w:tc>
        <w:tc>
          <w:tcPr>
            <w:tcW w:w="541" w:type="dxa"/>
            <w:gridSpan w:val="4"/>
          </w:tcPr>
          <w:p w:rsidR="00C423ED" w:rsidRPr="00C423ED" w:rsidRDefault="00C423ED" w:rsidP="00C423ED">
            <w:pPr>
              <w:spacing w:after="0" w:line="240" w:lineRule="auto"/>
              <w:rPr>
                <w:rFonts w:ascii="Times New Roman" w:eastAsia="Times New Roman" w:hAnsi="Times New Roman" w:cs="Times New Roman"/>
                <w:sz w:val="24"/>
                <w:szCs w:val="24"/>
              </w:rPr>
            </w:pPr>
          </w:p>
        </w:tc>
        <w:tc>
          <w:tcPr>
            <w:tcW w:w="563" w:type="dxa"/>
          </w:tcPr>
          <w:p w:rsidR="00C423ED" w:rsidRPr="00C423ED" w:rsidRDefault="00C423ED" w:rsidP="00C423ED">
            <w:pPr>
              <w:spacing w:after="0" w:line="240" w:lineRule="auto"/>
              <w:rPr>
                <w:rFonts w:ascii="Times New Roman" w:eastAsia="Times New Roman" w:hAnsi="Times New Roman" w:cs="Times New Roman"/>
                <w:sz w:val="24"/>
                <w:szCs w:val="24"/>
              </w:rPr>
            </w:pPr>
          </w:p>
        </w:tc>
      </w:tr>
      <w:tr w:rsidR="00C423ED" w:rsidRPr="00C423ED" w:rsidTr="00E7031D">
        <w:tc>
          <w:tcPr>
            <w:tcW w:w="9700" w:type="dxa"/>
            <w:gridSpan w:val="16"/>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Categoria formativă a disciplinei</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b/>
                <w:sz w:val="24"/>
                <w:szCs w:val="24"/>
              </w:rPr>
              <w:t>DF</w:t>
            </w:r>
            <w:r w:rsidRPr="00C423ED">
              <w:rPr>
                <w:rFonts w:ascii="Times New Roman" w:eastAsia="Times New Roman" w:hAnsi="Times New Roman" w:cs="Times New Roman"/>
                <w:sz w:val="24"/>
                <w:szCs w:val="24"/>
              </w:rPr>
              <w:t xml:space="preserve">- fundamentală;    </w:t>
            </w:r>
            <w:r w:rsidRPr="00C423ED">
              <w:rPr>
                <w:rFonts w:ascii="Times New Roman" w:eastAsia="Times New Roman" w:hAnsi="Times New Roman" w:cs="Times New Roman"/>
                <w:b/>
                <w:sz w:val="24"/>
                <w:szCs w:val="24"/>
              </w:rPr>
              <w:t>DG</w:t>
            </w:r>
            <w:r w:rsidRPr="00C423ED">
              <w:rPr>
                <w:rFonts w:ascii="Times New Roman" w:eastAsia="Times New Roman" w:hAnsi="Times New Roman" w:cs="Times New Roman"/>
                <w:sz w:val="24"/>
                <w:szCs w:val="24"/>
              </w:rPr>
              <w:t xml:space="preserve">-generală; </w:t>
            </w:r>
            <w:r w:rsidRPr="00C423ED">
              <w:rPr>
                <w:rFonts w:ascii="Times New Roman" w:eastAsia="Times New Roman" w:hAnsi="Times New Roman" w:cs="Times New Roman"/>
                <w:b/>
                <w:sz w:val="24"/>
                <w:szCs w:val="24"/>
              </w:rPr>
              <w:t xml:space="preserve">DS </w:t>
            </w:r>
            <w:r w:rsidRPr="00C423ED">
              <w:rPr>
                <w:rFonts w:ascii="Times New Roman" w:eastAsia="Times New Roman" w:hAnsi="Times New Roman" w:cs="Times New Roman"/>
                <w:sz w:val="24"/>
                <w:szCs w:val="24"/>
              </w:rPr>
              <w:t xml:space="preserve">- de specialitate     </w:t>
            </w:r>
            <w:r w:rsidRPr="00C423ED">
              <w:rPr>
                <w:rFonts w:ascii="Times New Roman" w:eastAsia="Times New Roman" w:hAnsi="Times New Roman" w:cs="Times New Roman"/>
                <w:b/>
                <w:sz w:val="24"/>
                <w:szCs w:val="24"/>
              </w:rPr>
              <w:t>DE</w:t>
            </w:r>
            <w:r w:rsidRPr="00C423ED">
              <w:rPr>
                <w:rFonts w:ascii="Times New Roman" w:eastAsia="Times New Roman" w:hAnsi="Times New Roman" w:cs="Times New Roman"/>
                <w:sz w:val="24"/>
                <w:szCs w:val="24"/>
              </w:rPr>
              <w:t xml:space="preserve"> - economică/ managerială;    </w:t>
            </w:r>
            <w:r w:rsidRPr="00C423ED">
              <w:rPr>
                <w:rFonts w:ascii="Times New Roman" w:eastAsia="Times New Roman" w:hAnsi="Times New Roman" w:cs="Times New Roman"/>
                <w:b/>
                <w:sz w:val="24"/>
                <w:szCs w:val="24"/>
              </w:rPr>
              <w:t>DU</w:t>
            </w:r>
            <w:r w:rsidRPr="00C423ED">
              <w:rPr>
                <w:rFonts w:ascii="Times New Roman" w:eastAsia="Times New Roman" w:hAnsi="Times New Roman" w:cs="Times New Roman"/>
                <w:sz w:val="24"/>
                <w:szCs w:val="24"/>
              </w:rPr>
              <w:t>- umanistă</w:t>
            </w:r>
          </w:p>
        </w:tc>
        <w:tc>
          <w:tcPr>
            <w:tcW w:w="563" w:type="dxa"/>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DS</w:t>
            </w:r>
          </w:p>
        </w:tc>
      </w:tr>
      <w:tr w:rsidR="00C423ED" w:rsidRPr="00C423ED" w:rsidTr="00E7031D">
        <w:tc>
          <w:tcPr>
            <w:tcW w:w="9700" w:type="dxa"/>
            <w:gridSpan w:val="16"/>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 xml:space="preserve">Categoria de opţionalitate a disciplinei; </w:t>
            </w:r>
            <w:r w:rsidRPr="00C423ED">
              <w:rPr>
                <w:rFonts w:ascii="Times New Roman" w:eastAsia="Times New Roman" w:hAnsi="Times New Roman" w:cs="Times New Roman"/>
                <w:b/>
                <w:sz w:val="24"/>
                <w:szCs w:val="24"/>
              </w:rPr>
              <w:t>DI</w:t>
            </w:r>
            <w:r w:rsidRPr="00C423ED">
              <w:rPr>
                <w:rFonts w:ascii="Times New Roman" w:eastAsia="Times New Roman" w:hAnsi="Times New Roman" w:cs="Times New Roman"/>
                <w:sz w:val="24"/>
                <w:szCs w:val="24"/>
              </w:rPr>
              <w:t xml:space="preserve">- impusă; </w:t>
            </w:r>
            <w:r w:rsidRPr="00C423ED">
              <w:rPr>
                <w:rFonts w:ascii="Times New Roman" w:eastAsia="Times New Roman" w:hAnsi="Times New Roman" w:cs="Times New Roman"/>
                <w:b/>
                <w:sz w:val="24"/>
                <w:szCs w:val="24"/>
              </w:rPr>
              <w:t>DO</w:t>
            </w:r>
            <w:r w:rsidRPr="00C423ED">
              <w:rPr>
                <w:rFonts w:ascii="Times New Roman" w:eastAsia="Times New Roman" w:hAnsi="Times New Roman" w:cs="Times New Roman"/>
                <w:sz w:val="24"/>
                <w:szCs w:val="24"/>
              </w:rPr>
              <w:t>-opţională;</w:t>
            </w:r>
          </w:p>
        </w:tc>
        <w:tc>
          <w:tcPr>
            <w:tcW w:w="563" w:type="dxa"/>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DO</w:t>
            </w:r>
          </w:p>
        </w:tc>
      </w:tr>
      <w:tr w:rsidR="00C423ED" w:rsidRPr="00C423ED" w:rsidTr="00E7031D">
        <w:tc>
          <w:tcPr>
            <w:tcW w:w="2017" w:type="dxa"/>
            <w:gridSpan w:val="2"/>
            <w:vMerge w:val="restart"/>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Discipline</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anterioare</w:t>
            </w:r>
          </w:p>
        </w:tc>
        <w:tc>
          <w:tcPr>
            <w:tcW w:w="1563" w:type="dxa"/>
          </w:tcPr>
          <w:p w:rsidR="00C423ED" w:rsidRPr="00C423ED" w:rsidRDefault="00C423ED" w:rsidP="00C423ED">
            <w:pPr>
              <w:spacing w:after="0" w:line="240" w:lineRule="auto"/>
              <w:rPr>
                <w:rFonts w:ascii="Times New Roman" w:eastAsia="Times New Roman" w:hAnsi="Times New Roman" w:cs="Times New Roman"/>
                <w:b/>
                <w:sz w:val="24"/>
                <w:szCs w:val="24"/>
              </w:rPr>
            </w:pPr>
            <w:r w:rsidRPr="00C423ED">
              <w:rPr>
                <w:rFonts w:ascii="Times New Roman" w:eastAsia="Times New Roman" w:hAnsi="Times New Roman" w:cs="Times New Roman"/>
                <w:b/>
                <w:sz w:val="24"/>
                <w:szCs w:val="24"/>
              </w:rPr>
              <w:t>Obligatorii</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(condiţionate)</w:t>
            </w:r>
          </w:p>
        </w:tc>
        <w:tc>
          <w:tcPr>
            <w:tcW w:w="6683" w:type="dxa"/>
            <w:gridSpan w:val="14"/>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w:t>
            </w:r>
          </w:p>
        </w:tc>
      </w:tr>
      <w:tr w:rsidR="00C423ED" w:rsidRPr="00C423ED" w:rsidTr="00E7031D">
        <w:tc>
          <w:tcPr>
            <w:tcW w:w="2017" w:type="dxa"/>
            <w:gridSpan w:val="2"/>
            <w:vMerge/>
          </w:tcPr>
          <w:p w:rsidR="00C423ED" w:rsidRPr="00C423ED" w:rsidRDefault="00C423ED" w:rsidP="00C423ED">
            <w:pPr>
              <w:spacing w:after="0" w:line="240" w:lineRule="auto"/>
              <w:rPr>
                <w:rFonts w:ascii="Times New Roman" w:eastAsia="Times New Roman" w:hAnsi="Times New Roman" w:cs="Times New Roman"/>
                <w:sz w:val="24"/>
                <w:szCs w:val="24"/>
              </w:rPr>
            </w:pPr>
          </w:p>
        </w:tc>
        <w:tc>
          <w:tcPr>
            <w:tcW w:w="1563" w:type="dxa"/>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 xml:space="preserve">Recomandate </w:t>
            </w:r>
          </w:p>
        </w:tc>
        <w:tc>
          <w:tcPr>
            <w:tcW w:w="6683" w:type="dxa"/>
            <w:gridSpan w:val="14"/>
            <w:tcBorders>
              <w:top w:val="nil"/>
            </w:tcBorders>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w:t>
            </w:r>
          </w:p>
        </w:tc>
      </w:tr>
      <w:tr w:rsidR="00C423ED" w:rsidRPr="00C423ED" w:rsidTr="00E7031D">
        <w:tc>
          <w:tcPr>
            <w:tcW w:w="2017" w:type="dxa"/>
            <w:gridSpan w:val="2"/>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Obiective</w:t>
            </w:r>
          </w:p>
          <w:p w:rsidR="00C423ED" w:rsidRPr="00C423ED" w:rsidRDefault="00C423ED" w:rsidP="00C423ED">
            <w:pPr>
              <w:spacing w:after="0" w:line="240" w:lineRule="auto"/>
              <w:rPr>
                <w:rFonts w:ascii="Times New Roman" w:eastAsia="Times New Roman" w:hAnsi="Times New Roman" w:cs="Times New Roman"/>
                <w:sz w:val="24"/>
                <w:szCs w:val="24"/>
              </w:rPr>
            </w:pPr>
          </w:p>
          <w:p w:rsidR="00C423ED" w:rsidRPr="00C423ED" w:rsidRDefault="00C423ED" w:rsidP="00C423ED">
            <w:pPr>
              <w:spacing w:after="0" w:line="240" w:lineRule="auto"/>
              <w:rPr>
                <w:rFonts w:ascii="Times New Roman" w:eastAsia="Times New Roman" w:hAnsi="Times New Roman" w:cs="Times New Roman"/>
                <w:sz w:val="24"/>
                <w:szCs w:val="24"/>
              </w:rPr>
            </w:pPr>
          </w:p>
          <w:p w:rsidR="00C423ED" w:rsidRPr="00C423ED" w:rsidRDefault="00C423ED" w:rsidP="00C423ED">
            <w:pPr>
              <w:spacing w:after="0" w:line="240" w:lineRule="auto"/>
              <w:rPr>
                <w:rFonts w:ascii="Times New Roman" w:eastAsia="Times New Roman" w:hAnsi="Times New Roman" w:cs="Times New Roman"/>
                <w:sz w:val="24"/>
                <w:szCs w:val="24"/>
              </w:rPr>
            </w:pPr>
          </w:p>
        </w:tc>
        <w:tc>
          <w:tcPr>
            <w:tcW w:w="8246" w:type="dxa"/>
            <w:gridSpan w:val="15"/>
          </w:tcPr>
          <w:p w:rsidR="00C423ED" w:rsidRPr="00C423ED" w:rsidRDefault="00C423ED" w:rsidP="00C423ED">
            <w:pPr>
              <w:spacing w:after="0" w:line="240" w:lineRule="auto"/>
              <w:ind w:left="60"/>
              <w:rPr>
                <w:rFonts w:ascii="Times New Roman" w:eastAsia="Times New Roman" w:hAnsi="Times New Roman" w:cs="Times New Roman"/>
                <w:i/>
                <w:sz w:val="24"/>
                <w:szCs w:val="24"/>
              </w:rPr>
            </w:pPr>
            <w:r w:rsidRPr="00C423ED">
              <w:rPr>
                <w:rFonts w:ascii="Times New Roman" w:eastAsia="Times New Roman" w:hAnsi="Times New Roman" w:cs="Times New Roman"/>
                <w:i/>
                <w:sz w:val="24"/>
                <w:szCs w:val="24"/>
              </w:rPr>
              <w:t>La finele cursului studenţii vor fi capabili:</w:t>
            </w:r>
          </w:p>
          <w:p w:rsidR="00C423ED" w:rsidRPr="00C423ED" w:rsidRDefault="00C423ED" w:rsidP="00C423ED">
            <w:pPr>
              <w:numPr>
                <w:ilvl w:val="0"/>
                <w:numId w:val="18"/>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Identificarea problemelor sociale;</w:t>
            </w:r>
          </w:p>
          <w:p w:rsidR="00C423ED" w:rsidRPr="00C423ED" w:rsidRDefault="00C423ED" w:rsidP="00C423ED">
            <w:pPr>
              <w:numPr>
                <w:ilvl w:val="0"/>
                <w:numId w:val="18"/>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Luarea deciziilor în funcţie de diagnostic (rezultatele analizelor);</w:t>
            </w:r>
          </w:p>
          <w:p w:rsidR="00C423ED" w:rsidRPr="00C423ED" w:rsidRDefault="00C423ED" w:rsidP="00C423ED">
            <w:pPr>
              <w:numPr>
                <w:ilvl w:val="0"/>
                <w:numId w:val="18"/>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Identificarea specificului activităţii pedagogului social în diferite sectoare ale vieţii sociale;</w:t>
            </w:r>
          </w:p>
          <w:p w:rsidR="00C423ED" w:rsidRPr="00C423ED" w:rsidRDefault="00C423ED" w:rsidP="00C423ED">
            <w:pPr>
              <w:numPr>
                <w:ilvl w:val="0"/>
                <w:numId w:val="18"/>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Identificarea prospectivă a problemelor sociale şi modalităţilor de soluţionare a lor.</w:t>
            </w:r>
          </w:p>
          <w:p w:rsidR="00C423ED" w:rsidRPr="00C423ED" w:rsidRDefault="00C423ED" w:rsidP="00C423ED">
            <w:pPr>
              <w:numPr>
                <w:ilvl w:val="0"/>
                <w:numId w:val="18"/>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Aplicarea metodologiei cercetării sociale în diagnosticarea problemelor sociale;</w:t>
            </w:r>
          </w:p>
          <w:p w:rsidR="00C423ED" w:rsidRPr="00C423ED" w:rsidRDefault="00C423ED" w:rsidP="00C423ED">
            <w:pPr>
              <w:numPr>
                <w:ilvl w:val="0"/>
                <w:numId w:val="18"/>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Utilizarea metodelor şi tehnicilor sociologice în mod adecvat în funcţie de specificul faptelor, fenomenelor şi proceselor sociale abordate, obiectivelor fiecărei cercetări;</w:t>
            </w:r>
          </w:p>
          <w:p w:rsidR="00C423ED" w:rsidRPr="00C423ED" w:rsidRDefault="00C423ED" w:rsidP="00C423ED">
            <w:pPr>
              <w:numPr>
                <w:ilvl w:val="0"/>
                <w:numId w:val="18"/>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Utilizarea tehnologiilor comunicaţionale ce asigură o relaţionare eficientă între indivizi şi grupuri sociale;</w:t>
            </w:r>
          </w:p>
          <w:p w:rsidR="00C423ED" w:rsidRPr="00C423ED" w:rsidRDefault="00C423ED" w:rsidP="00C423ED">
            <w:pPr>
              <w:numPr>
                <w:ilvl w:val="0"/>
                <w:numId w:val="18"/>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Programarea planului de evaluare şi intervenţie în concordanţă cu perspectivele de abordare ale sociologiei;</w:t>
            </w:r>
          </w:p>
          <w:p w:rsidR="00C423ED" w:rsidRPr="00C423ED" w:rsidRDefault="00C423ED" w:rsidP="00C423ED">
            <w:pPr>
              <w:numPr>
                <w:ilvl w:val="0"/>
                <w:numId w:val="18"/>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Elaborarea planurilor de activitate;</w:t>
            </w:r>
          </w:p>
          <w:p w:rsidR="00C423ED" w:rsidRPr="00C423ED" w:rsidRDefault="00C423ED" w:rsidP="00C423ED">
            <w:pPr>
              <w:numPr>
                <w:ilvl w:val="0"/>
                <w:numId w:val="18"/>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Proiectarea planurilor de dezvoltare a comunităţilor;</w:t>
            </w:r>
          </w:p>
          <w:p w:rsidR="00C423ED" w:rsidRPr="00C423ED" w:rsidRDefault="00C423ED" w:rsidP="00C423ED">
            <w:pPr>
              <w:numPr>
                <w:ilvl w:val="0"/>
                <w:numId w:val="18"/>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Elaborarea concluziilor şi recomandărilor de ameliorare a condiţiilor existenţiale din societatea umană;</w:t>
            </w:r>
          </w:p>
          <w:p w:rsidR="00C423ED" w:rsidRPr="00C423ED" w:rsidRDefault="00C423ED" w:rsidP="00C423ED">
            <w:pPr>
              <w:numPr>
                <w:ilvl w:val="0"/>
                <w:numId w:val="18"/>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Crearea şi dezvoltarea de servicii specializate şi practici integrative pentru copiii aflaţi în dificultate, în vederea îmbunătăţirii şanselor acestora de dezvoltare deplină şi armonioasă;</w:t>
            </w:r>
          </w:p>
          <w:p w:rsidR="00C423ED" w:rsidRPr="00C423ED" w:rsidRDefault="00C423ED" w:rsidP="00C423ED">
            <w:pPr>
              <w:numPr>
                <w:ilvl w:val="0"/>
                <w:numId w:val="18"/>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Aprecierea valorică a principalelor evenimente sociale ce au loc în prezent;</w:t>
            </w:r>
          </w:p>
          <w:p w:rsidR="00C423ED" w:rsidRPr="00C423ED" w:rsidRDefault="00C423ED" w:rsidP="00C423ED">
            <w:pPr>
              <w:numPr>
                <w:ilvl w:val="0"/>
                <w:numId w:val="18"/>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Elaborarea unui Proiect de intervenţie.</w:t>
            </w:r>
          </w:p>
        </w:tc>
      </w:tr>
      <w:tr w:rsidR="00C423ED" w:rsidRPr="00C423ED" w:rsidTr="00E7031D">
        <w:tc>
          <w:tcPr>
            <w:tcW w:w="2017" w:type="dxa"/>
            <w:gridSpan w:val="2"/>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Conţinut</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(descriptori)</w:t>
            </w:r>
          </w:p>
        </w:tc>
        <w:tc>
          <w:tcPr>
            <w:tcW w:w="8246" w:type="dxa"/>
            <w:gridSpan w:val="15"/>
          </w:tcPr>
          <w:p w:rsidR="00C423ED" w:rsidRPr="00C423ED" w:rsidRDefault="00C423ED" w:rsidP="00C423ED">
            <w:pPr>
              <w:spacing w:after="0" w:line="240" w:lineRule="auto"/>
              <w:rPr>
                <w:rFonts w:ascii="Times New Roman" w:eastAsia="Times New Roman" w:hAnsi="Times New Roman" w:cs="Times New Roman"/>
                <w:b/>
                <w:i/>
                <w:sz w:val="24"/>
                <w:szCs w:val="24"/>
              </w:rPr>
            </w:pPr>
            <w:r w:rsidRPr="00C423ED">
              <w:rPr>
                <w:rFonts w:ascii="Times New Roman" w:eastAsia="Times New Roman" w:hAnsi="Times New Roman" w:cs="Times New Roman"/>
                <w:sz w:val="24"/>
                <w:szCs w:val="24"/>
              </w:rPr>
              <w:t xml:space="preserve"> Metodologia intervenţiei sociale, consideraţii generale. </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Identificarea problemelor sociale.</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Dimensiunea metodologică a intervenţiei sociale.</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Metodologia proiectului de investigare şi intervenţie socială.</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Conceptul şi etapele proiectului de investigare şi intervenţie socială.</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Aplicarea practică a proiectului de intervenţie socială.</w:t>
            </w:r>
          </w:p>
          <w:p w:rsidR="00C423ED" w:rsidRPr="00C423ED" w:rsidRDefault="00C423ED" w:rsidP="00C423ED">
            <w:pPr>
              <w:spacing w:after="0" w:line="240" w:lineRule="auto"/>
              <w:rPr>
                <w:rFonts w:ascii="Times New Roman" w:eastAsia="Times New Roman" w:hAnsi="Times New Roman" w:cs="Times New Roman"/>
                <w:b/>
                <w:sz w:val="24"/>
                <w:szCs w:val="24"/>
              </w:rPr>
            </w:pPr>
            <w:r w:rsidRPr="00C423ED">
              <w:rPr>
                <w:rFonts w:ascii="Times New Roman" w:eastAsia="Times New Roman" w:hAnsi="Times New Roman" w:cs="Times New Roman"/>
                <w:sz w:val="24"/>
                <w:szCs w:val="24"/>
              </w:rPr>
              <w:t>Intervenţia socială individualizată.</w:t>
            </w:r>
          </w:p>
          <w:p w:rsidR="00C423ED" w:rsidRPr="00C423ED" w:rsidRDefault="00C423ED" w:rsidP="00C423ED">
            <w:pPr>
              <w:spacing w:after="0" w:line="240" w:lineRule="auto"/>
              <w:rPr>
                <w:rFonts w:ascii="Times New Roman" w:eastAsia="Times New Roman" w:hAnsi="Times New Roman" w:cs="Times New Roman"/>
                <w:b/>
                <w:i/>
                <w:sz w:val="24"/>
                <w:szCs w:val="24"/>
              </w:rPr>
            </w:pPr>
            <w:r w:rsidRPr="00C423ED">
              <w:rPr>
                <w:rFonts w:ascii="Times New Roman" w:eastAsia="Times New Roman" w:hAnsi="Times New Roman" w:cs="Times New Roman"/>
                <w:sz w:val="24"/>
                <w:szCs w:val="24"/>
              </w:rPr>
              <w:t>Intervenţia în cazurile de maltratare a copilului.</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Metode şi tehnici de lucru cu persoanele implicate în procedura adopţiei. Planul de intervenţie în procedura adopţiei.</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lastRenderedPageBreak/>
              <w:t>Metode şi tehnici de cercetare şi prevenire a delincvenţei.</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b/>
                <w:sz w:val="24"/>
                <w:szCs w:val="24"/>
              </w:rPr>
              <w:t xml:space="preserve"> </w:t>
            </w:r>
            <w:r w:rsidRPr="00C423ED">
              <w:rPr>
                <w:rFonts w:ascii="Times New Roman" w:eastAsia="Times New Roman" w:hAnsi="Times New Roman" w:cs="Times New Roman"/>
                <w:sz w:val="24"/>
                <w:szCs w:val="24"/>
              </w:rPr>
              <w:t>Metodologia intervenţiei sociale cu persoanele dependente de droguri.</w:t>
            </w:r>
            <w:r w:rsidRPr="00C423ED">
              <w:rPr>
                <w:rFonts w:ascii="Times New Roman" w:eastAsia="Times New Roman" w:hAnsi="Times New Roman" w:cs="Times New Roman"/>
                <w:b/>
                <w:i/>
                <w:sz w:val="24"/>
                <w:szCs w:val="24"/>
              </w:rPr>
              <w:t xml:space="preserve"> </w:t>
            </w:r>
            <w:r w:rsidRPr="00C423ED">
              <w:rPr>
                <w:rFonts w:ascii="Times New Roman" w:eastAsia="Times New Roman" w:hAnsi="Times New Roman" w:cs="Times New Roman"/>
                <w:b/>
                <w:sz w:val="24"/>
                <w:szCs w:val="24"/>
              </w:rPr>
              <w:t xml:space="preserve"> </w:t>
            </w:r>
            <w:r w:rsidRPr="00C423ED">
              <w:rPr>
                <w:rFonts w:ascii="Times New Roman" w:eastAsia="Times New Roman" w:hAnsi="Times New Roman" w:cs="Times New Roman"/>
                <w:sz w:val="24"/>
                <w:szCs w:val="24"/>
              </w:rPr>
              <w:t>Metodologia intervenţiei sociale cu persoanele dependente de alcool.</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Metodologia intervenţiei sociale cu persoanele dependente de preparate farmacologice şi  dependente de internet.</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Intervenţia socială în cazul copiilor rămaşi singuri acasă ca urmare a plecării părinţilor la muncă în străinătate.</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Intervenţia socială în cazul şomerilor.</w:t>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Intervenţia socială în cazul persoanelor cu disabilităţi.</w:t>
            </w:r>
          </w:p>
          <w:p w:rsidR="00C423ED" w:rsidRPr="00C423ED" w:rsidRDefault="00C423ED" w:rsidP="00C423ED">
            <w:pPr>
              <w:spacing w:after="0" w:line="240" w:lineRule="auto"/>
              <w:rPr>
                <w:rFonts w:ascii="Times New Roman" w:eastAsia="Times New Roman" w:hAnsi="Times New Roman" w:cs="Times New Roman"/>
                <w:sz w:val="24"/>
                <w:szCs w:val="24"/>
              </w:rPr>
            </w:pPr>
          </w:p>
        </w:tc>
      </w:tr>
      <w:tr w:rsidR="00C423ED" w:rsidRPr="00C423ED" w:rsidTr="00E7031D">
        <w:tc>
          <w:tcPr>
            <w:tcW w:w="9620" w:type="dxa"/>
            <w:gridSpan w:val="14"/>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lastRenderedPageBreak/>
              <w:t>Forma de verificare (E-examen, C- colocviu, V- verificare pe parcurs)</w:t>
            </w:r>
          </w:p>
        </w:tc>
        <w:tc>
          <w:tcPr>
            <w:tcW w:w="643" w:type="dxa"/>
            <w:gridSpan w:val="3"/>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V</w:t>
            </w:r>
          </w:p>
        </w:tc>
      </w:tr>
      <w:tr w:rsidR="00C423ED" w:rsidRPr="00C423ED" w:rsidTr="00E7031D">
        <w:tc>
          <w:tcPr>
            <w:tcW w:w="2017" w:type="dxa"/>
            <w:gridSpan w:val="2"/>
            <w:vMerge w:val="restart"/>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Stabilirea notei finale (procentaj)</w:t>
            </w:r>
          </w:p>
        </w:tc>
        <w:tc>
          <w:tcPr>
            <w:tcW w:w="7236" w:type="dxa"/>
            <w:gridSpan w:val="11"/>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 evaluare curentă. Evaluarea se bazează pe participarea la discuţii în cadrul seminarelor, prezentarea referatelor, conţinutul portofoliului elaborat de student pe parcursul studierii disciplinei.</w:t>
            </w:r>
            <w:r w:rsidRPr="00C423ED">
              <w:rPr>
                <w:rFonts w:ascii="Times New Roman" w:eastAsia="Times New Roman" w:hAnsi="Times New Roman" w:cs="Times New Roman"/>
                <w:sz w:val="24"/>
                <w:szCs w:val="24"/>
              </w:rPr>
              <w:tab/>
            </w:r>
          </w:p>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ab/>
            </w:r>
          </w:p>
        </w:tc>
        <w:tc>
          <w:tcPr>
            <w:tcW w:w="1010" w:type="dxa"/>
            <w:gridSpan w:val="4"/>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60 %</w:t>
            </w:r>
          </w:p>
        </w:tc>
      </w:tr>
      <w:tr w:rsidR="00C423ED" w:rsidRPr="00C423ED" w:rsidTr="00E7031D">
        <w:tc>
          <w:tcPr>
            <w:tcW w:w="2017" w:type="dxa"/>
            <w:gridSpan w:val="2"/>
            <w:vMerge/>
          </w:tcPr>
          <w:p w:rsidR="00C423ED" w:rsidRPr="00C423ED" w:rsidRDefault="00C423ED" w:rsidP="00C423ED">
            <w:pPr>
              <w:spacing w:after="0" w:line="240" w:lineRule="auto"/>
              <w:rPr>
                <w:rFonts w:ascii="Times New Roman" w:eastAsia="Times New Roman" w:hAnsi="Times New Roman" w:cs="Times New Roman"/>
                <w:sz w:val="24"/>
                <w:szCs w:val="24"/>
              </w:rPr>
            </w:pPr>
          </w:p>
        </w:tc>
        <w:tc>
          <w:tcPr>
            <w:tcW w:w="7236" w:type="dxa"/>
            <w:gridSpan w:val="11"/>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 evaluare la examen. Evaluarea conţinuturilor din curriculumul disciplinar pe dimensiunile cunoaştere, aplicare şi integrare a cunoştinţelor.</w:t>
            </w:r>
          </w:p>
        </w:tc>
        <w:tc>
          <w:tcPr>
            <w:tcW w:w="1010" w:type="dxa"/>
            <w:gridSpan w:val="4"/>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40 %</w:t>
            </w:r>
          </w:p>
        </w:tc>
      </w:tr>
      <w:tr w:rsidR="00C423ED" w:rsidRPr="00C423ED" w:rsidTr="00E7031D">
        <w:tc>
          <w:tcPr>
            <w:tcW w:w="2017" w:type="dxa"/>
            <w:gridSpan w:val="2"/>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Bibliografie</w:t>
            </w:r>
          </w:p>
        </w:tc>
        <w:tc>
          <w:tcPr>
            <w:tcW w:w="8246" w:type="dxa"/>
            <w:gridSpan w:val="15"/>
          </w:tcPr>
          <w:p w:rsidR="00C423ED" w:rsidRPr="00C423ED" w:rsidRDefault="00C423ED" w:rsidP="00C423ED">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C423ED">
              <w:rPr>
                <w:rFonts w:ascii="Times New Roman" w:eastAsia="Calibri" w:hAnsi="Times New Roman" w:cs="Times New Roman"/>
                <w:color w:val="000000"/>
                <w:sz w:val="24"/>
                <w:szCs w:val="24"/>
              </w:rPr>
              <w:t xml:space="preserve">Neculau, A., Intervenţie, schimbare, formare - o perspectivă psihosocială, Editura Junimea, Iaşi, 1989 </w:t>
            </w:r>
          </w:p>
          <w:p w:rsidR="00C423ED" w:rsidRPr="00C423ED" w:rsidRDefault="00C423ED" w:rsidP="00C423ED">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C423ED">
              <w:rPr>
                <w:rFonts w:ascii="Times New Roman" w:eastAsia="Calibri" w:hAnsi="Times New Roman" w:cs="Times New Roman"/>
                <w:color w:val="000000"/>
                <w:sz w:val="24"/>
                <w:szCs w:val="24"/>
              </w:rPr>
              <w:t xml:space="preserve">Neculau, A., Intervenţie şi manipulare, în A. Neculau, Memoria pierdută, Polirom, Iaşi, 1994 </w:t>
            </w:r>
          </w:p>
          <w:p w:rsidR="00C423ED" w:rsidRPr="00C423ED" w:rsidRDefault="00C423ED" w:rsidP="00C423ED">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C423ED">
              <w:rPr>
                <w:rFonts w:ascii="Times New Roman" w:eastAsia="Calibri" w:hAnsi="Times New Roman" w:cs="Times New Roman"/>
                <w:color w:val="000000"/>
                <w:sz w:val="24"/>
                <w:szCs w:val="24"/>
              </w:rPr>
              <w:t xml:space="preserve">Intervenţia psiho-socială în grupurile sociale defavorizate. Strategie şi metodologie, Iaşi, 2001 </w:t>
            </w:r>
          </w:p>
          <w:p w:rsidR="00C423ED" w:rsidRPr="00C423ED" w:rsidRDefault="00C423ED" w:rsidP="00C423ED">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C423ED">
              <w:rPr>
                <w:rFonts w:ascii="Times New Roman" w:eastAsia="Calibri" w:hAnsi="Times New Roman" w:cs="Times New Roman"/>
                <w:color w:val="000000"/>
                <w:sz w:val="24"/>
                <w:szCs w:val="24"/>
              </w:rPr>
              <w:t xml:space="preserve">Cornel Havîrneanu, Metodologia cercetării în ştiinţele sociale , Erota, 2000 </w:t>
            </w:r>
          </w:p>
          <w:p w:rsidR="00C423ED" w:rsidRPr="00C423ED" w:rsidRDefault="00C423ED" w:rsidP="00C423ED">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C423ED">
              <w:rPr>
                <w:rFonts w:ascii="Times New Roman" w:eastAsia="Calibri" w:hAnsi="Times New Roman" w:cs="Times New Roman"/>
                <w:color w:val="000000"/>
                <w:sz w:val="24"/>
                <w:szCs w:val="24"/>
              </w:rPr>
              <w:t xml:space="preserve">Copiii în situaţie de risc: Crearea serviciilor sociale comunitare, Chişinău, 2004 </w:t>
            </w:r>
          </w:p>
          <w:p w:rsidR="00C423ED" w:rsidRPr="00C423ED" w:rsidRDefault="00C423ED" w:rsidP="00C423ED">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C423ED">
              <w:rPr>
                <w:rFonts w:ascii="Times New Roman" w:eastAsia="Calibri" w:hAnsi="Times New Roman" w:cs="Times New Roman"/>
                <w:color w:val="000000"/>
                <w:sz w:val="24"/>
                <w:szCs w:val="24"/>
              </w:rPr>
              <w:t xml:space="preserve">Moroşanu C., Achiţei C. Protecţia copilului şi practicianul social. – Iaşi, 1998 </w:t>
            </w:r>
          </w:p>
          <w:p w:rsidR="00C423ED" w:rsidRPr="00C423ED" w:rsidRDefault="00C423ED" w:rsidP="00C423ED">
            <w:pPr>
              <w:numPr>
                <w:ilvl w:val="0"/>
                <w:numId w:val="17"/>
              </w:numPr>
              <w:spacing w:after="0" w:line="240" w:lineRule="auto"/>
              <w:contextualSpacing/>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lang w:val="en-US"/>
              </w:rPr>
              <w:t>Moraru I. Acţiunea socială şi comportamentul individual . – Bucureşti, 1986</w:t>
            </w:r>
            <w:r w:rsidRPr="00C423ED">
              <w:rPr>
                <w:rFonts w:ascii="Times New Roman" w:eastAsia="Times New Roman" w:hAnsi="Times New Roman" w:cs="Times New Roman"/>
                <w:sz w:val="20"/>
                <w:szCs w:val="20"/>
                <w:lang w:val="en-US"/>
              </w:rPr>
              <w:t xml:space="preserve"> </w:t>
            </w:r>
          </w:p>
        </w:tc>
      </w:tr>
      <w:tr w:rsidR="00C423ED" w:rsidRPr="00C423ED" w:rsidTr="00E7031D">
        <w:tc>
          <w:tcPr>
            <w:tcW w:w="2017" w:type="dxa"/>
            <w:gridSpan w:val="2"/>
            <w:vMerge w:val="restart"/>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Coordonator de disciplină</w:t>
            </w:r>
          </w:p>
        </w:tc>
        <w:tc>
          <w:tcPr>
            <w:tcW w:w="6525" w:type="dxa"/>
            <w:gridSpan w:val="7"/>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Grad didactic, titlul ştiinţific, numele şi prenumele</w:t>
            </w:r>
          </w:p>
        </w:tc>
        <w:tc>
          <w:tcPr>
            <w:tcW w:w="1721" w:type="dxa"/>
            <w:gridSpan w:val="8"/>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semnătura</w:t>
            </w:r>
          </w:p>
        </w:tc>
      </w:tr>
      <w:tr w:rsidR="00C423ED" w:rsidRPr="00C423ED" w:rsidTr="00E7031D">
        <w:tc>
          <w:tcPr>
            <w:tcW w:w="2017" w:type="dxa"/>
            <w:gridSpan w:val="2"/>
            <w:vMerge/>
          </w:tcPr>
          <w:p w:rsidR="00C423ED" w:rsidRPr="00C423ED" w:rsidRDefault="00C423ED" w:rsidP="00C423ED">
            <w:pPr>
              <w:spacing w:after="0" w:line="240" w:lineRule="auto"/>
              <w:rPr>
                <w:rFonts w:ascii="Times New Roman" w:eastAsia="Times New Roman" w:hAnsi="Times New Roman" w:cs="Times New Roman"/>
                <w:sz w:val="24"/>
                <w:szCs w:val="24"/>
              </w:rPr>
            </w:pPr>
          </w:p>
        </w:tc>
        <w:tc>
          <w:tcPr>
            <w:tcW w:w="6525" w:type="dxa"/>
            <w:gridSpan w:val="7"/>
          </w:tcPr>
          <w:p w:rsidR="00C423ED" w:rsidRPr="00C423ED" w:rsidRDefault="00C423ED" w:rsidP="00C423ED">
            <w:pPr>
              <w:spacing w:after="0" w:line="240" w:lineRule="auto"/>
              <w:rPr>
                <w:rFonts w:ascii="Times New Roman" w:eastAsia="Times New Roman" w:hAnsi="Times New Roman" w:cs="Times New Roman"/>
                <w:sz w:val="24"/>
                <w:szCs w:val="24"/>
              </w:rPr>
            </w:pPr>
            <w:r w:rsidRPr="00C423ED">
              <w:rPr>
                <w:rFonts w:ascii="Times New Roman" w:eastAsia="Times New Roman" w:hAnsi="Times New Roman" w:cs="Times New Roman"/>
                <w:sz w:val="24"/>
                <w:szCs w:val="24"/>
              </w:rPr>
              <w:t>Lector universitar,  Radu Corina</w:t>
            </w:r>
          </w:p>
        </w:tc>
        <w:tc>
          <w:tcPr>
            <w:tcW w:w="1721" w:type="dxa"/>
            <w:gridSpan w:val="8"/>
          </w:tcPr>
          <w:p w:rsidR="00C423ED" w:rsidRPr="00C423ED" w:rsidRDefault="00C423ED" w:rsidP="00C423ED">
            <w:pPr>
              <w:spacing w:after="0" w:line="240" w:lineRule="auto"/>
              <w:rPr>
                <w:rFonts w:ascii="Times New Roman" w:eastAsia="Times New Roman" w:hAnsi="Times New Roman" w:cs="Times New Roman"/>
                <w:sz w:val="24"/>
                <w:szCs w:val="24"/>
              </w:rPr>
            </w:pPr>
          </w:p>
        </w:tc>
      </w:tr>
    </w:tbl>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2477"/>
        <w:gridCol w:w="2457"/>
        <w:gridCol w:w="3412"/>
      </w:tblGrid>
      <w:tr w:rsidR="00C423ED" w:rsidRPr="00C423ED" w:rsidTr="00E7031D">
        <w:tc>
          <w:tcPr>
            <w:tcW w:w="189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lastRenderedPageBreak/>
              <w:t>Specialitatea</w:t>
            </w:r>
          </w:p>
        </w:tc>
        <w:tc>
          <w:tcPr>
            <w:tcW w:w="252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Psihopedagogie şi pedagogie socială</w:t>
            </w:r>
          </w:p>
        </w:tc>
        <w:tc>
          <w:tcPr>
            <w:tcW w:w="252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Denumirea cursului</w:t>
            </w:r>
          </w:p>
        </w:tc>
        <w:tc>
          <w:tcPr>
            <w:tcW w:w="3523"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Protecţia Civilă</w:t>
            </w:r>
          </w:p>
        </w:tc>
      </w:tr>
      <w:tr w:rsidR="00C423ED" w:rsidRPr="00C423ED" w:rsidTr="00E7031D">
        <w:tc>
          <w:tcPr>
            <w:tcW w:w="189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Codul cursului</w:t>
            </w:r>
          </w:p>
        </w:tc>
        <w:tc>
          <w:tcPr>
            <w:tcW w:w="252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lang w:val="fr-FR"/>
              </w:rPr>
            </w:pPr>
            <w:r w:rsidRPr="00C423ED">
              <w:rPr>
                <w:rFonts w:ascii="Times New Roman" w:eastAsia="Calibri" w:hAnsi="Times New Roman" w:cs="Times New Roman"/>
                <w:lang w:val="fr-FR"/>
              </w:rPr>
              <w:t>G.03.O.026</w:t>
            </w:r>
          </w:p>
        </w:tc>
        <w:tc>
          <w:tcPr>
            <w:tcW w:w="252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Tipul cursului</w:t>
            </w:r>
          </w:p>
        </w:tc>
        <w:tc>
          <w:tcPr>
            <w:tcW w:w="3523"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lang w:val="fr-FR"/>
              </w:rPr>
            </w:pPr>
            <w:r w:rsidRPr="00C423ED">
              <w:rPr>
                <w:rFonts w:ascii="Times New Roman" w:eastAsia="Calibri" w:hAnsi="Times New Roman" w:cs="Times New Roman"/>
                <w:lang w:val="fr-FR"/>
              </w:rPr>
              <w:t>De orientare  socio-umanistică</w:t>
            </w:r>
          </w:p>
        </w:tc>
      </w:tr>
      <w:tr w:rsidR="00C423ED" w:rsidRPr="00C423ED" w:rsidTr="00E7031D">
        <w:tc>
          <w:tcPr>
            <w:tcW w:w="189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Anul de studii</w:t>
            </w:r>
          </w:p>
        </w:tc>
        <w:tc>
          <w:tcPr>
            <w:tcW w:w="252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lang w:val="fr-FR"/>
              </w:rPr>
            </w:pPr>
            <w:r w:rsidRPr="00C423ED">
              <w:rPr>
                <w:rFonts w:ascii="Times New Roman" w:eastAsia="Calibri" w:hAnsi="Times New Roman" w:cs="Times New Roman"/>
                <w:lang w:val="fr-FR"/>
              </w:rPr>
              <w:t xml:space="preserve">   II</w:t>
            </w:r>
          </w:p>
        </w:tc>
        <w:tc>
          <w:tcPr>
            <w:tcW w:w="252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Semestrul</w:t>
            </w:r>
          </w:p>
        </w:tc>
        <w:tc>
          <w:tcPr>
            <w:tcW w:w="3523"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lang w:val="fr-FR"/>
              </w:rPr>
            </w:pPr>
            <w:r w:rsidRPr="00C423ED">
              <w:rPr>
                <w:rFonts w:ascii="Times New Roman" w:eastAsia="Calibri" w:hAnsi="Times New Roman" w:cs="Times New Roman"/>
                <w:lang w:val="fr-FR"/>
              </w:rPr>
              <w:t xml:space="preserve">      III</w:t>
            </w:r>
          </w:p>
        </w:tc>
      </w:tr>
      <w:tr w:rsidR="00C423ED" w:rsidRPr="00C423ED" w:rsidTr="00E7031D">
        <w:tc>
          <w:tcPr>
            <w:tcW w:w="189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Numărul de credite</w:t>
            </w:r>
          </w:p>
        </w:tc>
        <w:tc>
          <w:tcPr>
            <w:tcW w:w="252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lang w:val="fr-FR"/>
              </w:rPr>
            </w:pPr>
            <w:r w:rsidRPr="00C423ED">
              <w:rPr>
                <w:rFonts w:ascii="Times New Roman" w:eastAsia="Calibri" w:hAnsi="Times New Roman" w:cs="Times New Roman"/>
                <w:lang w:val="fr-FR"/>
              </w:rPr>
              <w:t xml:space="preserve">   -</w:t>
            </w:r>
          </w:p>
        </w:tc>
        <w:tc>
          <w:tcPr>
            <w:tcW w:w="252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Numele cadrului didactic</w:t>
            </w:r>
          </w:p>
        </w:tc>
        <w:tc>
          <w:tcPr>
            <w:tcW w:w="3523"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Lector universitar Ieşeanu Petru</w:t>
            </w:r>
          </w:p>
        </w:tc>
      </w:tr>
      <w:tr w:rsidR="00C423ED" w:rsidRPr="00C423ED" w:rsidTr="00E7031D">
        <w:tc>
          <w:tcPr>
            <w:tcW w:w="189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Obiectivele cursului exprimataplicare în finalităţi</w:t>
            </w:r>
          </w:p>
        </w:tc>
        <w:tc>
          <w:tcPr>
            <w:tcW w:w="8563" w:type="dxa"/>
            <w:gridSpan w:val="3"/>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b/>
                <w:i/>
              </w:rPr>
            </w:pPr>
            <w:r w:rsidRPr="00C423ED">
              <w:rPr>
                <w:rFonts w:ascii="Times New Roman" w:eastAsia="Calibri" w:hAnsi="Times New Roman" w:cs="Times New Roman"/>
                <w:b/>
                <w:i/>
              </w:rPr>
              <w:t>La nivel de cunoaştere şi înţelegere:</w:t>
            </w:r>
          </w:p>
          <w:p w:rsidR="00C423ED" w:rsidRPr="00C423ED" w:rsidRDefault="00C423ED" w:rsidP="00C423ED">
            <w:pPr>
              <w:spacing w:after="0" w:line="240" w:lineRule="auto"/>
              <w:jc w:val="both"/>
              <w:rPr>
                <w:rFonts w:ascii="Times New Roman" w:eastAsia="Calibri" w:hAnsi="Times New Roman" w:cs="Times New Roman"/>
                <w:b/>
                <w:i/>
              </w:rPr>
            </w:pPr>
            <w:r w:rsidRPr="00C423ED">
              <w:rPr>
                <w:rFonts w:ascii="Times New Roman" w:eastAsia="Calibri" w:hAnsi="Times New Roman" w:cs="Times New Roman"/>
              </w:rPr>
              <w:t xml:space="preserve">- cunoaşterea de către studenţi a Legislaţiei </w:t>
            </w:r>
            <w:r w:rsidRPr="00C423ED">
              <w:rPr>
                <w:rFonts w:ascii="Times New Roman" w:eastAsia="Calibri" w:hAnsi="Times New Roman" w:cs="Times New Roman"/>
                <w:b/>
                <w:i/>
              </w:rPr>
              <w:t xml:space="preserve"> </w:t>
            </w:r>
            <w:r w:rsidRPr="00C423ED">
              <w:rPr>
                <w:rFonts w:ascii="Times New Roman" w:eastAsia="Calibri" w:hAnsi="Times New Roman" w:cs="Times New Roman"/>
              </w:rPr>
              <w:t>Republicii Moldova, referitor la Protecţia Civilă, a actelor juridice şi ale altor documente ce ţin de domeniul PC  cît şi a Convenţiilor Internaţionale încheiate de către RM în domeniul PC.</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cunoaşterea</w:t>
            </w:r>
            <w:r w:rsidRPr="00C423ED">
              <w:rPr>
                <w:rFonts w:ascii="Times New Roman" w:eastAsia="Calibri" w:hAnsi="Times New Roman" w:cs="Times New Roman"/>
                <w:b/>
                <w:i/>
              </w:rPr>
              <w:t xml:space="preserve"> </w:t>
            </w:r>
            <w:r w:rsidRPr="00C423ED">
              <w:rPr>
                <w:rFonts w:ascii="Times New Roman" w:eastAsia="Calibri" w:hAnsi="Times New Roman" w:cs="Times New Roman"/>
              </w:rPr>
              <w:t>atribuţiilor organelor autorităţilor publice de toate nivelurile în domeniul Protecţiei Civile.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xml:space="preserve">- dobîndirea deprinderilor practice de realizare şi organizare a măsurilor de protecţie a populaţiei, bunurilor materiale, valorilor culturale şi spirituale, atît pe timp de pace, în cazul calamităţilor naturale, accidentelor catastrofelor, cît şi pe timp de război, îndeosebi  în cazul aplicării armelor de nimicire în mase. </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cunoaşterea principiilor, căilor şi modalităţilor de funcţionare stabilă  a obiectelor  economiei naţionale în condiţiile SE pe timp de pace şi de război , căilor şi modalităţilor de localizare şi lichidare a consecinţelor calamităţilor naturale, accidentelor ori catastrofelor cu caracter tehnogen ori ecologic.</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însuşirea deprinderilor practice de organizare şi efectuare a lucrărilor de salvare deblocare şi a altor lucrări de neamînat în focarele SE.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însuşirea  abilităţilor practice de acordare a autoajutorului , ajutorului reciproc şi a primului ajutor medical sinistraţilor în focarele Situaţiilor Excepţionale.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pregătirea psihologică şi morală a studenţilor pentru a desfăşura acţiuni în condiţiile SE.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familiarizarea studenţilor cu metodologiile şi formele de instruire pentru Protecţia Civilă, la unităţile economice şi în instituţiile de învăţămînt  de toate nivelurile.</w:t>
            </w:r>
          </w:p>
          <w:p w:rsidR="00C423ED" w:rsidRPr="00C423ED" w:rsidRDefault="00C423ED" w:rsidP="00C423ED">
            <w:pPr>
              <w:spacing w:after="0" w:line="240" w:lineRule="auto"/>
              <w:jc w:val="both"/>
              <w:rPr>
                <w:rFonts w:ascii="Times New Roman" w:eastAsia="Calibri" w:hAnsi="Times New Roman" w:cs="Times New Roman"/>
              </w:rPr>
            </w:pP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b/>
                <w:i/>
              </w:rPr>
              <w:t>La nivel de aplicare</w:t>
            </w:r>
            <w:r w:rsidRPr="00C423ED">
              <w:rPr>
                <w:rFonts w:ascii="Times New Roman" w:eastAsia="Calibri" w:hAnsi="Times New Roman" w:cs="Times New Roman"/>
              </w:rPr>
              <w:t xml:space="preserve">: </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aplice  cunoştinţele teoretice în practică şi invers.</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argumenteze ştiinţific noţiunile de bază ale Protecţiei Civile.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generalizeze conceptele de bază pentru primirea deciziilor referitor asupra efectuării lucrărilor de salvare-deblocare şi a altor lucrări de neamînat.</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poată aplica în practică procedee de acordare a primului ajutor medical sinistraţilor în focarele SE.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identifice rolul negativ al stărilor de stres în situaţii excepţionale.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dealogheze cu colegii, cu alţi factori interesaţi pentru a evidenţia esenţialul în problemele ce ţin de domeniul Protecţiei Civile.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manifeste interes pentru aprofundarea cunoştinţelor în domeniul Protecţiei  Civile, să tindă spre autoperfecţionare.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participe activ la traducerea în viaţă a măsurilor Protecţiei Civile</w:t>
            </w:r>
          </w:p>
          <w:p w:rsidR="00C423ED" w:rsidRPr="00C423ED" w:rsidRDefault="00C423ED" w:rsidP="00C423ED">
            <w:pPr>
              <w:spacing w:after="0" w:line="240" w:lineRule="auto"/>
              <w:jc w:val="both"/>
              <w:rPr>
                <w:rFonts w:ascii="Times New Roman" w:eastAsia="Calibri" w:hAnsi="Times New Roman" w:cs="Times New Roman"/>
              </w:rPr>
            </w:pPr>
          </w:p>
          <w:p w:rsidR="00C423ED" w:rsidRPr="00C423ED" w:rsidRDefault="00C423ED" w:rsidP="00C423ED">
            <w:pPr>
              <w:spacing w:after="0" w:line="240" w:lineRule="auto"/>
              <w:jc w:val="both"/>
              <w:rPr>
                <w:rFonts w:ascii="Times New Roman" w:eastAsia="Calibri" w:hAnsi="Times New Roman" w:cs="Times New Roman"/>
                <w:b/>
                <w:i/>
              </w:rPr>
            </w:pPr>
            <w:r w:rsidRPr="00C423ED">
              <w:rPr>
                <w:rFonts w:ascii="Times New Roman" w:eastAsia="Calibri" w:hAnsi="Times New Roman" w:cs="Times New Roman"/>
                <w:b/>
                <w:i/>
              </w:rPr>
              <w:t>La nivel de integrare: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conştientizeze rolul şi importanţa Protecţiei Civile pentru protecţia populaţiei şi a proprietăţii în condiţiile Situaţiilor Excepţionale.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aprecieze importanţa îmbinării cunoştinţelor teoretice cu cele practice în domeniul Protecţiei Civile.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conştientizeze rolul funcţionarului public în administrarea Protecţiei</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Civile.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conştientizeze necesitatea ocrotirii mediului ambiant, ca o condiţie obligatorie de păstrare a formelor de viaţă pe Terra.</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perfecţionarea continuă a priceperilor şi deprinderilor pentru a desfăşura acţiuni în condiţiile SE.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cunoască drepturile şi obligaţiunile cetăţenilor în domeniul Protecţiei Civile.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cunoască drepturile lucrătorilor Protecţiei Civile.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să poată aplica reperele conceptuale ale Protecţiei Civile la condiţiile concrete ale Situaţiilor Excepţionale.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lastRenderedPageBreak/>
              <w:t>- să elaboreze planuri de măsuri şi acţiuni pentru a preveni pericolul declanşării unor SE, ori măsuri de diminuare şi lichidare a consecinţelor.</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xml:space="preserve">- să conştientizeze necesitatea autoinstruirii şi aprofundării cunoştinţelor în domeniul Protecţiei Civile.      </w:t>
            </w:r>
          </w:p>
          <w:p w:rsidR="00C423ED" w:rsidRPr="00C423ED" w:rsidRDefault="00C423ED" w:rsidP="00C423ED">
            <w:pPr>
              <w:spacing w:after="0" w:line="240" w:lineRule="auto"/>
              <w:jc w:val="both"/>
              <w:rPr>
                <w:rFonts w:ascii="Times New Roman" w:eastAsia="Calibri" w:hAnsi="Times New Roman" w:cs="Times New Roman"/>
                <w:lang w:val="fr-FR"/>
              </w:rPr>
            </w:pPr>
          </w:p>
        </w:tc>
      </w:tr>
      <w:tr w:rsidR="00C423ED" w:rsidRPr="00C423ED" w:rsidTr="00E7031D">
        <w:trPr>
          <w:trHeight w:val="3929"/>
        </w:trPr>
        <w:tc>
          <w:tcPr>
            <w:tcW w:w="189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lastRenderedPageBreak/>
              <w:t>Conţinutul cursului</w:t>
            </w:r>
          </w:p>
          <w:p w:rsidR="00C423ED" w:rsidRPr="00C423ED" w:rsidRDefault="00C423ED" w:rsidP="00C423ED">
            <w:pPr>
              <w:spacing w:after="0" w:line="240" w:lineRule="auto"/>
              <w:rPr>
                <w:rFonts w:ascii="Times New Roman" w:eastAsia="Calibri" w:hAnsi="Times New Roman" w:cs="Times New Roman"/>
              </w:rPr>
            </w:pPr>
          </w:p>
        </w:tc>
        <w:tc>
          <w:tcPr>
            <w:tcW w:w="8563" w:type="dxa"/>
            <w:gridSpan w:val="3"/>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jc w:val="both"/>
              <w:rPr>
                <w:rFonts w:ascii="Times New Roman" w:eastAsia="Calibri" w:hAnsi="Times New Roman" w:cs="Times New Roman"/>
                <w:lang w:val="en-US"/>
              </w:rPr>
            </w:pPr>
            <w:r w:rsidRPr="00C423ED">
              <w:rPr>
                <w:rFonts w:ascii="Times New Roman" w:eastAsia="Calibri" w:hAnsi="Times New Roman" w:cs="Times New Roman"/>
              </w:rPr>
              <w:t xml:space="preserve">    I. Rolul şi misiunile Protecţiei Civile. Legea Republicii Moldova cu privire la Protecţi</w:t>
            </w:r>
            <w:r w:rsidRPr="00C423ED">
              <w:rPr>
                <w:rFonts w:ascii="Times New Roman" w:eastAsia="Calibri" w:hAnsi="Times New Roman" w:cs="Times New Roman"/>
                <w:lang w:val="en-US"/>
              </w:rPr>
              <w:t>a Civilă.</w:t>
            </w:r>
          </w:p>
          <w:p w:rsidR="00C423ED" w:rsidRPr="00C423ED" w:rsidRDefault="00C423ED" w:rsidP="00C423ED">
            <w:pPr>
              <w:spacing w:after="0" w:line="240" w:lineRule="auto"/>
              <w:jc w:val="both"/>
              <w:rPr>
                <w:rFonts w:ascii="Times New Roman" w:eastAsia="Calibri" w:hAnsi="Times New Roman" w:cs="Times New Roman"/>
                <w:lang w:val="en-US"/>
              </w:rPr>
            </w:pPr>
            <w:r w:rsidRPr="00C423ED">
              <w:rPr>
                <w:rFonts w:ascii="Times New Roman" w:eastAsia="Calibri" w:hAnsi="Times New Roman" w:cs="Times New Roman"/>
                <w:lang w:val="en-US"/>
              </w:rPr>
              <w:t xml:space="preserve">   II. Caracteristica şi clasificarea Situaţiilor Excepţionale posibile pe teritoriul R.Moldova.</w:t>
            </w:r>
          </w:p>
          <w:p w:rsidR="00C423ED" w:rsidRPr="00C423ED" w:rsidRDefault="00C423ED" w:rsidP="00C423ED">
            <w:pPr>
              <w:spacing w:after="0" w:line="240" w:lineRule="auto"/>
              <w:jc w:val="both"/>
              <w:rPr>
                <w:rFonts w:ascii="Times New Roman" w:eastAsia="Calibri" w:hAnsi="Times New Roman" w:cs="Times New Roman"/>
                <w:lang w:val="en-US"/>
              </w:rPr>
            </w:pPr>
            <w:r w:rsidRPr="00C423ED">
              <w:rPr>
                <w:rFonts w:ascii="Times New Roman" w:eastAsia="Calibri" w:hAnsi="Times New Roman" w:cs="Times New Roman"/>
                <w:lang w:val="en-US"/>
              </w:rPr>
              <w:t xml:space="preserve">  III. Arme de nimicire în mase.</w:t>
            </w:r>
          </w:p>
          <w:p w:rsidR="00C423ED" w:rsidRPr="00C423ED" w:rsidRDefault="00C423ED" w:rsidP="00C423ED">
            <w:pPr>
              <w:spacing w:after="0" w:line="240" w:lineRule="auto"/>
              <w:jc w:val="both"/>
              <w:rPr>
                <w:rFonts w:ascii="Times New Roman" w:eastAsia="Calibri" w:hAnsi="Times New Roman" w:cs="Times New Roman"/>
                <w:lang w:val="en-US"/>
              </w:rPr>
            </w:pPr>
            <w:r w:rsidRPr="00C423ED">
              <w:rPr>
                <w:rFonts w:ascii="Times New Roman" w:eastAsia="Calibri" w:hAnsi="Times New Roman" w:cs="Times New Roman"/>
                <w:lang w:val="en-US"/>
              </w:rPr>
              <w:t xml:space="preserve">  IV. Contaminarea radioactivă.</w:t>
            </w:r>
          </w:p>
          <w:p w:rsidR="00C423ED" w:rsidRPr="00C423ED" w:rsidRDefault="00C423ED" w:rsidP="00C423ED">
            <w:pPr>
              <w:spacing w:after="0" w:line="240" w:lineRule="auto"/>
              <w:jc w:val="both"/>
              <w:rPr>
                <w:rFonts w:ascii="Times New Roman" w:eastAsia="Calibri" w:hAnsi="Times New Roman" w:cs="Times New Roman"/>
                <w:lang w:val="en-US"/>
              </w:rPr>
            </w:pPr>
            <w:r w:rsidRPr="00C423ED">
              <w:rPr>
                <w:rFonts w:ascii="Times New Roman" w:eastAsia="Calibri" w:hAnsi="Times New Roman" w:cs="Times New Roman"/>
                <w:lang w:val="en-US"/>
              </w:rPr>
              <w:t xml:space="preserve">   V. Substanţe puternice toxice. </w:t>
            </w:r>
          </w:p>
          <w:p w:rsidR="00C423ED" w:rsidRPr="00C423ED" w:rsidRDefault="00C423ED" w:rsidP="00C423ED">
            <w:pPr>
              <w:spacing w:after="0" w:line="240" w:lineRule="auto"/>
              <w:jc w:val="both"/>
              <w:rPr>
                <w:rFonts w:ascii="Times New Roman" w:eastAsia="Calibri" w:hAnsi="Times New Roman" w:cs="Times New Roman"/>
                <w:lang w:val="en-US"/>
              </w:rPr>
            </w:pPr>
            <w:r w:rsidRPr="00C423ED">
              <w:rPr>
                <w:rFonts w:ascii="Times New Roman" w:eastAsia="Calibri" w:hAnsi="Times New Roman" w:cs="Times New Roman"/>
                <w:lang w:val="en-US"/>
              </w:rPr>
              <w:t xml:space="preserve">  VI. Calamităţile naturale, accidentele , catastrofele.</w:t>
            </w:r>
          </w:p>
          <w:p w:rsidR="00C423ED" w:rsidRPr="00C423ED" w:rsidRDefault="00C423ED" w:rsidP="00C423ED">
            <w:pPr>
              <w:spacing w:after="0" w:line="240" w:lineRule="auto"/>
              <w:jc w:val="both"/>
              <w:rPr>
                <w:rFonts w:ascii="Times New Roman" w:eastAsia="Calibri" w:hAnsi="Times New Roman" w:cs="Times New Roman"/>
                <w:lang w:val="en-US"/>
              </w:rPr>
            </w:pPr>
            <w:r w:rsidRPr="00C423ED">
              <w:rPr>
                <w:rFonts w:ascii="Times New Roman" w:eastAsia="Calibri" w:hAnsi="Times New Roman" w:cs="Times New Roman"/>
                <w:lang w:val="en-US"/>
              </w:rPr>
              <w:t xml:space="preserve"> VII. Principiile şi modalităţile de organizare a lucrărilor de salvare-deblocare .şi a altor lucrări de neamînat în focarele SE.</w:t>
            </w:r>
          </w:p>
          <w:p w:rsidR="00C423ED" w:rsidRPr="00C423ED" w:rsidRDefault="00C423ED" w:rsidP="00C423ED">
            <w:pPr>
              <w:spacing w:after="0" w:line="240" w:lineRule="auto"/>
              <w:jc w:val="both"/>
              <w:rPr>
                <w:rFonts w:ascii="Times New Roman" w:eastAsia="Calibri" w:hAnsi="Times New Roman" w:cs="Times New Roman"/>
                <w:lang w:val="en-US"/>
              </w:rPr>
            </w:pPr>
            <w:r w:rsidRPr="00C423ED">
              <w:rPr>
                <w:rFonts w:ascii="Times New Roman" w:eastAsia="Calibri" w:hAnsi="Times New Roman" w:cs="Times New Roman"/>
                <w:lang w:val="en-US"/>
              </w:rPr>
              <w:t>VII  Aparate de cercetare de radiaţie chiumică, control dozimetric.</w:t>
            </w:r>
          </w:p>
          <w:p w:rsidR="00C423ED" w:rsidRPr="00C423ED" w:rsidRDefault="00C423ED" w:rsidP="00C423ED">
            <w:pPr>
              <w:spacing w:after="0" w:line="240" w:lineRule="auto"/>
              <w:jc w:val="both"/>
              <w:rPr>
                <w:rFonts w:ascii="Times New Roman" w:eastAsia="Calibri" w:hAnsi="Times New Roman" w:cs="Times New Roman"/>
                <w:lang w:val="en-US"/>
              </w:rPr>
            </w:pPr>
            <w:r w:rsidRPr="00C423ED">
              <w:rPr>
                <w:rFonts w:ascii="Times New Roman" w:eastAsia="Calibri" w:hAnsi="Times New Roman" w:cs="Times New Roman"/>
                <w:lang w:val="en-US"/>
              </w:rPr>
              <w:t xml:space="preserve">  IX. Mijloace de protecţie colectivă şi individuală.</w:t>
            </w:r>
          </w:p>
          <w:p w:rsidR="00C423ED" w:rsidRPr="00C423ED" w:rsidRDefault="00C423ED" w:rsidP="00C423ED">
            <w:pPr>
              <w:spacing w:after="0" w:line="240" w:lineRule="auto"/>
              <w:jc w:val="both"/>
              <w:rPr>
                <w:rFonts w:ascii="Times New Roman" w:eastAsia="Calibri" w:hAnsi="Times New Roman" w:cs="Times New Roman"/>
                <w:lang w:val="en-US"/>
              </w:rPr>
            </w:pPr>
            <w:r w:rsidRPr="00C423ED">
              <w:rPr>
                <w:rFonts w:ascii="Times New Roman" w:eastAsia="Calibri" w:hAnsi="Times New Roman" w:cs="Times New Roman"/>
                <w:lang w:val="en-US"/>
              </w:rPr>
              <w:t xml:space="preserve">   X. Traumatizmele şi maladiile ca consecinţe ale SE.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lang w:val="en-US"/>
              </w:rPr>
              <w:t xml:space="preserve">   </w:t>
            </w:r>
            <w:r w:rsidRPr="00C423ED">
              <w:rPr>
                <w:rFonts w:ascii="Times New Roman" w:eastAsia="Calibri" w:hAnsi="Times New Roman" w:cs="Times New Roman"/>
              </w:rPr>
              <w:t>X.  Plăgile şi clasificarea lor.</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xml:space="preserve"> XII. Hemoragiile şi hemostaza provizorie.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XIII Acordarea primului ajutor în entorse, luxaţii, fracturi.Acordarea primului ajutor în caz de arsuri, degerături, înec, electrocutare.Moarte clinică şi etape de reanimare.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XIV. Focarele epidemice şi combaterea maladiilor infecţioase.</w:t>
            </w:r>
          </w:p>
          <w:p w:rsidR="00C423ED" w:rsidRPr="00C423ED" w:rsidRDefault="00C423ED" w:rsidP="00C423ED">
            <w:pPr>
              <w:spacing w:after="0" w:line="240" w:lineRule="auto"/>
              <w:jc w:val="both"/>
              <w:rPr>
                <w:rFonts w:ascii="Times New Roman" w:eastAsia="Calibri" w:hAnsi="Times New Roman" w:cs="Times New Roman"/>
              </w:rPr>
            </w:pPr>
            <w:r w:rsidRPr="00C423ED">
              <w:rPr>
                <w:rFonts w:ascii="Times New Roman" w:eastAsia="Calibri" w:hAnsi="Times New Roman" w:cs="Times New Roman"/>
              </w:rPr>
              <w:t xml:space="preserve"> XV. Autoreglarea psihică , modalitate de sporire a eficienţei activităţii umane în condiţiile SE. Forme şi metode de instruire la Protecţia Civilă în condiţiile Situaţiilor Excepţionale.</w:t>
            </w:r>
          </w:p>
        </w:tc>
      </w:tr>
      <w:tr w:rsidR="00C423ED" w:rsidRPr="00C423ED" w:rsidTr="00E7031D">
        <w:trPr>
          <w:trHeight w:val="1427"/>
        </w:trPr>
        <w:tc>
          <w:tcPr>
            <w:tcW w:w="189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Literatura recomandată</w:t>
            </w:r>
          </w:p>
        </w:tc>
        <w:tc>
          <w:tcPr>
            <w:tcW w:w="8563" w:type="dxa"/>
            <w:gridSpan w:val="3"/>
            <w:tcBorders>
              <w:top w:val="single" w:sz="4" w:space="0" w:color="auto"/>
              <w:left w:val="single" w:sz="4" w:space="0" w:color="auto"/>
              <w:bottom w:val="single" w:sz="4" w:space="0" w:color="auto"/>
              <w:right w:val="single" w:sz="4" w:space="0" w:color="auto"/>
            </w:tcBorders>
          </w:tcPr>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1. Legea cu privire la Protecţia Civilă a R.M. Nr. 271 din 4 XII 1994.</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2. Hotărîrea Guvernului  R.M. Nr. 541 de la 2 octombrie1996 „Cu privire la Departamentul P.C şi S.E”.</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3.Hotărîrea Guvernului R.M. Nr. 249 de la 2 mai 1996 „Cu privire la aprobarea Regulamentului referitor la formaţiunile P.C.</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4. Hotărîrea Guvernului R.M. Nr. 648 „Cu privire la Comisiile pentru S.E.a R.M.”</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5. Hotărîrea Guvernului R.M. Nr. 54918 de la 13 mai 1997 „Cu privire la punctele de conducere a P.C. a organelor Administraţiei Publice”.</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6. Hotărîrea Guvernului R.M. Nr. 664 de la  12 octombrie 1992 „Cu privire la măsurile pentru protejarea situaţiei în zonele posibilelor inundaţii catastrofice”.</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7. Hotărîrea Guvernului R.M.  Nr. 474 de la 12 august !996 „Cu privire la reţeaua de observare şi control de laborator”.</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8.Directiva Directorului al Departamentului P.C. şi S.E. a R.M. Nr. 2/74 de la 26 februarie 1996 „Cu privire la modul de perfecţionare a protecţiei muncii salariaţilor contra substanţelor puternic toxice şi radioactive”</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9. Directiva Directorului General al D.P.C. şi S.E. Nr. 2/295 de la 16 iulie !996 „Cu privire la aplicarea Regulamentului despre formaţiunile P.C .”</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10. Anexa Nr. 3 cu Regulamentul despre formaţiunile nemilitarizate ale P.C. a Republicii Moldova. Normele de dotare (tabelizare) cu mijloace tehnico-materiale</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a formaţiunilor nemilitarizate a P.C.</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11. Hotărîrea Guvernului R.M. Nr. 296 de la 9 aprilie 1998 „Cu privire la sistema de preîntîmpinare, schimbul de informaţii, clasificarea S.E. cu caracter natural şi tehnogen, ridicarea nivelului de intervenţie a organelor de administrare publică”.</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12. Lloyd Andrew, Matens Peter, Bioterorizmul flayclul mileniului III. Editura „Hyperion” Cluj-Napoca 2002.</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13. Gheorghe Arădăvoaicu, G.Naighi,  Dan Niţă. Sfîrşitul terorizmului. Ed.”Antet”, Bucureşti 2002</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14. Arme biologice – Bacterii în sistem în „The Economist” 16-22..06.2002.</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15. Tratatul cu privire la neprofiferarea armelor nucleare din 01.07.1968 Monitorul Oficial” Nr. 331/01/1970.</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16. Convenţia cu privire la interzicerea perfecţionării producţiei şi stocării armelor bacteriologice (biologice) şi cele toxine  şi la distrugerea lor. Monitorul Oficial     Nr. 57.07/07 1979.</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lastRenderedPageBreak/>
              <w:t>17.Buletinul apărării civile Nr. 1 şi Nr. 2 Bucureşti 1993.</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18. A.P.Altrunin  „</w:t>
            </w:r>
            <w:r w:rsidRPr="00C423ED">
              <w:rPr>
                <w:rFonts w:ascii="Times New Roman" w:eastAsia="Calibri" w:hAnsi="Times New Roman" w:cs="Times New Roman"/>
                <w:lang w:val="ru-RU"/>
              </w:rPr>
              <w:t>Гражданская  защита</w:t>
            </w:r>
            <w:r w:rsidRPr="00C423ED">
              <w:rPr>
                <w:rFonts w:ascii="Times New Roman" w:eastAsia="Calibri" w:hAnsi="Times New Roman" w:cs="Times New Roman"/>
              </w:rPr>
              <w:t>”</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 xml:space="preserve">19. </w:t>
            </w:r>
            <w:r w:rsidRPr="00C423ED">
              <w:rPr>
                <w:rFonts w:ascii="Times New Roman" w:eastAsia="Calibri" w:hAnsi="Times New Roman" w:cs="Times New Roman"/>
                <w:lang w:val="ru-RU"/>
              </w:rPr>
              <w:t>Гражданская оборона на объектах сельскохозяйственного производства</w:t>
            </w:r>
            <w:r w:rsidRPr="00C423ED">
              <w:rPr>
                <w:rFonts w:ascii="Times New Roman" w:eastAsia="Calibri" w:hAnsi="Times New Roman" w:cs="Times New Roman"/>
              </w:rPr>
              <w:t>.</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Achimov Iliin. Ed. „Colos”.</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20. Amintiri din infern. Ed. Politică. Bucureşti 1995</w:t>
            </w:r>
          </w:p>
          <w:p w:rsidR="00C423ED" w:rsidRPr="00C423ED" w:rsidRDefault="00C423ED" w:rsidP="00C423ED">
            <w:pPr>
              <w:tabs>
                <w:tab w:val="left" w:pos="426"/>
              </w:tabs>
              <w:spacing w:after="0" w:line="240" w:lineRule="auto"/>
              <w:jc w:val="both"/>
              <w:rPr>
                <w:rFonts w:ascii="Times New Roman" w:eastAsia="Calibri" w:hAnsi="Times New Roman" w:cs="Times New Roman"/>
              </w:rPr>
            </w:pPr>
            <w:r w:rsidRPr="00C423ED">
              <w:rPr>
                <w:rFonts w:ascii="Times New Roman" w:eastAsia="Calibri" w:hAnsi="Times New Roman" w:cs="Times New Roman"/>
              </w:rPr>
              <w:t>21. Protecţia Civilă.  Bucureşti  1993.</w:t>
            </w:r>
          </w:p>
        </w:tc>
      </w:tr>
      <w:tr w:rsidR="00C423ED" w:rsidRPr="00C423ED" w:rsidTr="00E7031D">
        <w:tc>
          <w:tcPr>
            <w:tcW w:w="189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lastRenderedPageBreak/>
              <w:t xml:space="preserve">Metodele de predare </w:t>
            </w:r>
          </w:p>
        </w:tc>
        <w:tc>
          <w:tcPr>
            <w:tcW w:w="8563" w:type="dxa"/>
            <w:gridSpan w:val="3"/>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Prelegeri, conversaţii, demonstraţii, seminare, lucrări practice, antrenamente individuale şi în grupe, studii de caz, controverse academice, problematizare</w:t>
            </w:r>
          </w:p>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traininguri.  Exersare.</w:t>
            </w:r>
          </w:p>
        </w:tc>
      </w:tr>
      <w:tr w:rsidR="00C423ED" w:rsidRPr="00C423ED" w:rsidTr="00E7031D">
        <w:tc>
          <w:tcPr>
            <w:tcW w:w="189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Metodele de evaluare</w:t>
            </w:r>
          </w:p>
        </w:tc>
        <w:tc>
          <w:tcPr>
            <w:tcW w:w="8563" w:type="dxa"/>
            <w:gridSpan w:val="3"/>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Colocviu de tip „admis-respins”.</w:t>
            </w:r>
          </w:p>
        </w:tc>
      </w:tr>
      <w:tr w:rsidR="00C423ED" w:rsidRPr="00C423ED" w:rsidTr="00E7031D">
        <w:tc>
          <w:tcPr>
            <w:tcW w:w="1890" w:type="dxa"/>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 xml:space="preserve">Limba de predare </w:t>
            </w:r>
          </w:p>
        </w:tc>
        <w:tc>
          <w:tcPr>
            <w:tcW w:w="8563" w:type="dxa"/>
            <w:gridSpan w:val="3"/>
            <w:tcBorders>
              <w:top w:val="single" w:sz="4" w:space="0" w:color="auto"/>
              <w:left w:val="single" w:sz="4" w:space="0" w:color="auto"/>
              <w:bottom w:val="single" w:sz="4" w:space="0" w:color="auto"/>
              <w:right w:val="single" w:sz="4" w:space="0" w:color="auto"/>
            </w:tcBorders>
          </w:tcPr>
          <w:p w:rsidR="00C423ED" w:rsidRPr="00C423ED" w:rsidRDefault="00C423ED" w:rsidP="00C423ED">
            <w:pPr>
              <w:spacing w:after="0" w:line="240" w:lineRule="auto"/>
              <w:rPr>
                <w:rFonts w:ascii="Times New Roman" w:eastAsia="Calibri" w:hAnsi="Times New Roman" w:cs="Times New Roman"/>
              </w:rPr>
            </w:pPr>
            <w:r w:rsidRPr="00C423ED">
              <w:rPr>
                <w:rFonts w:ascii="Times New Roman" w:eastAsia="Calibri" w:hAnsi="Times New Roman" w:cs="Times New Roman"/>
              </w:rPr>
              <w:t>Româna</w:t>
            </w:r>
          </w:p>
        </w:tc>
      </w:tr>
    </w:tbl>
    <w:p w:rsidR="00C423ED" w:rsidRDefault="00C423E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185"/>
        <w:gridCol w:w="2622"/>
        <w:gridCol w:w="2201"/>
      </w:tblGrid>
      <w:tr w:rsidR="00E7031D" w:rsidRPr="00E7031D" w:rsidTr="00E7031D">
        <w:tc>
          <w:tcPr>
            <w:tcW w:w="2392" w:type="dxa"/>
          </w:tcPr>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lastRenderedPageBreak/>
              <w:t>Specialitatea</w:t>
            </w:r>
          </w:p>
        </w:tc>
        <w:tc>
          <w:tcPr>
            <w:tcW w:w="2216" w:type="dxa"/>
          </w:tcPr>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Psihopedagogie şi pedagoggie socială</w:t>
            </w:r>
          </w:p>
        </w:tc>
        <w:tc>
          <w:tcPr>
            <w:tcW w:w="2700" w:type="dxa"/>
          </w:tcPr>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Denumirea cursului</w:t>
            </w:r>
          </w:p>
        </w:tc>
        <w:tc>
          <w:tcPr>
            <w:tcW w:w="2263" w:type="dxa"/>
          </w:tcPr>
          <w:p w:rsidR="00E7031D" w:rsidRPr="00E7031D" w:rsidRDefault="00E7031D" w:rsidP="00E7031D">
            <w:pPr>
              <w:spacing w:after="0" w:line="240" w:lineRule="auto"/>
              <w:rPr>
                <w:rFonts w:ascii="Times New Roman" w:eastAsia="Calibri" w:hAnsi="Times New Roman" w:cs="Times New Roman"/>
                <w:b/>
              </w:rPr>
            </w:pPr>
            <w:r w:rsidRPr="00E7031D">
              <w:rPr>
                <w:rFonts w:ascii="Times New Roman" w:eastAsia="Calibri" w:hAnsi="Times New Roman" w:cs="Times New Roman"/>
                <w:b/>
              </w:rPr>
              <w:t>Filozofia educaţiei</w:t>
            </w:r>
          </w:p>
        </w:tc>
      </w:tr>
      <w:tr w:rsidR="00E7031D" w:rsidRPr="00E7031D" w:rsidTr="00E7031D">
        <w:tc>
          <w:tcPr>
            <w:tcW w:w="2392" w:type="dxa"/>
          </w:tcPr>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Codul cursului</w:t>
            </w:r>
          </w:p>
        </w:tc>
        <w:tc>
          <w:tcPr>
            <w:tcW w:w="2216" w:type="dxa"/>
          </w:tcPr>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lang w:val="en-US"/>
              </w:rPr>
              <w:t>U.04.A.027</w:t>
            </w:r>
          </w:p>
        </w:tc>
        <w:tc>
          <w:tcPr>
            <w:tcW w:w="2700" w:type="dxa"/>
          </w:tcPr>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Tipul cursului</w:t>
            </w:r>
          </w:p>
        </w:tc>
        <w:tc>
          <w:tcPr>
            <w:tcW w:w="2263" w:type="dxa"/>
          </w:tcPr>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Alegere</w:t>
            </w:r>
          </w:p>
        </w:tc>
      </w:tr>
      <w:tr w:rsidR="00E7031D" w:rsidRPr="00E7031D" w:rsidTr="00E7031D">
        <w:tc>
          <w:tcPr>
            <w:tcW w:w="2392" w:type="dxa"/>
          </w:tcPr>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Anul de studii</w:t>
            </w:r>
          </w:p>
        </w:tc>
        <w:tc>
          <w:tcPr>
            <w:tcW w:w="2216" w:type="dxa"/>
          </w:tcPr>
          <w:p w:rsidR="00E7031D" w:rsidRPr="00E7031D" w:rsidRDefault="00E7031D" w:rsidP="00E7031D">
            <w:pPr>
              <w:spacing w:after="0" w:line="240" w:lineRule="auto"/>
              <w:rPr>
                <w:rFonts w:ascii="Times New Roman" w:eastAsia="Calibri" w:hAnsi="Times New Roman" w:cs="Times New Roman"/>
                <w:lang w:val="en-US"/>
              </w:rPr>
            </w:pPr>
            <w:r w:rsidRPr="00E7031D">
              <w:rPr>
                <w:rFonts w:ascii="Times New Roman" w:eastAsia="Calibri" w:hAnsi="Times New Roman" w:cs="Times New Roman"/>
                <w:lang w:val="en-US"/>
              </w:rPr>
              <w:t>II</w:t>
            </w:r>
          </w:p>
        </w:tc>
        <w:tc>
          <w:tcPr>
            <w:tcW w:w="2700" w:type="dxa"/>
          </w:tcPr>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Semestrul</w:t>
            </w:r>
          </w:p>
        </w:tc>
        <w:tc>
          <w:tcPr>
            <w:tcW w:w="2263" w:type="dxa"/>
          </w:tcPr>
          <w:p w:rsidR="00E7031D" w:rsidRPr="00E7031D" w:rsidRDefault="00E7031D" w:rsidP="00E7031D">
            <w:pPr>
              <w:spacing w:after="0" w:line="240" w:lineRule="auto"/>
              <w:rPr>
                <w:rFonts w:ascii="Times New Roman" w:eastAsia="Calibri" w:hAnsi="Times New Roman" w:cs="Times New Roman"/>
                <w:lang w:val="en-US"/>
              </w:rPr>
            </w:pPr>
            <w:r w:rsidRPr="00E7031D">
              <w:rPr>
                <w:rFonts w:ascii="Times New Roman" w:eastAsia="Calibri" w:hAnsi="Times New Roman" w:cs="Times New Roman"/>
                <w:lang w:val="en-US"/>
              </w:rPr>
              <w:t>IV</w:t>
            </w:r>
          </w:p>
        </w:tc>
      </w:tr>
      <w:tr w:rsidR="00E7031D" w:rsidRPr="00E7031D" w:rsidTr="00E7031D">
        <w:tc>
          <w:tcPr>
            <w:tcW w:w="2392" w:type="dxa"/>
          </w:tcPr>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Numărul de credite</w:t>
            </w:r>
          </w:p>
        </w:tc>
        <w:tc>
          <w:tcPr>
            <w:tcW w:w="2216" w:type="dxa"/>
          </w:tcPr>
          <w:p w:rsidR="00E7031D" w:rsidRPr="00E7031D" w:rsidRDefault="00E7031D" w:rsidP="00E7031D">
            <w:pPr>
              <w:spacing w:after="0" w:line="240" w:lineRule="auto"/>
              <w:rPr>
                <w:rFonts w:ascii="Times New Roman" w:eastAsia="Calibri" w:hAnsi="Times New Roman" w:cs="Times New Roman"/>
                <w:lang w:val="en-US"/>
              </w:rPr>
            </w:pPr>
            <w:r w:rsidRPr="00E7031D">
              <w:rPr>
                <w:rFonts w:ascii="Times New Roman" w:eastAsia="Calibri" w:hAnsi="Times New Roman" w:cs="Times New Roman"/>
                <w:lang w:val="en-US"/>
              </w:rPr>
              <w:t>3</w:t>
            </w:r>
          </w:p>
        </w:tc>
        <w:tc>
          <w:tcPr>
            <w:tcW w:w="2700" w:type="dxa"/>
          </w:tcPr>
          <w:p w:rsidR="00E7031D" w:rsidRPr="00E7031D" w:rsidRDefault="00E7031D" w:rsidP="00E7031D">
            <w:pPr>
              <w:spacing w:after="0" w:line="240" w:lineRule="auto"/>
              <w:jc w:val="both"/>
              <w:rPr>
                <w:rFonts w:ascii="Times New Roman" w:eastAsia="Calibri" w:hAnsi="Times New Roman" w:cs="Times New Roman"/>
              </w:rPr>
            </w:pPr>
            <w:r w:rsidRPr="00E7031D">
              <w:rPr>
                <w:rFonts w:ascii="Times New Roman" w:eastAsia="Calibri" w:hAnsi="Times New Roman" w:cs="Times New Roman"/>
              </w:rPr>
              <w:t>Numele cadrului didactic</w:t>
            </w:r>
          </w:p>
        </w:tc>
        <w:tc>
          <w:tcPr>
            <w:tcW w:w="2263" w:type="dxa"/>
          </w:tcPr>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lang w:val="en-US"/>
              </w:rPr>
              <w:t xml:space="preserve">Chiciuc Ludmila </w:t>
            </w:r>
          </w:p>
        </w:tc>
      </w:tr>
      <w:tr w:rsidR="00E7031D" w:rsidRPr="00E7031D" w:rsidTr="00E7031D">
        <w:tc>
          <w:tcPr>
            <w:tcW w:w="2392" w:type="dxa"/>
          </w:tcPr>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Obiectivele cursului</w:t>
            </w:r>
          </w:p>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exprimate în</w:t>
            </w:r>
          </w:p>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finalităţi</w:t>
            </w:r>
          </w:p>
        </w:tc>
        <w:tc>
          <w:tcPr>
            <w:tcW w:w="7179" w:type="dxa"/>
            <w:gridSpan w:val="3"/>
          </w:tcPr>
          <w:p w:rsidR="00E7031D" w:rsidRPr="00E7031D" w:rsidRDefault="00E7031D" w:rsidP="00E7031D">
            <w:pPr>
              <w:spacing w:after="0" w:line="240" w:lineRule="auto"/>
              <w:ind w:left="360"/>
              <w:jc w:val="both"/>
              <w:rPr>
                <w:rFonts w:ascii="Times New Roman" w:eastAsia="Calibri" w:hAnsi="Times New Roman" w:cs="Times New Roman"/>
              </w:rPr>
            </w:pPr>
            <w:r w:rsidRPr="00E7031D">
              <w:rPr>
                <w:rFonts w:ascii="Times New Roman" w:eastAsia="Calibri" w:hAnsi="Times New Roman" w:cs="Times New Roman"/>
              </w:rPr>
              <w:t xml:space="preserve">   Cursul constituie un demers teoretic şi didactic de iniţiere în domeniul problematicii uneia dintre cele mai vechi forme ale gândirii umane. Disciplina face parte din sistemul ştiinţelor de cultură generală şi este orientată spre întregirea cunoştinţelor teoretice, spre formarea culturii intelectuale de bază.</w:t>
            </w:r>
          </w:p>
          <w:p w:rsidR="00E7031D" w:rsidRPr="00E7031D" w:rsidRDefault="00E7031D" w:rsidP="00E7031D">
            <w:pPr>
              <w:spacing w:after="0" w:line="240" w:lineRule="auto"/>
              <w:ind w:left="360"/>
              <w:jc w:val="both"/>
              <w:rPr>
                <w:rFonts w:ascii="Times New Roman" w:eastAsia="Calibri" w:hAnsi="Times New Roman" w:cs="Times New Roman"/>
              </w:rPr>
            </w:pPr>
            <w:r w:rsidRPr="00E7031D">
              <w:rPr>
                <w:rFonts w:ascii="Times New Roman" w:eastAsia="Calibri" w:hAnsi="Times New Roman" w:cs="Times New Roman"/>
              </w:rPr>
              <w:t xml:space="preserve">      Obiectivele principale ale cursului rezidă în propagarea cunoştinţelor, cultivarea aptitudinilor şi deprinderilor, precum şi în descătuşarea afecţiunilor şi formarea propriilor convingeri. Studenţii vor fi capabili:</w:t>
            </w:r>
          </w:p>
          <w:p w:rsidR="00E7031D" w:rsidRPr="00E7031D" w:rsidRDefault="00E7031D" w:rsidP="00E7031D">
            <w:pPr>
              <w:spacing w:after="0" w:line="240" w:lineRule="auto"/>
              <w:rPr>
                <w:rFonts w:ascii="Times New Roman" w:eastAsia="Calibri" w:hAnsi="Times New Roman" w:cs="Times New Roman"/>
                <w:b/>
                <w:lang w:val="fr-FR"/>
              </w:rPr>
            </w:pPr>
            <w:r w:rsidRPr="00E7031D">
              <w:rPr>
                <w:rFonts w:ascii="Times New Roman" w:eastAsia="Calibri" w:hAnsi="Times New Roman" w:cs="Times New Roman"/>
                <w:b/>
                <w:lang w:val="fr-FR"/>
              </w:rPr>
              <w:t>la nivel de cunoaştere şi înţelegere:</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să însuşească conţinuturile predate,</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 xml:space="preserve">să selecteze principiile valorice din diferitele învăţături filozofice şi să opereze reuşit cu ele </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 xml:space="preserve">să analizeze şi să interpreteze concepţiile filozofice caracteristice anumitor epoci şi şcoli privitoare la diverse probleme de natură ontologică, gnoseologică, antropologică, praxiologică, epistemologică, etc. </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să evidenţieze „grăuntele raţional” şi importanţa diverselor concepţii şi doctrine filozofice.</w:t>
            </w:r>
          </w:p>
          <w:p w:rsidR="00E7031D" w:rsidRPr="00E7031D" w:rsidRDefault="00E7031D" w:rsidP="00E7031D">
            <w:pPr>
              <w:spacing w:after="0" w:line="240" w:lineRule="auto"/>
              <w:rPr>
                <w:rFonts w:ascii="Times New Roman" w:eastAsia="Calibri" w:hAnsi="Times New Roman" w:cs="Times New Roman"/>
                <w:b/>
                <w:lang w:val="fr-FR"/>
              </w:rPr>
            </w:pPr>
            <w:r w:rsidRPr="00E7031D">
              <w:rPr>
                <w:rFonts w:ascii="Times New Roman" w:eastAsia="Calibri" w:hAnsi="Times New Roman" w:cs="Times New Roman"/>
                <w:b/>
                <w:lang w:val="fr-FR"/>
              </w:rPr>
              <w:t>la nivel de aplicare:</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să cultive şi să exerseze terminologia filozofică adecvată.</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 xml:space="preserve">să analizeze şi să generalizeze moştenirea filosofică şi naţională </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să explice specificul gândirii filozofice din anumite epoci istorice  cu privire la problemele teoretice fundamentale şisă indice impactul ei asupra evoluţiei sociale.</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să perfecţioneze propriile deprinderi de a cerceta, studia, colecta, sistematiza, analiza şi clasifica învăţăturile filozofice în evoluţia lor istorică (întocmind pe această baza portofoliul)</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să utilizeze în activitatea de cercetare, la însuşirea domeniilor ştiinţifice înrudite precum şi în viitoarea practică profesională volumul de cunoştinţe acumulat prin descoperirea învăţăturilor, concepţiilor, teoriilor filozofice din diferite epoci.</w:t>
            </w:r>
          </w:p>
          <w:p w:rsidR="00E7031D" w:rsidRPr="00E7031D" w:rsidRDefault="00E7031D" w:rsidP="00E7031D">
            <w:pPr>
              <w:spacing w:after="0" w:line="240" w:lineRule="auto"/>
              <w:rPr>
                <w:rFonts w:ascii="Times New Roman" w:eastAsia="Calibri" w:hAnsi="Times New Roman" w:cs="Times New Roman"/>
                <w:b/>
                <w:lang w:val="fr-FR"/>
              </w:rPr>
            </w:pPr>
            <w:r w:rsidRPr="00E7031D">
              <w:rPr>
                <w:rFonts w:ascii="Times New Roman" w:eastAsia="Calibri" w:hAnsi="Times New Roman" w:cs="Times New Roman"/>
                <w:b/>
                <w:lang w:val="fr-FR"/>
              </w:rPr>
              <w:t>la nivel de integrare:</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 xml:space="preserve">să aprecieze diverse concepţii şi viziuni filosofice asupra problemelor fundamentale </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 xml:space="preserve">să argumenteze propriile opinii şi viziuni </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să aprecieze contribuţia remarcabililor gânditor şi filosofi la progresul social şi schimbările de mentalitate</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să impună propunerile convingeri în cadrul discuţiilor asupra teoriilor şi învăţăturilor examinate precum şi în elaborările cu caracter ştiinţific, realizate personal</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să identifice rostul şi utilitatea studiilor efectuate şi cunoştinţelor obţinute prin însuşirea prezentului curs.</w:t>
            </w:r>
          </w:p>
        </w:tc>
      </w:tr>
      <w:tr w:rsidR="00E7031D" w:rsidRPr="00E7031D" w:rsidTr="00E7031D">
        <w:tc>
          <w:tcPr>
            <w:tcW w:w="2392" w:type="dxa"/>
          </w:tcPr>
          <w:p w:rsidR="00E7031D" w:rsidRPr="00E7031D" w:rsidRDefault="00E7031D" w:rsidP="00E7031D">
            <w:pPr>
              <w:spacing w:after="0" w:line="240" w:lineRule="auto"/>
              <w:rPr>
                <w:rFonts w:ascii="Times New Roman" w:eastAsia="Calibri" w:hAnsi="Times New Roman" w:cs="Times New Roman"/>
                <w:lang w:val="fr-FR"/>
              </w:rPr>
            </w:pPr>
            <w:r w:rsidRPr="00E7031D">
              <w:rPr>
                <w:rFonts w:ascii="Times New Roman" w:eastAsia="Calibri" w:hAnsi="Times New Roman" w:cs="Times New Roman"/>
                <w:lang w:val="fr-FR"/>
              </w:rPr>
              <w:t>Precondiţii</w:t>
            </w:r>
          </w:p>
        </w:tc>
        <w:tc>
          <w:tcPr>
            <w:tcW w:w="7179" w:type="dxa"/>
            <w:gridSpan w:val="3"/>
          </w:tcPr>
          <w:p w:rsidR="00E7031D" w:rsidRPr="00E7031D" w:rsidRDefault="00E7031D" w:rsidP="00E7031D">
            <w:pPr>
              <w:spacing w:after="0" w:line="240" w:lineRule="auto"/>
              <w:rPr>
                <w:rFonts w:ascii="Times New Roman" w:eastAsia="Calibri" w:hAnsi="Times New Roman" w:cs="Times New Roman"/>
                <w:lang w:val="fr-FR"/>
              </w:rPr>
            </w:pPr>
            <w:r w:rsidRPr="00E7031D">
              <w:rPr>
                <w:rFonts w:ascii="Times New Roman" w:eastAsia="Calibri" w:hAnsi="Times New Roman" w:cs="Times New Roman"/>
                <w:lang w:val="fr-FR"/>
              </w:rPr>
              <w:t>Să posede cunoştinţe din domeniul istoriei culturii universale</w:t>
            </w:r>
          </w:p>
        </w:tc>
      </w:tr>
      <w:tr w:rsidR="00E7031D" w:rsidRPr="00E7031D" w:rsidTr="00E7031D">
        <w:tc>
          <w:tcPr>
            <w:tcW w:w="2392" w:type="dxa"/>
          </w:tcPr>
          <w:p w:rsidR="00E7031D" w:rsidRPr="00E7031D" w:rsidRDefault="00E7031D" w:rsidP="00E7031D">
            <w:pPr>
              <w:spacing w:after="0" w:line="240" w:lineRule="auto"/>
              <w:rPr>
                <w:rFonts w:ascii="Times New Roman" w:eastAsia="Calibri" w:hAnsi="Times New Roman" w:cs="Times New Roman"/>
                <w:lang w:val="fr-FR"/>
              </w:rPr>
            </w:pPr>
            <w:r w:rsidRPr="00E7031D">
              <w:rPr>
                <w:rFonts w:ascii="Times New Roman" w:eastAsia="Calibri" w:hAnsi="Times New Roman" w:cs="Times New Roman"/>
                <w:lang w:val="fr-FR"/>
              </w:rPr>
              <w:t>Conţinutul cursului</w:t>
            </w:r>
          </w:p>
        </w:tc>
        <w:tc>
          <w:tcPr>
            <w:tcW w:w="7179" w:type="dxa"/>
            <w:gridSpan w:val="3"/>
          </w:tcPr>
          <w:p w:rsidR="00E7031D" w:rsidRPr="00E7031D" w:rsidRDefault="00E7031D" w:rsidP="00E7031D">
            <w:pPr>
              <w:spacing w:after="0" w:line="240" w:lineRule="auto"/>
              <w:ind w:left="360"/>
              <w:rPr>
                <w:rFonts w:ascii="Times New Roman" w:eastAsia="Calibri" w:hAnsi="Times New Roman" w:cs="Times New Roman"/>
                <w:b/>
              </w:rPr>
            </w:pPr>
            <w:r w:rsidRPr="00E7031D">
              <w:rPr>
                <w:rFonts w:ascii="Times New Roman" w:eastAsia="Calibri" w:hAnsi="Times New Roman" w:cs="Times New Roman"/>
                <w:b/>
              </w:rPr>
              <w:t>I. Istoria filozofiei</w:t>
            </w:r>
          </w:p>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1. Filozofia şi istoria filozofiei: istoricitate şi permanenţă</w:t>
            </w:r>
          </w:p>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2. Gândirea filozofică antică orientală şi greco-romană</w:t>
            </w:r>
          </w:p>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3. Filozofia Evului Mediu</w:t>
            </w:r>
          </w:p>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 xml:space="preserve"> 4. Filozofia Epocii Moderne</w:t>
            </w:r>
          </w:p>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5. Filozofia occidentală a secolului XX.</w:t>
            </w:r>
          </w:p>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6. Geneza şi evoluţia filozofiei româneşti la est de Carpaţi.</w:t>
            </w:r>
          </w:p>
          <w:p w:rsidR="00E7031D" w:rsidRPr="00E7031D" w:rsidRDefault="00E7031D" w:rsidP="00E7031D">
            <w:pPr>
              <w:spacing w:after="0" w:line="240" w:lineRule="auto"/>
              <w:rPr>
                <w:rFonts w:ascii="Times New Roman" w:eastAsia="Calibri" w:hAnsi="Times New Roman" w:cs="Times New Roman"/>
                <w:b/>
              </w:rPr>
            </w:pPr>
            <w:r w:rsidRPr="00E7031D">
              <w:rPr>
                <w:rFonts w:ascii="Times New Roman" w:eastAsia="Calibri" w:hAnsi="Times New Roman" w:cs="Times New Roman"/>
                <w:b/>
              </w:rPr>
              <w:t>II. Curs sistematic al cunoştinţelor filozofice</w:t>
            </w:r>
          </w:p>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1.Ontologie filozofică</w:t>
            </w:r>
          </w:p>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lastRenderedPageBreak/>
              <w:t>2.Gnoseologia</w:t>
            </w:r>
          </w:p>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3. Antropologia</w:t>
            </w:r>
          </w:p>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4. Axiologie</w:t>
            </w:r>
          </w:p>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5. Praxiologie</w:t>
            </w:r>
          </w:p>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rPr>
              <w:t xml:space="preserve">6. Probleme globale ale omenirii şi tratarea lor filozofică </w:t>
            </w:r>
          </w:p>
        </w:tc>
      </w:tr>
      <w:tr w:rsidR="00E7031D" w:rsidRPr="00E7031D" w:rsidTr="00E7031D">
        <w:trPr>
          <w:trHeight w:val="2072"/>
        </w:trPr>
        <w:tc>
          <w:tcPr>
            <w:tcW w:w="2392" w:type="dxa"/>
          </w:tcPr>
          <w:p w:rsidR="00E7031D" w:rsidRPr="00E7031D" w:rsidRDefault="00E7031D" w:rsidP="00E7031D">
            <w:pPr>
              <w:spacing w:after="0" w:line="240" w:lineRule="auto"/>
              <w:rPr>
                <w:rFonts w:ascii="Times New Roman" w:eastAsia="Calibri" w:hAnsi="Times New Roman" w:cs="Times New Roman"/>
                <w:lang w:val="fr-FR"/>
              </w:rPr>
            </w:pPr>
            <w:r w:rsidRPr="00E7031D">
              <w:rPr>
                <w:rFonts w:ascii="Times New Roman" w:eastAsia="Calibri" w:hAnsi="Times New Roman" w:cs="Times New Roman"/>
                <w:lang w:val="fr-FR"/>
              </w:rPr>
              <w:lastRenderedPageBreak/>
              <w:t>Bibliografie</w:t>
            </w:r>
          </w:p>
        </w:tc>
        <w:tc>
          <w:tcPr>
            <w:tcW w:w="7179" w:type="dxa"/>
            <w:gridSpan w:val="3"/>
          </w:tcPr>
          <w:p w:rsidR="00E7031D" w:rsidRPr="00E7031D" w:rsidRDefault="00E7031D" w:rsidP="00E7031D">
            <w:pPr>
              <w:numPr>
                <w:ilvl w:val="0"/>
                <w:numId w:val="20"/>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Filosofie. Curs de bază. Editori Ekkehard Martens, Ilerbert Schnadelbach. Bucureşti, Ed. Ştiinţifică, 1999.</w:t>
            </w:r>
          </w:p>
          <w:p w:rsidR="00E7031D" w:rsidRPr="00E7031D" w:rsidRDefault="00E7031D" w:rsidP="00E7031D">
            <w:pPr>
              <w:numPr>
                <w:ilvl w:val="0"/>
                <w:numId w:val="20"/>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Capcelea Valeriu. Filosofie. Manual pentru instituţiile de învăţământ superior. Chişinău, Editura ARC, 2002.</w:t>
            </w:r>
          </w:p>
          <w:p w:rsidR="00E7031D" w:rsidRPr="00E7031D" w:rsidRDefault="00E7031D" w:rsidP="00E7031D">
            <w:pPr>
              <w:numPr>
                <w:ilvl w:val="0"/>
                <w:numId w:val="20"/>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Curs de lecţii la filosofie. Chişinău, Universitas, 1991.</w:t>
            </w:r>
          </w:p>
          <w:p w:rsidR="00E7031D" w:rsidRPr="00E7031D" w:rsidRDefault="00E7031D" w:rsidP="00E7031D">
            <w:pPr>
              <w:numPr>
                <w:ilvl w:val="0"/>
                <w:numId w:val="20"/>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Gortopan N. Doctrinele filosofice în evoluţia lor. Chişinău, 1998.</w:t>
            </w:r>
          </w:p>
          <w:p w:rsidR="00E7031D" w:rsidRPr="00E7031D" w:rsidRDefault="00E7031D" w:rsidP="00E7031D">
            <w:pPr>
              <w:numPr>
                <w:ilvl w:val="0"/>
                <w:numId w:val="20"/>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Diogenes Laerţios. Despre vieţile şi doctrinele filosofilor. Bucureşti, Polirom, 2001</w:t>
            </w:r>
          </w:p>
        </w:tc>
      </w:tr>
      <w:tr w:rsidR="00E7031D" w:rsidRPr="00E7031D" w:rsidTr="00E7031D">
        <w:tc>
          <w:tcPr>
            <w:tcW w:w="2392" w:type="dxa"/>
          </w:tcPr>
          <w:p w:rsidR="00E7031D" w:rsidRPr="00E7031D" w:rsidRDefault="00E7031D" w:rsidP="00E7031D">
            <w:pPr>
              <w:spacing w:after="0" w:line="240" w:lineRule="auto"/>
              <w:rPr>
                <w:rFonts w:ascii="Times New Roman" w:eastAsia="Calibri" w:hAnsi="Times New Roman" w:cs="Times New Roman"/>
                <w:lang w:val="fr-FR"/>
              </w:rPr>
            </w:pPr>
            <w:r w:rsidRPr="00E7031D">
              <w:rPr>
                <w:rFonts w:ascii="Times New Roman" w:eastAsia="Calibri" w:hAnsi="Times New Roman" w:cs="Times New Roman"/>
                <w:lang w:val="fr-FR"/>
              </w:rPr>
              <w:t>Metode de predare şi învăţare</w:t>
            </w:r>
          </w:p>
        </w:tc>
        <w:tc>
          <w:tcPr>
            <w:tcW w:w="7179" w:type="dxa"/>
            <w:gridSpan w:val="3"/>
          </w:tcPr>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prelegerea problematizată</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expunerea conţinuturilor tematice</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caracteristica consecutivă şi logică a concepţiilor şi doctrinelor filozofice în evoluţia lor istorică</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conversaţia</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 xml:space="preserve">ghidarea întocmirii portofoliilor studenţilor </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lucrul cu operele filosofilor</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 xml:space="preserve">analiza şi aprecierea concepţiilor filozofice cu privire la existenţă cunoaştere ontologice, gnoseologice,  </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braymstorming-ul</w:t>
            </w:r>
          </w:p>
          <w:p w:rsidR="00E7031D" w:rsidRPr="00E7031D" w:rsidRDefault="00E7031D" w:rsidP="00E7031D">
            <w:pPr>
              <w:numPr>
                <w:ilvl w:val="0"/>
                <w:numId w:val="19"/>
              </w:numPr>
              <w:spacing w:after="0" w:line="240" w:lineRule="auto"/>
              <w:jc w:val="both"/>
              <w:rPr>
                <w:rFonts w:ascii="Times New Roman" w:eastAsia="Calibri" w:hAnsi="Times New Roman" w:cs="Times New Roman"/>
              </w:rPr>
            </w:pPr>
            <w:r w:rsidRPr="00E7031D">
              <w:rPr>
                <w:rFonts w:ascii="Times New Roman" w:eastAsia="Calibri" w:hAnsi="Times New Roman" w:cs="Times New Roman"/>
              </w:rPr>
              <w:t>feed-bacul, etc.</w:t>
            </w:r>
          </w:p>
        </w:tc>
      </w:tr>
      <w:tr w:rsidR="00E7031D" w:rsidRPr="00E7031D" w:rsidTr="00E7031D">
        <w:tc>
          <w:tcPr>
            <w:tcW w:w="2392" w:type="dxa"/>
          </w:tcPr>
          <w:p w:rsidR="00E7031D" w:rsidRPr="00E7031D" w:rsidRDefault="00E7031D" w:rsidP="00E7031D">
            <w:pPr>
              <w:spacing w:after="0" w:line="240" w:lineRule="auto"/>
              <w:rPr>
                <w:rFonts w:ascii="Times New Roman" w:eastAsia="Calibri" w:hAnsi="Times New Roman" w:cs="Times New Roman"/>
                <w:lang w:val="fr-FR"/>
              </w:rPr>
            </w:pPr>
            <w:r w:rsidRPr="00E7031D">
              <w:rPr>
                <w:rFonts w:ascii="Times New Roman" w:eastAsia="Calibri" w:hAnsi="Times New Roman" w:cs="Times New Roman"/>
                <w:lang w:val="fr-FR"/>
              </w:rPr>
              <w:t>Metode de evaluare</w:t>
            </w:r>
          </w:p>
        </w:tc>
        <w:tc>
          <w:tcPr>
            <w:tcW w:w="7179" w:type="dxa"/>
            <w:gridSpan w:val="3"/>
          </w:tcPr>
          <w:p w:rsidR="00E7031D" w:rsidRPr="00E7031D" w:rsidRDefault="00E7031D" w:rsidP="00E7031D">
            <w:pPr>
              <w:widowControl w:val="0"/>
              <w:shd w:val="clear" w:color="auto" w:fill="FFFFFF"/>
              <w:tabs>
                <w:tab w:val="left" w:pos="346"/>
              </w:tabs>
              <w:autoSpaceDE w:val="0"/>
              <w:snapToGrid w:val="0"/>
              <w:spacing w:after="0" w:line="240" w:lineRule="auto"/>
              <w:jc w:val="both"/>
              <w:rPr>
                <w:rFonts w:ascii="Times New Roman" w:eastAsia="Calibri" w:hAnsi="Times New Roman" w:cs="Times New Roman"/>
                <w:color w:val="000000"/>
                <w:spacing w:val="1"/>
                <w:lang w:val="fr-FR"/>
              </w:rPr>
            </w:pPr>
            <w:r w:rsidRPr="00E7031D">
              <w:rPr>
                <w:rFonts w:ascii="Times New Roman" w:eastAsia="Calibri" w:hAnsi="Times New Roman" w:cs="Times New Roman"/>
                <w:color w:val="000000"/>
                <w:spacing w:val="1"/>
                <w:lang w:val="fr-FR"/>
              </w:rPr>
              <w:t>Evaluare curentă – 60 % din nota finală (participarea la dezbateri în cadrul seminarelor, elaborarea unor lucrări de control sau a unor lucrări cu character investigaţional, activitatea depusă pe parcursul semestrului, rezolvarea testelor de evaluare curentă);</w:t>
            </w:r>
          </w:p>
          <w:p w:rsidR="00E7031D" w:rsidRPr="00E7031D" w:rsidRDefault="00E7031D" w:rsidP="00E7031D">
            <w:pPr>
              <w:spacing w:after="0" w:line="240" w:lineRule="auto"/>
              <w:jc w:val="both"/>
              <w:rPr>
                <w:rFonts w:ascii="Times New Roman" w:eastAsia="Calibri" w:hAnsi="Times New Roman" w:cs="Times New Roman"/>
                <w:lang w:val="fr-FR"/>
              </w:rPr>
            </w:pPr>
            <w:r w:rsidRPr="00E7031D">
              <w:rPr>
                <w:rFonts w:ascii="Times New Roman" w:eastAsia="Calibri" w:hAnsi="Times New Roman" w:cs="Times New Roman"/>
                <w:color w:val="000000"/>
                <w:spacing w:val="1"/>
                <w:lang w:val="en-US"/>
              </w:rPr>
              <w:t>Evaluare finală – 40 % din nota finală, examen (rezovarea unui test).</w:t>
            </w:r>
          </w:p>
        </w:tc>
      </w:tr>
      <w:tr w:rsidR="00E7031D" w:rsidRPr="00E7031D" w:rsidTr="00E7031D">
        <w:tc>
          <w:tcPr>
            <w:tcW w:w="2392" w:type="dxa"/>
          </w:tcPr>
          <w:p w:rsidR="00E7031D" w:rsidRPr="00E7031D" w:rsidRDefault="00E7031D" w:rsidP="00E7031D">
            <w:pPr>
              <w:spacing w:after="0" w:line="240" w:lineRule="auto"/>
              <w:rPr>
                <w:rFonts w:ascii="Times New Roman" w:eastAsia="Calibri" w:hAnsi="Times New Roman" w:cs="Times New Roman"/>
                <w:lang w:val="fr-FR"/>
              </w:rPr>
            </w:pPr>
            <w:r w:rsidRPr="00E7031D">
              <w:rPr>
                <w:rFonts w:ascii="Times New Roman" w:eastAsia="Calibri" w:hAnsi="Times New Roman" w:cs="Times New Roman"/>
                <w:lang w:val="fr-FR"/>
              </w:rPr>
              <w:t>Limba de predare</w:t>
            </w:r>
          </w:p>
        </w:tc>
        <w:tc>
          <w:tcPr>
            <w:tcW w:w="7179" w:type="dxa"/>
            <w:gridSpan w:val="3"/>
          </w:tcPr>
          <w:p w:rsidR="00E7031D" w:rsidRPr="00E7031D" w:rsidRDefault="00E7031D" w:rsidP="00E7031D">
            <w:pPr>
              <w:spacing w:after="0" w:line="240" w:lineRule="auto"/>
              <w:rPr>
                <w:rFonts w:ascii="Times New Roman" w:eastAsia="Calibri" w:hAnsi="Times New Roman" w:cs="Times New Roman"/>
              </w:rPr>
            </w:pPr>
            <w:r w:rsidRPr="00E7031D">
              <w:rPr>
                <w:rFonts w:ascii="Times New Roman" w:eastAsia="Calibri" w:hAnsi="Times New Roman" w:cs="Times New Roman"/>
                <w:lang w:val="fr-FR"/>
              </w:rPr>
              <w:t xml:space="preserve">română, </w:t>
            </w:r>
            <w:r w:rsidRPr="00E7031D">
              <w:rPr>
                <w:rFonts w:ascii="Times New Roman" w:eastAsia="Calibri" w:hAnsi="Times New Roman" w:cs="Times New Roman"/>
              </w:rPr>
              <w:t>rusă</w:t>
            </w:r>
          </w:p>
        </w:tc>
      </w:tr>
    </w:tbl>
    <w:p w:rsidR="00E7031D" w:rsidRDefault="00E7031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tbl>
      <w:tblPr>
        <w:tblStyle w:val="a3"/>
        <w:tblW w:w="11199" w:type="dxa"/>
        <w:tblInd w:w="-1423" w:type="dxa"/>
        <w:tblLook w:val="04A0" w:firstRow="1" w:lastRow="0" w:firstColumn="1" w:lastColumn="0" w:noHBand="0" w:noVBand="1"/>
      </w:tblPr>
      <w:tblGrid>
        <w:gridCol w:w="284"/>
        <w:gridCol w:w="3461"/>
        <w:gridCol w:w="508"/>
        <w:gridCol w:w="1971"/>
        <w:gridCol w:w="864"/>
        <w:gridCol w:w="1505"/>
        <w:gridCol w:w="480"/>
        <w:gridCol w:w="1808"/>
        <w:gridCol w:w="318"/>
      </w:tblGrid>
      <w:tr w:rsidR="00E7031D" w:rsidRPr="00E7031D" w:rsidTr="00E7031D">
        <w:tc>
          <w:tcPr>
            <w:tcW w:w="11199" w:type="dxa"/>
            <w:gridSpan w:val="9"/>
          </w:tcPr>
          <w:p w:rsidR="00E7031D" w:rsidRPr="00E7031D" w:rsidRDefault="00E7031D" w:rsidP="00E7031D">
            <w:pPr>
              <w:spacing w:line="276" w:lineRule="auto"/>
              <w:rPr>
                <w:rFonts w:ascii="Times New Roman" w:eastAsia="Calibri" w:hAnsi="Times New Roman" w:cs="Times New Roman"/>
                <w:b/>
                <w:lang w:val="en-US"/>
              </w:rPr>
            </w:pPr>
            <w:r w:rsidRPr="00E7031D">
              <w:rPr>
                <w:rFonts w:ascii="Times New Roman" w:eastAsia="Calibri" w:hAnsi="Times New Roman" w:cs="Times New Roman"/>
                <w:b/>
              </w:rPr>
              <w:lastRenderedPageBreak/>
              <w:t xml:space="preserve">Unitatea de curs: </w:t>
            </w:r>
            <w:r w:rsidRPr="00E7031D">
              <w:rPr>
                <w:rFonts w:ascii="Times New Roman" w:eastAsia="Calibri" w:hAnsi="Times New Roman" w:cs="Times New Roman"/>
              </w:rPr>
              <w:t>Educația incluzivă</w:t>
            </w:r>
          </w:p>
        </w:tc>
      </w:tr>
      <w:tr w:rsidR="00E7031D" w:rsidRPr="00E7031D" w:rsidTr="00E7031D">
        <w:trPr>
          <w:trHeight w:val="280"/>
        </w:trPr>
        <w:tc>
          <w:tcPr>
            <w:tcW w:w="3745" w:type="dxa"/>
            <w:gridSpan w:val="2"/>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t>Codul disciplinei: S</w:t>
            </w:r>
            <w:r w:rsidRPr="00E7031D">
              <w:rPr>
                <w:rFonts w:ascii="Times New Roman" w:eastAsia="Calibri" w:hAnsi="Times New Roman" w:cs="Times New Roman"/>
                <w:b/>
                <w:vertAlign w:val="subscript"/>
              </w:rPr>
              <w:t>2</w:t>
            </w:r>
            <w:r w:rsidRPr="00E7031D">
              <w:rPr>
                <w:rFonts w:ascii="Times New Roman" w:eastAsia="Calibri" w:hAnsi="Times New Roman" w:cs="Times New Roman"/>
                <w:b/>
              </w:rPr>
              <w:t>.04.O.029</w:t>
            </w:r>
          </w:p>
        </w:tc>
        <w:tc>
          <w:tcPr>
            <w:tcW w:w="2479" w:type="dxa"/>
            <w:gridSpan w:val="2"/>
          </w:tcPr>
          <w:p w:rsidR="00E7031D" w:rsidRPr="00E7031D" w:rsidRDefault="00E7031D" w:rsidP="00E7031D">
            <w:pPr>
              <w:spacing w:line="276" w:lineRule="auto"/>
              <w:rPr>
                <w:rFonts w:ascii="Times New Roman" w:eastAsia="Calibri" w:hAnsi="Times New Roman" w:cs="Times New Roman"/>
                <w:lang w:val="ru-RU"/>
              </w:rPr>
            </w:pPr>
            <w:r w:rsidRPr="00E7031D">
              <w:rPr>
                <w:rFonts w:ascii="Times New Roman" w:eastAsia="Calibri" w:hAnsi="Times New Roman" w:cs="Times New Roman"/>
                <w:b/>
              </w:rPr>
              <w:t>Numărul de credite:</w:t>
            </w:r>
            <w:r w:rsidRPr="00E7031D">
              <w:rPr>
                <w:rFonts w:ascii="Times New Roman" w:eastAsia="Calibri" w:hAnsi="Times New Roman" w:cs="Times New Roman"/>
              </w:rPr>
              <w:t xml:space="preserve"> 3</w:t>
            </w:r>
          </w:p>
        </w:tc>
        <w:tc>
          <w:tcPr>
            <w:tcW w:w="2369" w:type="dxa"/>
            <w:gridSpan w:val="2"/>
          </w:tcPr>
          <w:p w:rsidR="00E7031D" w:rsidRPr="00E7031D" w:rsidRDefault="00E7031D" w:rsidP="00E7031D">
            <w:pPr>
              <w:spacing w:line="276" w:lineRule="auto"/>
              <w:rPr>
                <w:rFonts w:ascii="Times New Roman" w:eastAsia="Calibri" w:hAnsi="Times New Roman" w:cs="Times New Roman"/>
                <w:lang w:val="ru-RU"/>
              </w:rPr>
            </w:pPr>
            <w:r w:rsidRPr="00E7031D">
              <w:rPr>
                <w:rFonts w:ascii="Times New Roman" w:eastAsia="Calibri" w:hAnsi="Times New Roman" w:cs="Times New Roman"/>
                <w:b/>
              </w:rPr>
              <w:t>Semestrul: I</w:t>
            </w:r>
            <w:r w:rsidRPr="00E7031D">
              <w:rPr>
                <w:rFonts w:ascii="Times New Roman" w:eastAsia="Calibri" w:hAnsi="Times New Roman" w:cs="Times New Roman"/>
              </w:rPr>
              <w:t>V</w:t>
            </w:r>
          </w:p>
        </w:tc>
        <w:tc>
          <w:tcPr>
            <w:tcW w:w="2606" w:type="dxa"/>
            <w:gridSpan w:val="3"/>
          </w:tcPr>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b/>
              </w:rPr>
              <w:t>Durata:</w:t>
            </w:r>
            <w:r w:rsidRPr="00E7031D">
              <w:rPr>
                <w:rFonts w:ascii="Times New Roman" w:eastAsia="Calibri" w:hAnsi="Times New Roman" w:cs="Times New Roman"/>
              </w:rPr>
              <w:t>I semestru</w:t>
            </w:r>
          </w:p>
        </w:tc>
      </w:tr>
      <w:tr w:rsidR="00E7031D" w:rsidRPr="00E7031D" w:rsidTr="00E7031D">
        <w:tc>
          <w:tcPr>
            <w:tcW w:w="3745" w:type="dxa"/>
            <w:gridSpan w:val="2"/>
          </w:tcPr>
          <w:p w:rsidR="00E7031D" w:rsidRPr="00E7031D" w:rsidRDefault="00E7031D" w:rsidP="00E7031D">
            <w:pPr>
              <w:spacing w:line="276" w:lineRule="auto"/>
              <w:jc w:val="center"/>
              <w:rPr>
                <w:rFonts w:ascii="Times New Roman" w:eastAsia="Calibri" w:hAnsi="Times New Roman" w:cs="Times New Roman"/>
                <w:b/>
              </w:rPr>
            </w:pPr>
            <w:r w:rsidRPr="00E7031D">
              <w:rPr>
                <w:rFonts w:ascii="Times New Roman" w:eastAsia="Calibri" w:hAnsi="Times New Roman" w:cs="Times New Roman"/>
                <w:b/>
              </w:rPr>
              <w:t>Tipuri de activități:</w:t>
            </w:r>
          </w:p>
          <w:p w:rsidR="00E7031D" w:rsidRPr="00E7031D" w:rsidRDefault="00E7031D" w:rsidP="00E7031D">
            <w:pPr>
              <w:spacing w:line="276" w:lineRule="auto"/>
              <w:jc w:val="center"/>
              <w:rPr>
                <w:rFonts w:ascii="Times New Roman" w:eastAsia="Calibri" w:hAnsi="Times New Roman" w:cs="Times New Roman"/>
              </w:rPr>
            </w:pPr>
            <w:r w:rsidRPr="00E7031D">
              <w:rPr>
                <w:rFonts w:ascii="Times New Roman" w:eastAsia="Calibri" w:hAnsi="Times New Roman" w:cs="Times New Roman"/>
              </w:rPr>
              <w:t>Curs</w:t>
            </w:r>
          </w:p>
          <w:p w:rsidR="00E7031D" w:rsidRPr="00E7031D" w:rsidRDefault="00E7031D" w:rsidP="00E7031D">
            <w:pPr>
              <w:spacing w:line="276" w:lineRule="auto"/>
              <w:jc w:val="center"/>
              <w:rPr>
                <w:rFonts w:ascii="Times New Roman" w:eastAsia="Calibri" w:hAnsi="Times New Roman" w:cs="Times New Roman"/>
                <w:b/>
              </w:rPr>
            </w:pPr>
            <w:r w:rsidRPr="00E7031D">
              <w:rPr>
                <w:rFonts w:ascii="Times New Roman" w:eastAsia="Calibri" w:hAnsi="Times New Roman" w:cs="Times New Roman"/>
              </w:rPr>
              <w:t>Seminar</w:t>
            </w:r>
          </w:p>
        </w:tc>
        <w:tc>
          <w:tcPr>
            <w:tcW w:w="2479" w:type="dxa"/>
            <w:gridSpan w:val="2"/>
          </w:tcPr>
          <w:p w:rsidR="00E7031D" w:rsidRPr="00E7031D" w:rsidRDefault="00E7031D" w:rsidP="00E7031D">
            <w:pPr>
              <w:spacing w:line="276" w:lineRule="auto"/>
              <w:jc w:val="center"/>
              <w:rPr>
                <w:rFonts w:ascii="Times New Roman" w:eastAsia="Calibri" w:hAnsi="Times New Roman" w:cs="Times New Roman"/>
                <w:b/>
                <w:lang w:val="en-US"/>
              </w:rPr>
            </w:pPr>
            <w:r w:rsidRPr="00E7031D">
              <w:rPr>
                <w:rFonts w:ascii="Times New Roman" w:eastAsia="Calibri" w:hAnsi="Times New Roman" w:cs="Times New Roman"/>
                <w:b/>
              </w:rPr>
              <w:t>Numărul de ore contact direct:</w:t>
            </w:r>
            <w:r w:rsidRPr="00E7031D">
              <w:rPr>
                <w:rFonts w:ascii="Times New Roman" w:eastAsia="Calibri" w:hAnsi="Times New Roman" w:cs="Times New Roman"/>
              </w:rPr>
              <w:t xml:space="preserve"> 45</w:t>
            </w:r>
          </w:p>
        </w:tc>
        <w:tc>
          <w:tcPr>
            <w:tcW w:w="2369" w:type="dxa"/>
            <w:gridSpan w:val="2"/>
          </w:tcPr>
          <w:p w:rsidR="00E7031D" w:rsidRPr="00E7031D" w:rsidRDefault="00E7031D" w:rsidP="00E7031D">
            <w:pPr>
              <w:spacing w:line="276" w:lineRule="auto"/>
              <w:jc w:val="both"/>
              <w:rPr>
                <w:rFonts w:ascii="Times New Roman" w:eastAsia="Calibri" w:hAnsi="Times New Roman" w:cs="Times New Roman"/>
                <w:b/>
                <w:lang w:val="en-US"/>
              </w:rPr>
            </w:pPr>
            <w:r w:rsidRPr="00E7031D">
              <w:rPr>
                <w:rFonts w:ascii="Times New Roman" w:eastAsia="Calibri" w:hAnsi="Times New Roman" w:cs="Times New Roman"/>
                <w:b/>
              </w:rPr>
              <w:t>Numărul de ore contact indirect/lucrul individual:  45</w:t>
            </w:r>
          </w:p>
        </w:tc>
        <w:tc>
          <w:tcPr>
            <w:tcW w:w="2606" w:type="dxa"/>
            <w:gridSpan w:val="3"/>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t>Numărul de studenți:</w:t>
            </w:r>
          </w:p>
          <w:p w:rsidR="00E7031D" w:rsidRPr="00E7031D" w:rsidRDefault="00E7031D" w:rsidP="00E7031D">
            <w:pPr>
              <w:spacing w:line="276" w:lineRule="auto"/>
              <w:jc w:val="center"/>
              <w:rPr>
                <w:rFonts w:ascii="Times New Roman" w:eastAsia="Calibri" w:hAnsi="Times New Roman" w:cs="Times New Roman"/>
                <w:b/>
                <w:lang w:val="en-US"/>
              </w:rPr>
            </w:pPr>
          </w:p>
        </w:tc>
      </w:tr>
      <w:tr w:rsidR="00E7031D" w:rsidRPr="00E7031D" w:rsidTr="00E7031D">
        <w:tc>
          <w:tcPr>
            <w:tcW w:w="11199" w:type="dxa"/>
            <w:gridSpan w:val="9"/>
          </w:tcPr>
          <w:p w:rsidR="00E7031D" w:rsidRPr="00E7031D" w:rsidRDefault="00E7031D" w:rsidP="00E7031D">
            <w:pPr>
              <w:spacing w:line="276" w:lineRule="auto"/>
              <w:jc w:val="both"/>
              <w:rPr>
                <w:rFonts w:ascii="Times New Roman" w:eastAsia="Calibri" w:hAnsi="Times New Roman" w:cs="Times New Roman"/>
                <w:b/>
                <w:lang w:val="en-US"/>
              </w:rPr>
            </w:pPr>
            <w:r w:rsidRPr="00E7031D">
              <w:rPr>
                <w:rFonts w:ascii="Times New Roman" w:eastAsia="Calibri" w:hAnsi="Times New Roman" w:cs="Times New Roman"/>
                <w:b/>
              </w:rPr>
              <w:t>Precondiții:</w:t>
            </w:r>
            <w:r w:rsidRPr="00E7031D">
              <w:rPr>
                <w:rFonts w:ascii="Times New Roman" w:eastAsia="Calibri" w:hAnsi="Times New Roman" w:cs="Times New Roman"/>
              </w:rPr>
              <w:t xml:space="preserve">Cunoștințe fundamentale din domeniul </w:t>
            </w:r>
            <w:r w:rsidRPr="00E7031D">
              <w:rPr>
                <w:rFonts w:ascii="Times New Roman" w:eastAsia="Calibri" w:hAnsi="Times New Roman" w:cs="Times New Roman"/>
                <w:i/>
              </w:rPr>
              <w:t>Pedagogiei</w:t>
            </w:r>
            <w:r w:rsidRPr="00E7031D">
              <w:rPr>
                <w:rFonts w:ascii="Times New Roman" w:eastAsia="Calibri" w:hAnsi="Times New Roman" w:cs="Times New Roman"/>
              </w:rPr>
              <w:t xml:space="preserve">, </w:t>
            </w:r>
            <w:r w:rsidRPr="00E7031D">
              <w:rPr>
                <w:rFonts w:ascii="Times New Roman" w:eastAsia="Calibri" w:hAnsi="Times New Roman" w:cs="Times New Roman"/>
                <w:i/>
              </w:rPr>
              <w:t>Psihopedagogiei speciale</w:t>
            </w:r>
            <w:r w:rsidRPr="00E7031D">
              <w:rPr>
                <w:rFonts w:ascii="Times New Roman" w:eastAsia="Calibri" w:hAnsi="Times New Roman" w:cs="Times New Roman"/>
              </w:rPr>
              <w:t xml:space="preserve">, </w:t>
            </w:r>
            <w:r w:rsidRPr="00E7031D">
              <w:rPr>
                <w:rFonts w:ascii="Times New Roman" w:eastAsia="Calibri" w:hAnsi="Times New Roman" w:cs="Times New Roman"/>
                <w:i/>
              </w:rPr>
              <w:t>Asistenței psihopedagogice</w:t>
            </w:r>
            <w:r w:rsidRPr="00E7031D">
              <w:rPr>
                <w:rFonts w:ascii="Times New Roman" w:eastAsia="Calibri" w:hAnsi="Times New Roman" w:cs="Times New Roman"/>
              </w:rPr>
              <w:t xml:space="preserve">, </w:t>
            </w:r>
            <w:r w:rsidRPr="00E7031D">
              <w:rPr>
                <w:rFonts w:ascii="Times New Roman" w:eastAsia="Calibri" w:hAnsi="Times New Roman" w:cs="Times New Roman"/>
                <w:i/>
              </w:rPr>
              <w:t>Psihologieivârstelor</w:t>
            </w:r>
            <w:r w:rsidRPr="00E7031D">
              <w:rPr>
                <w:rFonts w:ascii="Times New Roman" w:eastAsia="Calibri" w:hAnsi="Times New Roman" w:cs="Times New Roman"/>
              </w:rPr>
              <w:t>.</w:t>
            </w:r>
          </w:p>
        </w:tc>
      </w:tr>
      <w:tr w:rsidR="00E7031D" w:rsidRPr="00E7031D" w:rsidTr="00E7031D">
        <w:tc>
          <w:tcPr>
            <w:tcW w:w="11199" w:type="dxa"/>
            <w:gridSpan w:val="9"/>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t>Finalitățile cursului:</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u w:val="single"/>
              </w:rPr>
              <w:t>Competențe cognitive</w:t>
            </w:r>
            <w:r w:rsidRPr="00E7031D">
              <w:rPr>
                <w:rFonts w:ascii="Times New Roman" w:eastAsia="Calibri" w:hAnsi="Times New Roman" w:cs="Times New Roman"/>
              </w:rPr>
              <w:t>:</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de explicare a conceptelor de bază în psihopedagogia copiilor cu cerințe educaționale speciale;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de înțelegere a particularităților personalității copiilor cu cerințe educaționale speciale;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de interpretare a principiilor didactice din perspectiva psihopedagogiei copiilor cu cerințe educaționale speciale;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de înțelegere a particularităților procesului didactic în cazul copiilor cu cerințe educaționale speciale;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de analiză comparativă a tipurilor de intervenție în cazul copiilor cu cerințe educaționale speciale.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u w:val="single"/>
              </w:rPr>
              <w:t>Competențe instrumental-aplicative</w:t>
            </w:r>
            <w:r w:rsidRPr="00E7031D">
              <w:rPr>
                <w:rFonts w:ascii="Times New Roman" w:eastAsia="Calibri" w:hAnsi="Times New Roman" w:cs="Times New Roman"/>
              </w:rPr>
              <w:t>:</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de identificare/diagnosticare a copiilor cu cerințe educaționale speciale;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de proiectare a unui curriculum individualizat personalizat;</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de optimizare a strategiilor didactice în activitatea didactică cu copiii cu cerințe educaționale speciale;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de valorificare practică a metodelor de consiliere specifice copiilor cu cerințe educaționale speciale;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u w:val="single"/>
              </w:rPr>
              <w:t>Competențe atitudinale</w:t>
            </w:r>
            <w:r w:rsidRPr="00E7031D">
              <w:rPr>
                <w:rFonts w:ascii="Times New Roman" w:eastAsia="Calibri" w:hAnsi="Times New Roman" w:cs="Times New Roman"/>
              </w:rPr>
              <w:t>:</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de adoptare a unei atitudini receptive, inovative, deschise față de copii cu cerințe educaționale speciale;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de promovare a relațiilor interpersonale centrate pe principii democratice în activitatea didactică cu copii cu cerințe educaționale speciale;</w:t>
            </w:r>
          </w:p>
          <w:p w:rsidR="00E7031D" w:rsidRPr="00E7031D" w:rsidRDefault="00E7031D" w:rsidP="00E7031D">
            <w:pPr>
              <w:spacing w:line="276" w:lineRule="auto"/>
              <w:rPr>
                <w:rFonts w:ascii="Times New Roman" w:eastAsia="Calibri" w:hAnsi="Times New Roman" w:cs="Times New Roman"/>
                <w:b/>
                <w:lang w:val="en-US"/>
              </w:rPr>
            </w:pPr>
            <w:r w:rsidRPr="00E7031D">
              <w:rPr>
                <w:rFonts w:ascii="Times New Roman" w:eastAsia="Calibri" w:hAnsi="Times New Roman" w:cs="Times New Roman"/>
              </w:rPr>
              <w:t>• de acceptare a copiilor cu cerințe educaționale speciale.</w:t>
            </w:r>
          </w:p>
        </w:tc>
      </w:tr>
      <w:tr w:rsidR="00E7031D" w:rsidRPr="00E7031D" w:rsidTr="00E7031D">
        <w:tc>
          <w:tcPr>
            <w:tcW w:w="11199" w:type="dxa"/>
            <w:gridSpan w:val="9"/>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t>Conţinut (descriptoriu):</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•Educația incluzivă: delimitări conceptuale.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Introducere în psihopedagogia copiilor cu cerințe educaționale speciale.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Învățământul special în societatea informațională.</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Personalitatea copiilor cu cerințe educaționale speciale.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Cadrul legislativ internațional și național cu privire la integrarea copiilor cu cerințe educaționale speciale.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Rolul cadrelor didactice în calitate de agenți ai reformei și promovării educației incluzive.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Instruirea diferențiată a elevilor în școala incluzivă.</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Strategii psihopedagogice de realizare a procesului instructiv-educativ al copiilor cu cerințe educaționale speciale.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Elevii cu dizabilități de învățare.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Elevii cu tulburări de comportament și tulburări emoționale.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Evaluarea și diagnosticul complex al copiilor cu cerințe educaționale speciale.</w:t>
            </w:r>
          </w:p>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rPr>
              <w:t>• Forme de organizare a procesului de învățământ copiilor cu tulburări de comportament și tulburări emoționale.</w:t>
            </w:r>
          </w:p>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rPr>
              <w:t>• Planul educațional individualizat.</w:t>
            </w:r>
          </w:p>
        </w:tc>
      </w:tr>
      <w:tr w:rsidR="00E7031D" w:rsidRPr="00E7031D" w:rsidTr="00E7031D">
        <w:trPr>
          <w:trHeight w:val="541"/>
        </w:trPr>
        <w:tc>
          <w:tcPr>
            <w:tcW w:w="11199" w:type="dxa"/>
            <w:gridSpan w:val="9"/>
          </w:tcPr>
          <w:p w:rsidR="00E7031D" w:rsidRPr="00E7031D" w:rsidRDefault="00E7031D" w:rsidP="00E7031D">
            <w:pPr>
              <w:autoSpaceDE w:val="0"/>
              <w:autoSpaceDN w:val="0"/>
              <w:adjustRightInd w:val="0"/>
              <w:spacing w:line="276" w:lineRule="auto"/>
              <w:rPr>
                <w:rFonts w:ascii="Times New Roman" w:eastAsia="Calibri" w:hAnsi="Times New Roman" w:cs="Times New Roman"/>
                <w:b/>
                <w:lang w:val="en-US"/>
              </w:rPr>
            </w:pPr>
            <w:r w:rsidRPr="00E7031D">
              <w:rPr>
                <w:rFonts w:ascii="Times New Roman" w:eastAsia="Calibri" w:hAnsi="Times New Roman" w:cs="Times New Roman"/>
                <w:b/>
              </w:rPr>
              <w:t>Metode de predare șiînvățare:</w:t>
            </w:r>
            <w:r w:rsidRPr="00E7031D">
              <w:rPr>
                <w:rFonts w:ascii="Times New Roman" w:eastAsia="Calibri" w:hAnsi="Times New Roman" w:cs="Times New Roman"/>
                <w:lang w:eastAsia="ru-RU"/>
              </w:rPr>
              <w:t>prelegerea, conversația, explicația, problematizarea, studiul de caz, brainstorming-ul etc.</w:t>
            </w:r>
          </w:p>
        </w:tc>
      </w:tr>
      <w:tr w:rsidR="00E7031D" w:rsidRPr="00E7031D" w:rsidTr="00E7031D">
        <w:tc>
          <w:tcPr>
            <w:tcW w:w="11199" w:type="dxa"/>
            <w:gridSpan w:val="9"/>
          </w:tcPr>
          <w:p w:rsidR="00E7031D" w:rsidRPr="00E7031D" w:rsidRDefault="00E7031D" w:rsidP="00E7031D">
            <w:pPr>
              <w:spacing w:line="276" w:lineRule="auto"/>
              <w:rPr>
                <w:rFonts w:ascii="Times New Roman" w:eastAsia="Calibri" w:hAnsi="Times New Roman" w:cs="Times New Roman"/>
                <w:b/>
                <w:lang w:val="en-US"/>
              </w:rPr>
            </w:pPr>
            <w:r w:rsidRPr="00E7031D">
              <w:rPr>
                <w:rFonts w:ascii="Times New Roman" w:eastAsia="Calibri" w:hAnsi="Times New Roman" w:cs="Times New Roman"/>
                <w:b/>
              </w:rPr>
              <w:t xml:space="preserve">Modalități de evaluare: </w:t>
            </w:r>
            <w:r w:rsidRPr="00E7031D">
              <w:rPr>
                <w:rFonts w:ascii="Times New Roman" w:eastAsia="Calibri" w:hAnsi="Times New Roman" w:cs="Times New Roman"/>
              </w:rPr>
              <w:t>oral / scris, portofoliu</w:t>
            </w:r>
          </w:p>
        </w:tc>
      </w:tr>
      <w:tr w:rsidR="00E7031D" w:rsidRPr="00E7031D" w:rsidTr="00E7031D">
        <w:tc>
          <w:tcPr>
            <w:tcW w:w="11199" w:type="dxa"/>
            <w:gridSpan w:val="9"/>
          </w:tcPr>
          <w:p w:rsidR="00E7031D" w:rsidRPr="00E7031D" w:rsidRDefault="00E7031D" w:rsidP="00E7031D">
            <w:pPr>
              <w:autoSpaceDE w:val="0"/>
              <w:autoSpaceDN w:val="0"/>
              <w:adjustRightInd w:val="0"/>
              <w:spacing w:line="276" w:lineRule="auto"/>
              <w:jc w:val="both"/>
              <w:rPr>
                <w:rFonts w:ascii="Times New Roman" w:eastAsia="Calibri" w:hAnsi="Times New Roman" w:cs="Times New Roman"/>
                <w:color w:val="000000"/>
                <w:szCs w:val="24"/>
                <w:lang w:eastAsia="ru-RU"/>
              </w:rPr>
            </w:pPr>
            <w:r w:rsidRPr="00E7031D">
              <w:rPr>
                <w:rFonts w:ascii="Times New Roman" w:eastAsia="Calibri" w:hAnsi="Times New Roman" w:cs="Times New Roman"/>
                <w:b/>
              </w:rPr>
              <w:t>Condiții de obținere a creditelor:</w:t>
            </w:r>
            <w:r w:rsidRPr="00E7031D">
              <w:rPr>
                <w:rFonts w:ascii="Times New Roman" w:eastAsia="Calibri" w:hAnsi="Times New Roman" w:cs="Times New Roman"/>
              </w:rPr>
              <w:t>e</w:t>
            </w:r>
            <w:r w:rsidRPr="00E7031D">
              <w:rPr>
                <w:rFonts w:ascii="Times New Roman" w:eastAsia="Calibri" w:hAnsi="Times New Roman" w:cs="Times New Roman"/>
                <w:color w:val="000000"/>
                <w:szCs w:val="24"/>
                <w:lang w:eastAsia="ru-RU"/>
              </w:rPr>
              <w:t xml:space="preserve">valuarea conținuturilor din curriculumul disciplinar pe dimensiunile cunoaștere, aplicare și integrare a cunoștințelor: </w:t>
            </w:r>
          </w:p>
          <w:p w:rsidR="00E7031D" w:rsidRPr="00E7031D" w:rsidRDefault="00E7031D" w:rsidP="00E7031D">
            <w:pPr>
              <w:autoSpaceDE w:val="0"/>
              <w:autoSpaceDN w:val="0"/>
              <w:adjustRightInd w:val="0"/>
              <w:spacing w:line="276" w:lineRule="auto"/>
              <w:jc w:val="both"/>
              <w:rPr>
                <w:rFonts w:ascii="Times New Roman" w:eastAsia="Calibri" w:hAnsi="Times New Roman" w:cs="Times New Roman"/>
                <w:lang w:eastAsia="ru-RU"/>
              </w:rPr>
            </w:pPr>
            <w:r w:rsidRPr="00E7031D">
              <w:rPr>
                <w:rFonts w:ascii="Times New Roman" w:eastAsia="Calibri" w:hAnsi="Times New Roman" w:cs="Times New Roman"/>
                <w:i/>
                <w:iCs/>
                <w:lang w:eastAsia="ru-RU"/>
              </w:rPr>
              <w:t xml:space="preserve">• evaluare continuă </w:t>
            </w:r>
            <w:r w:rsidRPr="00E7031D">
              <w:rPr>
                <w:rFonts w:ascii="Times New Roman" w:eastAsia="Calibri" w:hAnsi="Times New Roman" w:cs="Times New Roman"/>
                <w:lang w:eastAsia="ru-RU"/>
              </w:rPr>
              <w:t>prin: intervenții la seminar, studii de caz, proiecte de cercetare, portofoliu.lucrări scrise - pondere 60%.</w:t>
            </w:r>
          </w:p>
          <w:p w:rsidR="00E7031D" w:rsidRPr="00E7031D" w:rsidRDefault="00E7031D" w:rsidP="00E7031D">
            <w:pPr>
              <w:spacing w:line="276" w:lineRule="auto"/>
              <w:jc w:val="both"/>
              <w:textAlignment w:val="top"/>
              <w:rPr>
                <w:rFonts w:ascii="Times New Roman" w:eastAsia="Calibri" w:hAnsi="Times New Roman" w:cs="Times New Roman"/>
                <w:b/>
              </w:rPr>
            </w:pPr>
            <w:r w:rsidRPr="00E7031D">
              <w:rPr>
                <w:rFonts w:ascii="Times New Roman" w:eastAsia="Wingdings-Regular,Bold" w:hAnsi="Times New Roman" w:cs="Times New Roman"/>
                <w:b/>
                <w:bCs/>
                <w:lang w:eastAsia="ru-RU"/>
              </w:rPr>
              <w:t xml:space="preserve">• </w:t>
            </w:r>
            <w:r w:rsidRPr="00E7031D">
              <w:rPr>
                <w:rFonts w:ascii="Times New Roman" w:eastAsia="Calibri" w:hAnsi="Times New Roman" w:cs="Times New Roman"/>
                <w:i/>
                <w:iCs/>
                <w:lang w:eastAsia="ru-RU"/>
              </w:rPr>
              <w:t xml:space="preserve">evaluare sumativă </w:t>
            </w:r>
            <w:r w:rsidRPr="00E7031D">
              <w:rPr>
                <w:rFonts w:ascii="Times New Roman" w:eastAsia="Calibri" w:hAnsi="Times New Roman" w:cs="Times New Roman"/>
                <w:lang w:eastAsia="ru-RU"/>
              </w:rPr>
              <w:t>prin: verificare - pondere 40%.</w:t>
            </w:r>
          </w:p>
        </w:tc>
      </w:tr>
      <w:tr w:rsidR="00E7031D" w:rsidRPr="00E7031D" w:rsidTr="00E7031D">
        <w:tc>
          <w:tcPr>
            <w:tcW w:w="11199" w:type="dxa"/>
            <w:gridSpan w:val="9"/>
          </w:tcPr>
          <w:p w:rsidR="00E7031D" w:rsidRPr="00E7031D" w:rsidRDefault="00E7031D" w:rsidP="00E7031D">
            <w:pPr>
              <w:spacing w:line="276" w:lineRule="auto"/>
              <w:jc w:val="both"/>
              <w:rPr>
                <w:rFonts w:ascii="Times New Roman" w:eastAsia="Calibri" w:hAnsi="Times New Roman" w:cs="Times New Roman"/>
                <w:b/>
              </w:rPr>
            </w:pPr>
            <w:r w:rsidRPr="00E7031D">
              <w:rPr>
                <w:rFonts w:ascii="Times New Roman" w:eastAsia="Calibri" w:hAnsi="Times New Roman" w:cs="Times New Roman"/>
                <w:b/>
              </w:rPr>
              <w:t>Titularul cursului:</w:t>
            </w:r>
            <w:r w:rsidRPr="00E7031D">
              <w:rPr>
                <w:rFonts w:ascii="Times New Roman" w:eastAsia="Calibri" w:hAnsi="Times New Roman" w:cs="Times New Roman"/>
              </w:rPr>
              <w:t>Cojocaru-Luchian Snejana, conf. univ. interimar, dr.</w:t>
            </w:r>
          </w:p>
        </w:tc>
      </w:tr>
      <w:tr w:rsidR="00E7031D" w:rsidRPr="00E7031D" w:rsidTr="00E7031D">
        <w:tc>
          <w:tcPr>
            <w:tcW w:w="11199" w:type="dxa"/>
            <w:gridSpan w:val="9"/>
          </w:tcPr>
          <w:p w:rsidR="00E7031D" w:rsidRPr="00E7031D" w:rsidRDefault="00E7031D" w:rsidP="00E7031D">
            <w:pPr>
              <w:autoSpaceDE w:val="0"/>
              <w:autoSpaceDN w:val="0"/>
              <w:adjustRightInd w:val="0"/>
              <w:spacing w:line="276" w:lineRule="auto"/>
              <w:jc w:val="both"/>
              <w:rPr>
                <w:rFonts w:ascii="Times New Roman" w:eastAsia="Calibri" w:hAnsi="Times New Roman" w:cs="Times New Roman"/>
                <w:b/>
                <w:color w:val="000001"/>
                <w:lang w:eastAsia="ru-RU"/>
              </w:rPr>
            </w:pPr>
            <w:r w:rsidRPr="00E7031D">
              <w:rPr>
                <w:rFonts w:ascii="Times New Roman" w:eastAsia="Calibri" w:hAnsi="Times New Roman" w:cs="Times New Roman"/>
                <w:b/>
              </w:rPr>
              <w:t>Alte informații:</w:t>
            </w:r>
            <w:r w:rsidRPr="00E7031D">
              <w:rPr>
                <w:rFonts w:ascii="Times New Roman" w:eastAsia="Calibri" w:hAnsi="Times New Roman" w:cs="Times New Roman"/>
                <w:b/>
                <w:color w:val="000001"/>
                <w:lang w:eastAsia="ru-RU"/>
              </w:rPr>
              <w:t>Strategii didactice:</w:t>
            </w:r>
          </w:p>
          <w:p w:rsidR="00E7031D" w:rsidRPr="00E7031D" w:rsidRDefault="00E7031D" w:rsidP="00E7031D">
            <w:pPr>
              <w:autoSpaceDE w:val="0"/>
              <w:autoSpaceDN w:val="0"/>
              <w:adjustRightInd w:val="0"/>
              <w:spacing w:line="276" w:lineRule="auto"/>
              <w:jc w:val="both"/>
              <w:rPr>
                <w:rFonts w:ascii="Times New Roman" w:eastAsia="Calibri" w:hAnsi="Times New Roman" w:cs="Times New Roman"/>
                <w:iCs/>
                <w:color w:val="000001"/>
                <w:lang w:eastAsia="ru-RU"/>
              </w:rPr>
            </w:pPr>
            <w:r w:rsidRPr="00E7031D">
              <w:rPr>
                <w:rFonts w:ascii="Times New Roman" w:eastAsia="Calibri" w:hAnsi="Times New Roman" w:cs="Times New Roman"/>
                <w:color w:val="000001"/>
                <w:lang w:eastAsia="ru-RU"/>
              </w:rPr>
              <w:t xml:space="preserve">- </w:t>
            </w:r>
            <w:r w:rsidRPr="00E7031D">
              <w:rPr>
                <w:rFonts w:ascii="Times New Roman" w:eastAsia="Calibri" w:hAnsi="Times New Roman" w:cs="Times New Roman"/>
                <w:iCs/>
                <w:color w:val="000001"/>
                <w:lang w:eastAsia="ru-RU"/>
              </w:rPr>
              <w:t>organizare (frontal</w:t>
            </w:r>
            <w:r w:rsidRPr="00E7031D">
              <w:rPr>
                <w:rFonts w:ascii="Times New Roman" w:eastAsia="Calibri" w:hAnsi="Times New Roman" w:cs="Times New Roman"/>
                <w:iCs/>
                <w:color w:val="1E1E1E"/>
                <w:lang w:eastAsia="ru-RU"/>
              </w:rPr>
              <w:t xml:space="preserve">, </w:t>
            </w:r>
            <w:r w:rsidRPr="00E7031D">
              <w:rPr>
                <w:rFonts w:ascii="Times New Roman" w:eastAsia="Calibri" w:hAnsi="Times New Roman" w:cs="Times New Roman"/>
                <w:iCs/>
                <w:color w:val="000001"/>
                <w:lang w:eastAsia="ru-RU"/>
              </w:rPr>
              <w:t>grup</w:t>
            </w:r>
            <w:r w:rsidRPr="00E7031D">
              <w:rPr>
                <w:rFonts w:ascii="Times New Roman" w:eastAsia="Calibri" w:hAnsi="Times New Roman" w:cs="Times New Roman"/>
                <w:iCs/>
                <w:color w:val="1E1E1E"/>
                <w:lang w:eastAsia="ru-RU"/>
              </w:rPr>
              <w:t>/</w:t>
            </w:r>
            <w:r w:rsidRPr="00E7031D">
              <w:rPr>
                <w:rFonts w:ascii="Times New Roman" w:eastAsia="Calibri" w:hAnsi="Times New Roman" w:cs="Times New Roman"/>
                <w:iCs/>
                <w:color w:val="000001"/>
                <w:lang w:eastAsia="ru-RU"/>
              </w:rPr>
              <w:t>pereche</w:t>
            </w:r>
            <w:r w:rsidRPr="00E7031D">
              <w:rPr>
                <w:rFonts w:ascii="Times New Roman" w:eastAsia="Calibri" w:hAnsi="Times New Roman" w:cs="Times New Roman"/>
                <w:iCs/>
                <w:color w:val="363636"/>
                <w:lang w:eastAsia="ru-RU"/>
              </w:rPr>
              <w:t xml:space="preserve">, </w:t>
            </w:r>
            <w:r w:rsidRPr="00E7031D">
              <w:rPr>
                <w:rFonts w:ascii="Times New Roman" w:eastAsia="Calibri" w:hAnsi="Times New Roman" w:cs="Times New Roman"/>
                <w:iCs/>
                <w:color w:val="000001"/>
                <w:lang w:eastAsia="ru-RU"/>
              </w:rPr>
              <w:t>individual)</w:t>
            </w:r>
          </w:p>
          <w:p w:rsidR="00E7031D" w:rsidRPr="00E7031D" w:rsidRDefault="00E7031D" w:rsidP="00E7031D">
            <w:pPr>
              <w:autoSpaceDE w:val="0"/>
              <w:autoSpaceDN w:val="0"/>
              <w:adjustRightInd w:val="0"/>
              <w:spacing w:line="276" w:lineRule="auto"/>
              <w:jc w:val="both"/>
              <w:rPr>
                <w:rFonts w:ascii="Times New Roman" w:eastAsia="Calibri" w:hAnsi="Times New Roman" w:cs="Times New Roman"/>
                <w:b/>
              </w:rPr>
            </w:pPr>
            <w:r w:rsidRPr="00E7031D">
              <w:rPr>
                <w:rFonts w:ascii="Times New Roman" w:eastAsia="Calibri" w:hAnsi="Times New Roman" w:cs="Times New Roman"/>
                <w:color w:val="000001"/>
                <w:lang w:eastAsia="ru-RU"/>
              </w:rPr>
              <w:t xml:space="preserve">- resurse materiale: </w:t>
            </w:r>
            <w:r w:rsidRPr="00E7031D">
              <w:rPr>
                <w:rFonts w:ascii="Times New Roman" w:eastAsia="Calibri" w:hAnsi="Times New Roman" w:cs="Times New Roman"/>
                <w:i/>
                <w:iCs/>
                <w:color w:val="000001"/>
                <w:lang w:eastAsia="ru-RU"/>
              </w:rPr>
              <w:t>mijloace de instruire (materiale didactice, filme).</w:t>
            </w:r>
          </w:p>
        </w:tc>
      </w:tr>
      <w:tr w:rsidR="00E7031D" w:rsidRPr="00E7031D" w:rsidTr="00E7031D">
        <w:trPr>
          <w:gridBefore w:val="1"/>
          <w:gridAfter w:val="1"/>
          <w:wBefore w:w="284" w:type="dxa"/>
          <w:wAfter w:w="318" w:type="dxa"/>
        </w:trPr>
        <w:tc>
          <w:tcPr>
            <w:tcW w:w="10597" w:type="dxa"/>
            <w:gridSpan w:val="7"/>
          </w:tcPr>
          <w:p w:rsidR="00E7031D" w:rsidRPr="00E7031D" w:rsidRDefault="00E7031D" w:rsidP="00E7031D">
            <w:pPr>
              <w:spacing w:line="276" w:lineRule="auto"/>
              <w:rPr>
                <w:rFonts w:ascii="Times New Roman" w:eastAsia="Calibri" w:hAnsi="Times New Roman" w:cs="Times New Roman"/>
                <w:b/>
                <w:sz w:val="24"/>
                <w:szCs w:val="24"/>
              </w:rPr>
            </w:pPr>
            <w:r w:rsidRPr="00E7031D">
              <w:rPr>
                <w:rFonts w:ascii="Times New Roman" w:eastAsia="Calibri" w:hAnsi="Times New Roman" w:cs="Times New Roman"/>
                <w:b/>
                <w:sz w:val="24"/>
                <w:szCs w:val="24"/>
              </w:rPr>
              <w:lastRenderedPageBreak/>
              <w:t xml:space="preserve">Unitatea de curs </w:t>
            </w:r>
            <w:r w:rsidRPr="00E7031D">
              <w:rPr>
                <w:rFonts w:ascii="Times New Roman" w:eastAsia="Calibri" w:hAnsi="Times New Roman" w:cs="Times New Roman"/>
                <w:sz w:val="24"/>
                <w:szCs w:val="24"/>
              </w:rPr>
              <w:t>Etica pedagogică</w:t>
            </w:r>
          </w:p>
        </w:tc>
      </w:tr>
      <w:tr w:rsidR="00E7031D" w:rsidRPr="00E7031D" w:rsidTr="00E7031D">
        <w:trPr>
          <w:gridBefore w:val="1"/>
          <w:gridAfter w:val="1"/>
          <w:wBefore w:w="284" w:type="dxa"/>
          <w:wAfter w:w="318" w:type="dxa"/>
        </w:trPr>
        <w:tc>
          <w:tcPr>
            <w:tcW w:w="10597" w:type="dxa"/>
            <w:gridSpan w:val="7"/>
          </w:tcPr>
          <w:p w:rsidR="00E7031D" w:rsidRPr="00E7031D" w:rsidRDefault="00E7031D" w:rsidP="00E7031D">
            <w:pPr>
              <w:spacing w:line="276" w:lineRule="auto"/>
              <w:rPr>
                <w:rFonts w:ascii="Times New Roman" w:eastAsia="Calibri" w:hAnsi="Times New Roman" w:cs="Times New Roman"/>
                <w:b/>
                <w:sz w:val="24"/>
                <w:szCs w:val="24"/>
              </w:rPr>
            </w:pPr>
            <w:r w:rsidRPr="00E7031D">
              <w:rPr>
                <w:rFonts w:ascii="Times New Roman" w:eastAsia="Calibri" w:hAnsi="Times New Roman" w:cs="Times New Roman"/>
                <w:b/>
                <w:sz w:val="24"/>
                <w:szCs w:val="24"/>
              </w:rPr>
              <w:t xml:space="preserve">Specialitatea: </w:t>
            </w:r>
            <w:r w:rsidRPr="00E7031D">
              <w:rPr>
                <w:rFonts w:ascii="Times New Roman" w:eastAsia="Calibri" w:hAnsi="Times New Roman" w:cs="Times New Roman"/>
                <w:sz w:val="24"/>
                <w:szCs w:val="24"/>
              </w:rPr>
              <w:t>Psihopedagogie și pedagogie socială, zi</w:t>
            </w:r>
          </w:p>
        </w:tc>
      </w:tr>
      <w:tr w:rsidR="00E7031D" w:rsidRPr="00E7031D" w:rsidTr="00E7031D">
        <w:trPr>
          <w:gridBefore w:val="1"/>
          <w:gridAfter w:val="1"/>
          <w:wBefore w:w="284" w:type="dxa"/>
          <w:wAfter w:w="318" w:type="dxa"/>
        </w:trPr>
        <w:tc>
          <w:tcPr>
            <w:tcW w:w="3969" w:type="dxa"/>
            <w:gridSpan w:val="2"/>
          </w:tcPr>
          <w:p w:rsidR="00E7031D" w:rsidRPr="00E7031D" w:rsidRDefault="00E7031D" w:rsidP="00E7031D">
            <w:pPr>
              <w:spacing w:line="276" w:lineRule="auto"/>
              <w:rPr>
                <w:rFonts w:ascii="Times New Roman" w:eastAsia="Calibri" w:hAnsi="Times New Roman" w:cs="Times New Roman"/>
                <w:b/>
                <w:sz w:val="24"/>
                <w:szCs w:val="24"/>
                <w:lang w:val="en-US"/>
              </w:rPr>
            </w:pPr>
            <w:r w:rsidRPr="00E7031D">
              <w:rPr>
                <w:rFonts w:ascii="Times New Roman" w:eastAsia="Calibri" w:hAnsi="Times New Roman" w:cs="Times New Roman"/>
                <w:b/>
                <w:sz w:val="24"/>
                <w:szCs w:val="24"/>
              </w:rPr>
              <w:t>Codul disciplinei:</w:t>
            </w:r>
            <w:r w:rsidRPr="00E7031D">
              <w:rPr>
                <w:rFonts w:ascii="Calibri" w:eastAsia="Calibri" w:hAnsi="Calibri" w:cs="Times New Roman"/>
                <w:b/>
                <w:sz w:val="20"/>
                <w:szCs w:val="20"/>
                <w:lang w:val="en-US"/>
              </w:rPr>
              <w:t xml:space="preserve"> </w:t>
            </w:r>
            <w:r w:rsidRPr="00E7031D">
              <w:rPr>
                <w:rFonts w:ascii="Times New Roman" w:eastAsia="Calibri" w:hAnsi="Times New Roman" w:cs="Times New Roman"/>
                <w:sz w:val="24"/>
                <w:szCs w:val="24"/>
                <w:lang w:val="en-US"/>
              </w:rPr>
              <w:t>U.04.O.030</w:t>
            </w:r>
          </w:p>
        </w:tc>
        <w:tc>
          <w:tcPr>
            <w:tcW w:w="2835" w:type="dxa"/>
            <w:gridSpan w:val="2"/>
          </w:tcPr>
          <w:p w:rsidR="00E7031D" w:rsidRPr="00E7031D" w:rsidRDefault="00E7031D" w:rsidP="00E7031D">
            <w:pPr>
              <w:spacing w:line="276" w:lineRule="auto"/>
              <w:rPr>
                <w:rFonts w:ascii="Times New Roman" w:eastAsia="Calibri" w:hAnsi="Times New Roman" w:cs="Times New Roman"/>
                <w:b/>
                <w:sz w:val="24"/>
                <w:szCs w:val="24"/>
                <w:lang w:val="ru-RU"/>
              </w:rPr>
            </w:pPr>
            <w:r w:rsidRPr="00E7031D">
              <w:rPr>
                <w:rFonts w:ascii="Times New Roman" w:eastAsia="Calibri" w:hAnsi="Times New Roman" w:cs="Times New Roman"/>
                <w:b/>
                <w:sz w:val="24"/>
                <w:szCs w:val="24"/>
              </w:rPr>
              <w:t>Numărul de credite: 5</w:t>
            </w:r>
          </w:p>
        </w:tc>
        <w:tc>
          <w:tcPr>
            <w:tcW w:w="1985" w:type="dxa"/>
            <w:gridSpan w:val="2"/>
          </w:tcPr>
          <w:p w:rsidR="00E7031D" w:rsidRPr="00E7031D" w:rsidRDefault="00E7031D" w:rsidP="00E7031D">
            <w:pPr>
              <w:spacing w:line="276" w:lineRule="auto"/>
              <w:rPr>
                <w:rFonts w:ascii="Times New Roman" w:eastAsia="Calibri" w:hAnsi="Times New Roman" w:cs="Times New Roman"/>
                <w:b/>
                <w:sz w:val="24"/>
                <w:szCs w:val="24"/>
                <w:lang w:val="ru-RU"/>
              </w:rPr>
            </w:pPr>
            <w:r w:rsidRPr="00E7031D">
              <w:rPr>
                <w:rFonts w:ascii="Times New Roman" w:eastAsia="Calibri" w:hAnsi="Times New Roman" w:cs="Times New Roman"/>
                <w:b/>
                <w:sz w:val="24"/>
                <w:szCs w:val="24"/>
              </w:rPr>
              <w:t xml:space="preserve">Semestrul: </w:t>
            </w:r>
            <w:r w:rsidRPr="00E7031D">
              <w:rPr>
                <w:rFonts w:ascii="Times New Roman" w:eastAsia="Calibri" w:hAnsi="Times New Roman" w:cs="Times New Roman"/>
                <w:sz w:val="24"/>
                <w:szCs w:val="24"/>
              </w:rPr>
              <w:t>IV</w:t>
            </w:r>
          </w:p>
        </w:tc>
        <w:tc>
          <w:tcPr>
            <w:tcW w:w="1808" w:type="dxa"/>
          </w:tcPr>
          <w:p w:rsidR="00E7031D" w:rsidRPr="00E7031D" w:rsidRDefault="00E7031D" w:rsidP="00E7031D">
            <w:pPr>
              <w:spacing w:line="276" w:lineRule="auto"/>
              <w:rPr>
                <w:rFonts w:ascii="Times New Roman" w:eastAsia="Calibri" w:hAnsi="Times New Roman" w:cs="Times New Roman"/>
                <w:b/>
                <w:sz w:val="24"/>
                <w:szCs w:val="24"/>
              </w:rPr>
            </w:pPr>
            <w:r w:rsidRPr="00E7031D">
              <w:rPr>
                <w:rFonts w:ascii="Times New Roman" w:eastAsia="Calibri" w:hAnsi="Times New Roman" w:cs="Times New Roman"/>
                <w:b/>
                <w:sz w:val="24"/>
                <w:szCs w:val="24"/>
              </w:rPr>
              <w:t xml:space="preserve">Durata: </w:t>
            </w:r>
            <w:r w:rsidRPr="00E7031D">
              <w:rPr>
                <w:rFonts w:ascii="Times New Roman" w:eastAsia="Calibri" w:hAnsi="Times New Roman" w:cs="Times New Roman"/>
                <w:sz w:val="24"/>
                <w:szCs w:val="24"/>
              </w:rPr>
              <w:t>1 semestru</w:t>
            </w:r>
          </w:p>
        </w:tc>
      </w:tr>
      <w:tr w:rsidR="00E7031D" w:rsidRPr="00E7031D" w:rsidTr="00E7031D">
        <w:trPr>
          <w:gridBefore w:val="1"/>
          <w:gridAfter w:val="1"/>
          <w:wBefore w:w="284" w:type="dxa"/>
          <w:wAfter w:w="318" w:type="dxa"/>
        </w:trPr>
        <w:tc>
          <w:tcPr>
            <w:tcW w:w="3969" w:type="dxa"/>
            <w:gridSpan w:val="2"/>
          </w:tcPr>
          <w:p w:rsidR="00E7031D" w:rsidRPr="00E7031D" w:rsidRDefault="00E7031D" w:rsidP="00E7031D">
            <w:pPr>
              <w:spacing w:line="276" w:lineRule="auto"/>
              <w:jc w:val="center"/>
              <w:rPr>
                <w:rFonts w:ascii="Times New Roman" w:eastAsia="Calibri" w:hAnsi="Times New Roman" w:cs="Times New Roman"/>
                <w:b/>
                <w:sz w:val="24"/>
                <w:szCs w:val="24"/>
              </w:rPr>
            </w:pPr>
            <w:r w:rsidRPr="00E7031D">
              <w:rPr>
                <w:rFonts w:ascii="Times New Roman" w:eastAsia="Calibri" w:hAnsi="Times New Roman" w:cs="Times New Roman"/>
                <w:b/>
                <w:sz w:val="24"/>
                <w:szCs w:val="24"/>
              </w:rPr>
              <w:t>Tipuri de activități:</w:t>
            </w:r>
          </w:p>
          <w:p w:rsidR="00E7031D" w:rsidRPr="00E7031D" w:rsidRDefault="00E7031D" w:rsidP="00E7031D">
            <w:pPr>
              <w:spacing w:line="276" w:lineRule="auto"/>
              <w:jc w:val="center"/>
              <w:rPr>
                <w:rFonts w:ascii="Times New Roman" w:eastAsia="Calibri" w:hAnsi="Times New Roman" w:cs="Times New Roman"/>
                <w:sz w:val="24"/>
                <w:szCs w:val="24"/>
              </w:rPr>
            </w:pPr>
            <w:r w:rsidRPr="00E7031D">
              <w:rPr>
                <w:rFonts w:ascii="Times New Roman" w:eastAsia="Calibri" w:hAnsi="Times New Roman" w:cs="Times New Roman"/>
                <w:sz w:val="24"/>
                <w:szCs w:val="24"/>
              </w:rPr>
              <w:t>Curs</w:t>
            </w:r>
          </w:p>
          <w:p w:rsidR="00E7031D" w:rsidRPr="00E7031D" w:rsidRDefault="00E7031D" w:rsidP="00E7031D">
            <w:pPr>
              <w:spacing w:line="276" w:lineRule="auto"/>
              <w:jc w:val="center"/>
              <w:rPr>
                <w:rFonts w:ascii="Times New Roman" w:eastAsia="Calibri" w:hAnsi="Times New Roman" w:cs="Times New Roman"/>
                <w:b/>
                <w:sz w:val="24"/>
                <w:szCs w:val="24"/>
              </w:rPr>
            </w:pPr>
            <w:r w:rsidRPr="00E7031D">
              <w:rPr>
                <w:rFonts w:ascii="Times New Roman" w:eastAsia="Calibri" w:hAnsi="Times New Roman" w:cs="Times New Roman"/>
                <w:sz w:val="24"/>
                <w:szCs w:val="24"/>
              </w:rPr>
              <w:t>Seminar</w:t>
            </w:r>
          </w:p>
        </w:tc>
        <w:tc>
          <w:tcPr>
            <w:tcW w:w="2835" w:type="dxa"/>
            <w:gridSpan w:val="2"/>
          </w:tcPr>
          <w:p w:rsidR="00E7031D" w:rsidRPr="00E7031D" w:rsidRDefault="00E7031D" w:rsidP="00E7031D">
            <w:pPr>
              <w:spacing w:line="276" w:lineRule="auto"/>
              <w:jc w:val="center"/>
              <w:rPr>
                <w:rFonts w:ascii="Times New Roman" w:eastAsia="Calibri" w:hAnsi="Times New Roman" w:cs="Times New Roman"/>
                <w:b/>
                <w:sz w:val="24"/>
                <w:szCs w:val="24"/>
                <w:lang w:val="en-US"/>
              </w:rPr>
            </w:pPr>
            <w:r w:rsidRPr="00E7031D">
              <w:rPr>
                <w:rFonts w:ascii="Times New Roman" w:eastAsia="Calibri" w:hAnsi="Times New Roman" w:cs="Times New Roman"/>
                <w:b/>
                <w:sz w:val="24"/>
                <w:szCs w:val="24"/>
              </w:rPr>
              <w:t xml:space="preserve">Numărul de ore contact direct: </w:t>
            </w:r>
            <w:r w:rsidRPr="00E7031D">
              <w:rPr>
                <w:rFonts w:ascii="Times New Roman" w:eastAsia="Calibri" w:hAnsi="Times New Roman" w:cs="Times New Roman"/>
                <w:sz w:val="24"/>
                <w:szCs w:val="24"/>
              </w:rPr>
              <w:t>75</w:t>
            </w:r>
          </w:p>
          <w:p w:rsidR="00E7031D" w:rsidRPr="00E7031D" w:rsidRDefault="00E7031D" w:rsidP="00E7031D">
            <w:pPr>
              <w:spacing w:line="276" w:lineRule="auto"/>
              <w:jc w:val="center"/>
              <w:rPr>
                <w:rFonts w:ascii="Times New Roman" w:eastAsia="Calibri" w:hAnsi="Times New Roman" w:cs="Times New Roman"/>
                <w:b/>
                <w:sz w:val="24"/>
                <w:szCs w:val="24"/>
                <w:lang w:val="en-US"/>
              </w:rPr>
            </w:pPr>
          </w:p>
        </w:tc>
        <w:tc>
          <w:tcPr>
            <w:tcW w:w="1985" w:type="dxa"/>
            <w:gridSpan w:val="2"/>
          </w:tcPr>
          <w:p w:rsidR="00E7031D" w:rsidRPr="00E7031D" w:rsidRDefault="00E7031D" w:rsidP="00E7031D">
            <w:pPr>
              <w:spacing w:line="276" w:lineRule="auto"/>
              <w:rPr>
                <w:rFonts w:ascii="Times New Roman" w:eastAsia="Calibri" w:hAnsi="Times New Roman" w:cs="Times New Roman"/>
                <w:b/>
                <w:sz w:val="24"/>
                <w:szCs w:val="24"/>
              </w:rPr>
            </w:pPr>
            <w:r w:rsidRPr="00E7031D">
              <w:rPr>
                <w:rFonts w:ascii="Times New Roman" w:eastAsia="Calibri" w:hAnsi="Times New Roman" w:cs="Times New Roman"/>
                <w:b/>
                <w:sz w:val="24"/>
                <w:szCs w:val="24"/>
              </w:rPr>
              <w:t xml:space="preserve">  Numărul de ore contact indirect / lucrul individual</w:t>
            </w:r>
          </w:p>
          <w:p w:rsidR="00E7031D" w:rsidRPr="00E7031D" w:rsidRDefault="00E7031D" w:rsidP="00E7031D">
            <w:pPr>
              <w:spacing w:line="276" w:lineRule="auto"/>
              <w:rPr>
                <w:rFonts w:ascii="Times New Roman" w:eastAsia="Calibri" w:hAnsi="Times New Roman" w:cs="Times New Roman"/>
                <w:sz w:val="24"/>
                <w:szCs w:val="24"/>
                <w:lang w:val="en-US"/>
              </w:rPr>
            </w:pPr>
            <w:r w:rsidRPr="00E7031D">
              <w:rPr>
                <w:rFonts w:ascii="Times New Roman" w:eastAsia="Calibri" w:hAnsi="Times New Roman" w:cs="Times New Roman"/>
                <w:sz w:val="24"/>
                <w:szCs w:val="24"/>
              </w:rPr>
              <w:t>75</w:t>
            </w:r>
          </w:p>
        </w:tc>
        <w:tc>
          <w:tcPr>
            <w:tcW w:w="1808" w:type="dxa"/>
          </w:tcPr>
          <w:p w:rsidR="00E7031D" w:rsidRPr="00E7031D" w:rsidRDefault="00E7031D" w:rsidP="00E7031D">
            <w:pPr>
              <w:spacing w:line="276" w:lineRule="auto"/>
              <w:rPr>
                <w:rFonts w:ascii="Times New Roman" w:eastAsia="Calibri" w:hAnsi="Times New Roman" w:cs="Times New Roman"/>
                <w:b/>
                <w:sz w:val="24"/>
                <w:szCs w:val="24"/>
                <w:lang w:val="en-US"/>
              </w:rPr>
            </w:pPr>
            <w:r w:rsidRPr="00E7031D">
              <w:rPr>
                <w:rFonts w:ascii="Times New Roman" w:eastAsia="Calibri" w:hAnsi="Times New Roman" w:cs="Times New Roman"/>
                <w:b/>
                <w:sz w:val="24"/>
                <w:szCs w:val="24"/>
              </w:rPr>
              <w:t>Numărul de studenți</w:t>
            </w:r>
            <w:r w:rsidRPr="00E7031D">
              <w:rPr>
                <w:rFonts w:ascii="Times New Roman" w:eastAsia="Calibri" w:hAnsi="Times New Roman" w:cs="Times New Roman"/>
                <w:b/>
                <w:sz w:val="24"/>
                <w:szCs w:val="24"/>
                <w:lang w:val="en-US"/>
              </w:rPr>
              <w:t xml:space="preserve">: </w:t>
            </w:r>
          </w:p>
        </w:tc>
      </w:tr>
      <w:tr w:rsidR="00E7031D" w:rsidRPr="00E7031D" w:rsidTr="00E7031D">
        <w:trPr>
          <w:gridBefore w:val="1"/>
          <w:gridAfter w:val="1"/>
          <w:wBefore w:w="284" w:type="dxa"/>
          <w:wAfter w:w="318" w:type="dxa"/>
        </w:trPr>
        <w:tc>
          <w:tcPr>
            <w:tcW w:w="10597" w:type="dxa"/>
            <w:gridSpan w:val="7"/>
          </w:tcPr>
          <w:p w:rsidR="00E7031D" w:rsidRPr="00E7031D" w:rsidRDefault="00E7031D" w:rsidP="00E7031D">
            <w:pPr>
              <w:spacing w:line="276" w:lineRule="auto"/>
              <w:rPr>
                <w:rFonts w:ascii="Times New Roman" w:eastAsia="Calibri" w:hAnsi="Times New Roman" w:cs="Times New Roman"/>
                <w:lang w:val="ru-RU"/>
              </w:rPr>
            </w:pPr>
            <w:r w:rsidRPr="00E7031D">
              <w:rPr>
                <w:rFonts w:ascii="Times New Roman" w:eastAsia="Calibri" w:hAnsi="Times New Roman" w:cs="Times New Roman"/>
                <w:b/>
                <w:szCs w:val="24"/>
                <w:lang w:val="en-US"/>
              </w:rPr>
              <w:t xml:space="preserve">Precondiții: </w:t>
            </w:r>
            <w:r w:rsidRPr="00E7031D">
              <w:rPr>
                <w:rFonts w:ascii="Times New Roman" w:eastAsia="Calibri" w:hAnsi="Times New Roman" w:cs="Times New Roman"/>
                <w:szCs w:val="24"/>
                <w:lang w:val="en-US"/>
              </w:rPr>
              <w:t>Pedagogia generală. Psihologia generală.</w:t>
            </w:r>
            <w:r w:rsidRPr="00E7031D">
              <w:rPr>
                <w:rFonts w:ascii="Times New Roman" w:eastAsia="Calibri" w:hAnsi="Times New Roman" w:cs="Times New Roman"/>
                <w:b/>
                <w:szCs w:val="24"/>
                <w:lang w:val="en-US"/>
              </w:rPr>
              <w:t xml:space="preserve"> </w:t>
            </w:r>
            <w:r w:rsidRPr="00E7031D">
              <w:rPr>
                <w:rFonts w:ascii="Times New Roman" w:eastAsia="Calibri" w:hAnsi="Times New Roman" w:cs="Times New Roman"/>
                <w:szCs w:val="24"/>
                <w:lang w:val="en-US"/>
              </w:rPr>
              <w:t xml:space="preserve">Legea Codul Educației al Republica Moldova. Gândirea pedagogică în Basarabia (1918-1940). Etica pedagogică praxiologică. </w:t>
            </w:r>
            <w:r w:rsidRPr="00E7031D">
              <w:rPr>
                <w:rFonts w:ascii="Times New Roman" w:eastAsia="Calibri" w:hAnsi="Times New Roman" w:cs="Times New Roman"/>
                <w:lang w:val="en-US"/>
              </w:rPr>
              <w:t xml:space="preserve">Codul deontologic al profesiei didactice. </w:t>
            </w:r>
            <w:r w:rsidRPr="00E7031D">
              <w:rPr>
                <w:rFonts w:ascii="Times New Roman" w:eastAsia="Calibri" w:hAnsi="Times New Roman" w:cs="Times New Roman"/>
                <w:lang w:val="ru-RU"/>
              </w:rPr>
              <w:t xml:space="preserve">Teoria și metodologia instruirii etc. </w:t>
            </w:r>
          </w:p>
        </w:tc>
      </w:tr>
      <w:tr w:rsidR="00E7031D" w:rsidRPr="00E7031D" w:rsidTr="00E7031D">
        <w:trPr>
          <w:gridBefore w:val="1"/>
          <w:gridAfter w:val="1"/>
          <w:wBefore w:w="284" w:type="dxa"/>
          <w:wAfter w:w="318" w:type="dxa"/>
        </w:trPr>
        <w:tc>
          <w:tcPr>
            <w:tcW w:w="10597" w:type="dxa"/>
            <w:gridSpan w:val="7"/>
          </w:tcPr>
          <w:p w:rsidR="00E7031D" w:rsidRPr="00E7031D" w:rsidRDefault="00E7031D" w:rsidP="00E7031D">
            <w:pPr>
              <w:spacing w:line="276" w:lineRule="auto"/>
              <w:jc w:val="both"/>
              <w:rPr>
                <w:rFonts w:ascii="Times New Roman" w:eastAsia="Calibri" w:hAnsi="Times New Roman" w:cs="Times New Roman"/>
                <w:b/>
                <w:sz w:val="24"/>
                <w:szCs w:val="24"/>
              </w:rPr>
            </w:pPr>
            <w:r w:rsidRPr="00E7031D">
              <w:rPr>
                <w:rFonts w:ascii="Times New Roman" w:eastAsia="Calibri" w:hAnsi="Times New Roman" w:cs="Times New Roman"/>
                <w:b/>
                <w:sz w:val="24"/>
                <w:szCs w:val="24"/>
              </w:rPr>
              <w:t xml:space="preserve">Finalităţile cursului: </w:t>
            </w:r>
            <w:r w:rsidRPr="00E7031D">
              <w:rPr>
                <w:rFonts w:ascii="Times New Roman" w:eastAsia="Calibri" w:hAnsi="Times New Roman" w:cs="Times New Roman"/>
                <w:sz w:val="24"/>
                <w:szCs w:val="24"/>
              </w:rPr>
              <w:t>să însușească categoriilet</w:t>
            </w:r>
            <w:r w:rsidRPr="00E7031D">
              <w:rPr>
                <w:rFonts w:ascii="Times New Roman" w:eastAsia="Calibri" w:hAnsi="Times New Roman" w:cs="Times New Roman"/>
                <w:b/>
                <w:sz w:val="24"/>
                <w:szCs w:val="24"/>
              </w:rPr>
              <w:t xml:space="preserve"> </w:t>
            </w:r>
            <w:r w:rsidRPr="00E7031D">
              <w:rPr>
                <w:rFonts w:ascii="Times New Roman" w:eastAsia="Calibri" w:hAnsi="Times New Roman" w:cs="Times New Roman"/>
                <w:sz w:val="24"/>
                <w:szCs w:val="24"/>
              </w:rPr>
              <w:t>fundamentale ale Eticii pedagogice ca suport general pentru formarea conştiinţei morale şi a comportamentului moral în interrelaţie cu achiziţionarea abilităţilor profesionale; să-și formeze concepţii sistemice de promovare a idealurilor umane şi educaţionale, de respectare a  normelor etice etc.; să identifice valenţele şi perspectivele  eticii pedagogice; să analizeze situaţii pedagogice, în baza principiilor moralei pedagogice a eticii pedagogului, ţinând cont de cerinţele moralei pedagogice; să modeleze interacţiuni în sistemele de relaţii „pedagog-elev”,”pedagog - părinţi”, „pedagog –manager” etc; să  estimeze  asumarea rolului de persoană publică exemplară;</w:t>
            </w:r>
            <w:r w:rsidRPr="00E7031D">
              <w:rPr>
                <w:rFonts w:ascii="Times New Roman" w:eastAsia="Calibri" w:hAnsi="Times New Roman" w:cs="Times New Roman"/>
                <w:b/>
                <w:sz w:val="24"/>
                <w:szCs w:val="24"/>
              </w:rPr>
              <w:t xml:space="preserve"> </w:t>
            </w:r>
            <w:r w:rsidRPr="00E7031D">
              <w:rPr>
                <w:rFonts w:ascii="Times New Roman" w:eastAsia="Calibri" w:hAnsi="Times New Roman" w:cs="Times New Roman"/>
                <w:sz w:val="24"/>
                <w:szCs w:val="24"/>
              </w:rPr>
              <w:t>să  analizeze /autoanalizeze şi aprecieze/ autoaprecieze eficienţa activităţii etico-pedagogice;să elaboreze strategii de  realizare a dialogului şi colaborării cu elevii, colegii, parinţii elevilor şi  adulţii</w:t>
            </w:r>
            <w:r w:rsidRPr="00E7031D">
              <w:rPr>
                <w:rFonts w:ascii="Calibri" w:eastAsia="Calibri" w:hAnsi="Calibri" w:cs="Times New Roman"/>
              </w:rPr>
              <w:t>.</w:t>
            </w:r>
          </w:p>
        </w:tc>
      </w:tr>
      <w:tr w:rsidR="00E7031D" w:rsidRPr="00E7031D" w:rsidTr="00E7031D">
        <w:trPr>
          <w:gridBefore w:val="1"/>
          <w:gridAfter w:val="1"/>
          <w:wBefore w:w="284" w:type="dxa"/>
          <w:wAfter w:w="318" w:type="dxa"/>
        </w:trPr>
        <w:tc>
          <w:tcPr>
            <w:tcW w:w="10597" w:type="dxa"/>
            <w:gridSpan w:val="7"/>
          </w:tcPr>
          <w:p w:rsidR="00E7031D" w:rsidRPr="00E7031D" w:rsidRDefault="00E7031D" w:rsidP="00E7031D">
            <w:pPr>
              <w:keepNext/>
              <w:jc w:val="both"/>
              <w:outlineLvl w:val="0"/>
              <w:rPr>
                <w:rFonts w:ascii="Times New Roman" w:eastAsia="Times New Roman" w:hAnsi="Times New Roman" w:cs="Times New Roman"/>
                <w:i/>
                <w:iCs/>
                <w:sz w:val="24"/>
                <w:szCs w:val="24"/>
                <w:lang w:eastAsia="ru-RU"/>
              </w:rPr>
            </w:pPr>
            <w:r w:rsidRPr="00E7031D">
              <w:rPr>
                <w:rFonts w:ascii="Times New Roman" w:eastAsia="Times New Roman" w:hAnsi="Times New Roman" w:cs="Times New Roman"/>
                <w:b/>
                <w:sz w:val="24"/>
                <w:szCs w:val="24"/>
                <w:lang w:eastAsia="ru-RU"/>
              </w:rPr>
              <w:t>Conţinut (descriptoriu):</w:t>
            </w:r>
            <w:r w:rsidRPr="00E7031D">
              <w:rPr>
                <w:rFonts w:ascii="Times New Roman" w:eastAsia="Times New Roman" w:hAnsi="Times New Roman" w:cs="Times New Roman"/>
                <w:i/>
                <w:sz w:val="24"/>
                <w:szCs w:val="24"/>
                <w:lang w:eastAsia="ru-RU"/>
              </w:rPr>
              <w:t xml:space="preserve"> </w:t>
            </w:r>
            <w:r w:rsidRPr="00E7031D">
              <w:rPr>
                <w:rFonts w:ascii="Times New Roman" w:eastAsia="Times New Roman" w:hAnsi="Times New Roman" w:cs="Times New Roman"/>
                <w:sz w:val="24"/>
                <w:szCs w:val="24"/>
                <w:lang w:eastAsia="ru-RU"/>
              </w:rPr>
              <w:t>Etica –  ramură filozofică a moralităţii. Geneza noţiunilor „etica” şi „morala”.</w:t>
            </w:r>
            <w:r w:rsidRPr="00E7031D">
              <w:rPr>
                <w:rFonts w:ascii="Times New Roman" w:eastAsia="Times New Roman" w:hAnsi="Times New Roman" w:cs="Times New Roman"/>
                <w:iCs/>
                <w:color w:val="000000"/>
                <w:sz w:val="24"/>
                <w:szCs w:val="24"/>
                <w:lang w:eastAsia="ru-RU"/>
              </w:rPr>
              <w:t xml:space="preserve">  Obiectul </w:t>
            </w:r>
            <w:r w:rsidRPr="00E7031D">
              <w:rPr>
                <w:rFonts w:ascii="Times New Roman" w:eastAsia="Times New Roman" w:hAnsi="Times New Roman" w:cs="Times New Roman"/>
                <w:bCs/>
                <w:color w:val="000000"/>
                <w:sz w:val="24"/>
                <w:szCs w:val="24"/>
                <w:lang w:eastAsia="ru-RU"/>
              </w:rPr>
              <w:t xml:space="preserve">de studiu </w:t>
            </w:r>
            <w:r w:rsidRPr="00E7031D">
              <w:rPr>
                <w:rFonts w:ascii="Times New Roman" w:eastAsia="Times New Roman" w:hAnsi="Times New Roman" w:cs="Times New Roman"/>
                <w:iCs/>
                <w:color w:val="000000"/>
                <w:sz w:val="24"/>
                <w:szCs w:val="24"/>
                <w:lang w:eastAsia="ru-RU"/>
              </w:rPr>
              <w:t>al eticii.</w:t>
            </w:r>
            <w:r w:rsidRPr="00E7031D">
              <w:rPr>
                <w:rFonts w:ascii="Times New Roman" w:eastAsia="Times New Roman" w:hAnsi="Times New Roman" w:cs="Times New Roman"/>
                <w:sz w:val="24"/>
                <w:szCs w:val="24"/>
                <w:lang w:eastAsia="ru-RU"/>
              </w:rPr>
              <w:t xml:space="preserve"> Concepţiile etice ale îndrumătorilor omenirii:</w:t>
            </w:r>
            <w:r w:rsidRPr="00E7031D">
              <w:rPr>
                <w:rFonts w:ascii="Times New Roman" w:eastAsia="Times New Roman" w:hAnsi="Times New Roman" w:cs="Times New Roman"/>
                <w:iCs/>
                <w:sz w:val="24"/>
                <w:szCs w:val="24"/>
                <w:lang w:eastAsia="ru-RU"/>
              </w:rPr>
              <w:t xml:space="preserve"> Confucius, Buddha, Moise, Hristos, Mahomed.</w:t>
            </w:r>
            <w:r w:rsidRPr="00E7031D">
              <w:rPr>
                <w:rFonts w:ascii="Times New Roman" w:eastAsia="Times New Roman" w:hAnsi="Times New Roman" w:cs="Times New Roman"/>
                <w:sz w:val="24"/>
                <w:szCs w:val="24"/>
                <w:lang w:eastAsia="ru-RU"/>
              </w:rPr>
              <w:t xml:space="preserve"> Învăţăturile etice ale filozofilor moralei: Socrate, Epicur, Im. Kant, L.Tolstoi, M.Gandhi; M.L.King, D. Gusti.  Bazele teoretice ale eticii pedagogice</w:t>
            </w:r>
            <w:r w:rsidRPr="00E7031D">
              <w:rPr>
                <w:rFonts w:ascii="Times New Roman" w:eastAsia="Times New Roman" w:hAnsi="Times New Roman" w:cs="Times New Roman"/>
                <w:i/>
                <w:sz w:val="24"/>
                <w:szCs w:val="24"/>
                <w:lang w:eastAsia="ru-RU"/>
              </w:rPr>
              <w:t>.</w:t>
            </w:r>
            <w:r w:rsidRPr="00E7031D">
              <w:rPr>
                <w:rFonts w:ascii="Times New Roman" w:eastAsia="Times New Roman" w:hAnsi="Times New Roman" w:cs="Times New Roman"/>
                <w:sz w:val="24"/>
                <w:szCs w:val="24"/>
                <w:lang w:eastAsia="ru-RU"/>
              </w:rPr>
              <w:t xml:space="preserve"> Etica profesională, concepte esenţiale. Geneza eticii pedagogice ca ştiinţă şi problemele ei de cercetare. Principiile eticii pedagogice . </w:t>
            </w:r>
            <w:r w:rsidRPr="00E7031D">
              <w:rPr>
                <w:rFonts w:ascii="Times New Roman" w:eastAsia="Times New Roman" w:hAnsi="Times New Roman" w:cs="Times New Roman"/>
                <w:b/>
                <w:bCs/>
                <w:spacing w:val="-10"/>
                <w:sz w:val="24"/>
                <w:szCs w:val="24"/>
                <w:lang w:eastAsia="ru-RU"/>
              </w:rPr>
              <w:t>Metodele de cercetare în etica pedagogic.</w:t>
            </w:r>
            <w:r w:rsidRPr="00E7031D">
              <w:rPr>
                <w:rFonts w:ascii="Times New Roman" w:eastAsia="Times New Roman" w:hAnsi="Times New Roman" w:cs="Times New Roman"/>
                <w:iCs/>
                <w:sz w:val="24"/>
                <w:szCs w:val="24"/>
                <w:lang w:eastAsia="ru-RU"/>
              </w:rPr>
              <w:t xml:space="preserve"> Codul deontologic al pedagogului.</w:t>
            </w:r>
            <w:r w:rsidRPr="00E7031D">
              <w:rPr>
                <w:rFonts w:ascii="Times New Roman" w:eastAsia="Times New Roman" w:hAnsi="Times New Roman" w:cs="Times New Roman"/>
                <w:sz w:val="24"/>
                <w:szCs w:val="24"/>
                <w:lang w:eastAsia="ru-RU"/>
              </w:rPr>
              <w:t>Categoriile eticii pedagogice:</w:t>
            </w:r>
            <w:r w:rsidRPr="00E7031D">
              <w:rPr>
                <w:rFonts w:ascii="Times New Roman" w:eastAsia="Times New Roman" w:hAnsi="Times New Roman" w:cs="Times New Roman"/>
                <w:iCs/>
                <w:sz w:val="24"/>
                <w:szCs w:val="24"/>
                <w:lang w:eastAsia="ru-RU"/>
              </w:rPr>
              <w:t xml:space="preserve"> Datoria profesională a pedagogului. Profilul cadrului didactic implicat în realizarea educaţiei incluzive. Dreptatea pedagogică. Onoarea şi demnitatea profesională a pedagogului. Autoritatea pedagogului. Dascăli de excepţie în arta educaţiei. Învăţătorul viitorului.Etica pedagogică în  contextul competenţei, măiestriei şi tactului pedagogic</w:t>
            </w:r>
            <w:r w:rsidRPr="00E7031D">
              <w:rPr>
                <w:rFonts w:ascii="Times New Roman" w:eastAsia="Times New Roman" w:hAnsi="Times New Roman" w:cs="Times New Roman"/>
                <w:i/>
                <w:iCs/>
                <w:sz w:val="24"/>
                <w:szCs w:val="24"/>
                <w:lang w:eastAsia="ru-RU"/>
              </w:rPr>
              <w:t>.</w:t>
            </w:r>
            <w:r w:rsidRPr="00E7031D">
              <w:rPr>
                <w:rFonts w:ascii="Times New Roman" w:eastAsia="Times New Roman" w:hAnsi="Times New Roman" w:cs="Times New Roman"/>
                <w:iCs/>
                <w:sz w:val="24"/>
                <w:szCs w:val="24"/>
                <w:lang w:eastAsia="ru-RU"/>
              </w:rPr>
              <w:t xml:space="preserve"> Metodologia  de formare a conduitei etice pedagogice. </w:t>
            </w:r>
            <w:r w:rsidRPr="00E7031D">
              <w:rPr>
                <w:rFonts w:ascii="Times New Roman" w:eastAsia="Times New Roman" w:hAnsi="Times New Roman" w:cs="Times New Roman"/>
                <w:sz w:val="24"/>
                <w:szCs w:val="24"/>
                <w:lang w:eastAsia="ru-RU"/>
              </w:rPr>
              <w:t>Învăţătorul de vocaţie – imperativ al şcolii     moderne etc.</w:t>
            </w:r>
            <w:r w:rsidRPr="00E7031D">
              <w:rPr>
                <w:rFonts w:ascii="Times New Roman" w:eastAsia="Times New Roman" w:hAnsi="Times New Roman" w:cs="Times New Roman"/>
                <w:bCs/>
                <w:iCs/>
                <w:color w:val="000000"/>
                <w:sz w:val="24"/>
                <w:szCs w:val="24"/>
                <w:lang w:eastAsia="ru-RU"/>
              </w:rPr>
              <w:t xml:space="preserve"> </w:t>
            </w:r>
          </w:p>
        </w:tc>
      </w:tr>
      <w:tr w:rsidR="00E7031D" w:rsidRPr="00E7031D" w:rsidTr="00E7031D">
        <w:trPr>
          <w:gridBefore w:val="1"/>
          <w:gridAfter w:val="1"/>
          <w:wBefore w:w="284" w:type="dxa"/>
          <w:wAfter w:w="318" w:type="dxa"/>
          <w:trHeight w:val="1476"/>
        </w:trPr>
        <w:tc>
          <w:tcPr>
            <w:tcW w:w="10597" w:type="dxa"/>
            <w:gridSpan w:val="7"/>
          </w:tcPr>
          <w:p w:rsidR="00E7031D" w:rsidRPr="00E7031D" w:rsidRDefault="00E7031D" w:rsidP="00E7031D">
            <w:pPr>
              <w:spacing w:line="276" w:lineRule="auto"/>
              <w:rPr>
                <w:rFonts w:ascii="Times New Roman" w:eastAsia="Calibri" w:hAnsi="Times New Roman" w:cs="Times New Roman"/>
                <w:b/>
                <w:sz w:val="24"/>
                <w:szCs w:val="24"/>
              </w:rPr>
            </w:pPr>
            <w:r w:rsidRPr="00E7031D">
              <w:rPr>
                <w:rFonts w:ascii="Times New Roman" w:eastAsia="Calibri" w:hAnsi="Times New Roman" w:cs="Times New Roman"/>
                <w:b/>
                <w:sz w:val="24"/>
                <w:szCs w:val="24"/>
              </w:rPr>
              <w:t>Metode de predare şi învăţare:</w:t>
            </w:r>
            <w:r w:rsidRPr="00E7031D">
              <w:rPr>
                <w:rFonts w:ascii="Times New Roman" w:eastAsia="Calibri" w:hAnsi="Times New Roman" w:cs="Times New Roman"/>
                <w:sz w:val="24"/>
                <w:szCs w:val="24"/>
              </w:rPr>
              <w:t xml:space="preserve"> metode interactive, metode expozitiv euristice: prelegerea, conversația, explicația, problematizarea, studiu de caz, dezbateri frontale, discuţii, organizare grafică, gândește în perechi  și prezintă (GPP),  turul galeriei,  prezentare PP, filme ilustrate,  testul docimologic, evaluare în baza verificării produselor activităţii individuale, evaluarea reciprocă a OG etc</w:t>
            </w:r>
          </w:p>
        </w:tc>
      </w:tr>
      <w:tr w:rsidR="00E7031D" w:rsidRPr="00E7031D" w:rsidTr="00E7031D">
        <w:trPr>
          <w:gridBefore w:val="1"/>
          <w:gridAfter w:val="1"/>
          <w:wBefore w:w="284" w:type="dxa"/>
          <w:wAfter w:w="318" w:type="dxa"/>
        </w:trPr>
        <w:tc>
          <w:tcPr>
            <w:tcW w:w="10597" w:type="dxa"/>
            <w:gridSpan w:val="7"/>
          </w:tcPr>
          <w:p w:rsidR="00E7031D" w:rsidRPr="00E7031D" w:rsidRDefault="00E7031D" w:rsidP="00E7031D">
            <w:pPr>
              <w:spacing w:line="276" w:lineRule="auto"/>
              <w:rPr>
                <w:rFonts w:ascii="Times New Roman" w:eastAsia="Calibri" w:hAnsi="Times New Roman" w:cs="Times New Roman"/>
                <w:b/>
                <w:sz w:val="24"/>
                <w:szCs w:val="24"/>
              </w:rPr>
            </w:pPr>
            <w:r w:rsidRPr="00E7031D">
              <w:rPr>
                <w:rFonts w:ascii="Times New Roman" w:eastAsia="Calibri" w:hAnsi="Times New Roman" w:cs="Times New Roman"/>
                <w:b/>
                <w:sz w:val="24"/>
                <w:szCs w:val="24"/>
              </w:rPr>
              <w:t xml:space="preserve">Modalități de evaluare: oral / scris. </w:t>
            </w:r>
            <w:r w:rsidRPr="00E7031D">
              <w:rPr>
                <w:rFonts w:ascii="Times New Roman" w:eastAsia="Calibri" w:hAnsi="Times New Roman" w:cs="Times New Roman"/>
                <w:sz w:val="24"/>
                <w:szCs w:val="24"/>
              </w:rPr>
              <w:t>Evaluare curentă -60% ( seminar, 2 evaluări formative, portofoliu la orele de studiu individual, prezentare PP, referate, organizare grafică etc);</w:t>
            </w:r>
          </w:p>
          <w:p w:rsidR="00E7031D" w:rsidRPr="00E7031D" w:rsidRDefault="00E7031D" w:rsidP="00E7031D">
            <w:pPr>
              <w:spacing w:line="276" w:lineRule="auto"/>
              <w:rPr>
                <w:rFonts w:ascii="Times New Roman" w:eastAsia="Calibri" w:hAnsi="Times New Roman" w:cs="Times New Roman"/>
                <w:b/>
                <w:sz w:val="24"/>
                <w:szCs w:val="24"/>
              </w:rPr>
            </w:pPr>
            <w:r w:rsidRPr="00E7031D">
              <w:rPr>
                <w:rFonts w:ascii="Times New Roman" w:eastAsia="Calibri" w:hAnsi="Times New Roman" w:cs="Times New Roman"/>
                <w:sz w:val="24"/>
                <w:szCs w:val="24"/>
              </w:rPr>
              <w:t>Evaluare sumativă – 40% din nota finală (test docimologic)</w:t>
            </w:r>
            <w:r w:rsidRPr="00E7031D">
              <w:rPr>
                <w:rFonts w:ascii="Times New Roman" w:eastAsia="Calibri" w:hAnsi="Times New Roman" w:cs="Times New Roman"/>
                <w:b/>
                <w:sz w:val="24"/>
                <w:szCs w:val="24"/>
              </w:rPr>
              <w:t xml:space="preserve"> </w:t>
            </w:r>
          </w:p>
        </w:tc>
      </w:tr>
      <w:tr w:rsidR="00E7031D" w:rsidRPr="00E7031D" w:rsidTr="00E7031D">
        <w:trPr>
          <w:gridBefore w:val="1"/>
          <w:gridAfter w:val="1"/>
          <w:wBefore w:w="284" w:type="dxa"/>
          <w:wAfter w:w="318" w:type="dxa"/>
        </w:trPr>
        <w:tc>
          <w:tcPr>
            <w:tcW w:w="10597" w:type="dxa"/>
            <w:gridSpan w:val="7"/>
          </w:tcPr>
          <w:p w:rsidR="00E7031D" w:rsidRPr="00E7031D" w:rsidRDefault="00E7031D" w:rsidP="00E7031D">
            <w:pPr>
              <w:spacing w:line="276" w:lineRule="auto"/>
              <w:rPr>
                <w:rFonts w:ascii="Times New Roman" w:eastAsia="Calibri" w:hAnsi="Times New Roman" w:cs="Times New Roman"/>
                <w:b/>
                <w:sz w:val="24"/>
                <w:szCs w:val="24"/>
              </w:rPr>
            </w:pPr>
            <w:r w:rsidRPr="00E7031D">
              <w:rPr>
                <w:rFonts w:ascii="Times New Roman" w:eastAsia="Calibri" w:hAnsi="Times New Roman" w:cs="Times New Roman"/>
                <w:b/>
                <w:sz w:val="24"/>
                <w:szCs w:val="24"/>
              </w:rPr>
              <w:t>Condiții de obținere a creditelor:</w:t>
            </w:r>
            <w:r w:rsidRPr="00E7031D">
              <w:rPr>
                <w:rFonts w:ascii="Times New Roman" w:eastAsia="Calibri" w:hAnsi="Times New Roman" w:cs="Times New Roman"/>
                <w:sz w:val="24"/>
                <w:szCs w:val="24"/>
              </w:rPr>
              <w:t xml:space="preserve"> 2 - evaluări formative , 1 - evaluare sumativă, portofoliu la orele de studiu individual </w:t>
            </w:r>
          </w:p>
        </w:tc>
      </w:tr>
      <w:tr w:rsidR="00E7031D" w:rsidRPr="00E7031D" w:rsidTr="00E7031D">
        <w:trPr>
          <w:gridBefore w:val="1"/>
          <w:gridAfter w:val="1"/>
          <w:wBefore w:w="284" w:type="dxa"/>
          <w:wAfter w:w="318" w:type="dxa"/>
        </w:trPr>
        <w:tc>
          <w:tcPr>
            <w:tcW w:w="10597" w:type="dxa"/>
            <w:gridSpan w:val="7"/>
          </w:tcPr>
          <w:p w:rsidR="00E7031D" w:rsidRPr="00E7031D" w:rsidRDefault="00E7031D" w:rsidP="00E7031D">
            <w:pPr>
              <w:spacing w:line="276" w:lineRule="auto"/>
              <w:rPr>
                <w:rFonts w:ascii="Times New Roman" w:eastAsia="Calibri" w:hAnsi="Times New Roman" w:cs="Times New Roman"/>
                <w:b/>
                <w:sz w:val="24"/>
                <w:szCs w:val="24"/>
              </w:rPr>
            </w:pPr>
            <w:r w:rsidRPr="00E7031D">
              <w:rPr>
                <w:rFonts w:ascii="Times New Roman" w:eastAsia="Calibri" w:hAnsi="Times New Roman" w:cs="Times New Roman"/>
                <w:b/>
                <w:sz w:val="24"/>
                <w:szCs w:val="24"/>
              </w:rPr>
              <w:t>Coordonator de disciplină:</w:t>
            </w:r>
            <w:r w:rsidRPr="00E7031D">
              <w:rPr>
                <w:rFonts w:ascii="Times New Roman" w:eastAsia="Calibri" w:hAnsi="Times New Roman" w:cs="Times New Roman"/>
                <w:sz w:val="24"/>
                <w:szCs w:val="24"/>
              </w:rPr>
              <w:t xml:space="preserve"> Axentii Ioana, dr., conf. univ.,</w:t>
            </w:r>
          </w:p>
          <w:p w:rsidR="00E7031D" w:rsidRPr="00E7031D" w:rsidRDefault="00E7031D" w:rsidP="00E7031D">
            <w:pPr>
              <w:spacing w:line="276" w:lineRule="auto"/>
              <w:rPr>
                <w:rFonts w:ascii="Times New Roman" w:eastAsia="Calibri" w:hAnsi="Times New Roman" w:cs="Times New Roman"/>
                <w:b/>
                <w:sz w:val="24"/>
                <w:szCs w:val="24"/>
              </w:rPr>
            </w:pPr>
            <w:r w:rsidRPr="00E7031D">
              <w:rPr>
                <w:rFonts w:ascii="Times New Roman" w:eastAsia="Calibri" w:hAnsi="Times New Roman" w:cs="Times New Roman"/>
                <w:b/>
                <w:sz w:val="24"/>
                <w:szCs w:val="24"/>
              </w:rPr>
              <w:t xml:space="preserve">Titularul cursului: </w:t>
            </w:r>
            <w:r w:rsidRPr="00E7031D">
              <w:rPr>
                <w:rFonts w:ascii="Times New Roman" w:eastAsia="Calibri" w:hAnsi="Times New Roman" w:cs="Times New Roman"/>
                <w:sz w:val="24"/>
                <w:szCs w:val="24"/>
              </w:rPr>
              <w:t>Axentii Ioana, dr., conf. univ.,</w:t>
            </w:r>
          </w:p>
        </w:tc>
      </w:tr>
      <w:tr w:rsidR="00E7031D" w:rsidRPr="00E7031D" w:rsidTr="00E7031D">
        <w:trPr>
          <w:gridBefore w:val="1"/>
          <w:gridAfter w:val="1"/>
          <w:wBefore w:w="284" w:type="dxa"/>
          <w:wAfter w:w="318" w:type="dxa"/>
        </w:trPr>
        <w:tc>
          <w:tcPr>
            <w:tcW w:w="10597" w:type="dxa"/>
            <w:gridSpan w:val="7"/>
          </w:tcPr>
          <w:p w:rsidR="00E7031D" w:rsidRPr="00E7031D" w:rsidRDefault="00E7031D" w:rsidP="00E7031D">
            <w:pPr>
              <w:spacing w:line="276" w:lineRule="auto"/>
              <w:rPr>
                <w:rFonts w:ascii="Times New Roman" w:eastAsia="Calibri" w:hAnsi="Times New Roman" w:cs="Times New Roman"/>
                <w:b/>
                <w:sz w:val="24"/>
                <w:szCs w:val="24"/>
              </w:rPr>
            </w:pPr>
            <w:r w:rsidRPr="00E7031D">
              <w:rPr>
                <w:rFonts w:ascii="Times New Roman" w:eastAsia="Calibri" w:hAnsi="Times New Roman" w:cs="Times New Roman"/>
                <w:b/>
                <w:sz w:val="24"/>
                <w:szCs w:val="24"/>
              </w:rPr>
              <w:t>Alte informații:</w:t>
            </w:r>
          </w:p>
        </w:tc>
      </w:tr>
    </w:tbl>
    <w:p w:rsidR="00E7031D" w:rsidRDefault="00E7031D">
      <w:pPr>
        <w:rPr>
          <w:lang w:val="en-US"/>
        </w:rPr>
      </w:pPr>
    </w:p>
    <w:p w:rsidR="00E7031D" w:rsidRDefault="00E7031D">
      <w:pPr>
        <w:rPr>
          <w:lang w:val="en-US"/>
        </w:rPr>
      </w:pPr>
    </w:p>
    <w:tbl>
      <w:tblPr>
        <w:tblStyle w:val="a3"/>
        <w:tblW w:w="0" w:type="auto"/>
        <w:tblInd w:w="-998" w:type="dxa"/>
        <w:tblLook w:val="04A0" w:firstRow="1" w:lastRow="0" w:firstColumn="1" w:lastColumn="0" w:noHBand="0" w:noVBand="1"/>
      </w:tblPr>
      <w:tblGrid>
        <w:gridCol w:w="2913"/>
        <w:gridCol w:w="2534"/>
        <w:gridCol w:w="2254"/>
        <w:gridCol w:w="2642"/>
      </w:tblGrid>
      <w:tr w:rsidR="00E7031D" w:rsidRPr="00E7031D" w:rsidTr="00E7031D">
        <w:tc>
          <w:tcPr>
            <w:tcW w:w="10343" w:type="dxa"/>
            <w:gridSpan w:val="4"/>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u w:val="single"/>
              </w:rPr>
              <w:lastRenderedPageBreak/>
              <w:t xml:space="preserve">Unitatea de curs </w:t>
            </w:r>
            <w:r w:rsidRPr="00E7031D">
              <w:rPr>
                <w:rFonts w:ascii="Times New Roman" w:eastAsia="Calibri" w:hAnsi="Times New Roman" w:cs="Times New Roman"/>
                <w:u w:val="single"/>
                <w:lang w:val="en-US"/>
              </w:rPr>
              <w:t>:</w:t>
            </w:r>
            <w:r w:rsidRPr="00E7031D">
              <w:rPr>
                <w:rFonts w:ascii="Times New Roman" w:eastAsia="Calibri" w:hAnsi="Times New Roman" w:cs="Times New Roman"/>
                <w:lang w:val="en-US"/>
              </w:rPr>
              <w:t xml:space="preserve"> Psihologia socială</w:t>
            </w:r>
          </w:p>
        </w:tc>
      </w:tr>
      <w:tr w:rsidR="00E7031D" w:rsidRPr="00E7031D" w:rsidTr="00E7031D">
        <w:tc>
          <w:tcPr>
            <w:tcW w:w="2913" w:type="dxa"/>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t>Codul disciplinei:</w:t>
            </w:r>
            <w:r w:rsidRPr="00E7031D">
              <w:rPr>
                <w:rFonts w:ascii="Times New Roman" w:eastAsia="Times New Roman" w:hAnsi="Times New Roman" w:cs="Times New Roman"/>
              </w:rPr>
              <w:t xml:space="preserve"> S</w:t>
            </w:r>
            <w:r w:rsidRPr="00E7031D">
              <w:rPr>
                <w:rFonts w:ascii="Times New Roman" w:eastAsia="Times New Roman" w:hAnsi="Times New Roman" w:cs="Times New Roman"/>
                <w:vertAlign w:val="subscript"/>
              </w:rPr>
              <w:t>1</w:t>
            </w:r>
            <w:r w:rsidRPr="00E7031D">
              <w:rPr>
                <w:rFonts w:ascii="Times New Roman" w:eastAsia="Times New Roman" w:hAnsi="Times New Roman" w:cs="Times New Roman"/>
              </w:rPr>
              <w:t>.04.O.031</w:t>
            </w:r>
          </w:p>
        </w:tc>
        <w:tc>
          <w:tcPr>
            <w:tcW w:w="2534" w:type="dxa"/>
          </w:tcPr>
          <w:p w:rsidR="00E7031D" w:rsidRPr="00E7031D" w:rsidRDefault="00E7031D" w:rsidP="00E7031D">
            <w:pPr>
              <w:spacing w:line="276" w:lineRule="auto"/>
              <w:rPr>
                <w:rFonts w:ascii="Times New Roman" w:eastAsia="Calibri" w:hAnsi="Times New Roman" w:cs="Times New Roman"/>
                <w:b/>
                <w:lang w:val="ru-RU"/>
              </w:rPr>
            </w:pPr>
            <w:r w:rsidRPr="00E7031D">
              <w:rPr>
                <w:rFonts w:ascii="Times New Roman" w:eastAsia="Calibri" w:hAnsi="Times New Roman" w:cs="Times New Roman"/>
                <w:b/>
              </w:rPr>
              <w:t xml:space="preserve">Numărul de credite: </w:t>
            </w:r>
            <w:r w:rsidRPr="00E7031D">
              <w:rPr>
                <w:rFonts w:ascii="Times New Roman" w:eastAsia="Calibri" w:hAnsi="Times New Roman" w:cs="Times New Roman"/>
              </w:rPr>
              <w:t>6</w:t>
            </w:r>
          </w:p>
        </w:tc>
        <w:tc>
          <w:tcPr>
            <w:tcW w:w="2254" w:type="dxa"/>
          </w:tcPr>
          <w:p w:rsidR="00E7031D" w:rsidRPr="00E7031D" w:rsidRDefault="00E7031D" w:rsidP="00E7031D">
            <w:pPr>
              <w:spacing w:line="276" w:lineRule="auto"/>
              <w:rPr>
                <w:rFonts w:ascii="Times New Roman" w:eastAsia="Calibri" w:hAnsi="Times New Roman" w:cs="Times New Roman"/>
                <w:b/>
                <w:lang w:val="ru-RU"/>
              </w:rPr>
            </w:pPr>
            <w:r w:rsidRPr="00E7031D">
              <w:rPr>
                <w:rFonts w:ascii="Times New Roman" w:eastAsia="Calibri" w:hAnsi="Times New Roman" w:cs="Times New Roman"/>
                <w:b/>
              </w:rPr>
              <w:t>Semestrul: IV</w:t>
            </w:r>
          </w:p>
        </w:tc>
        <w:tc>
          <w:tcPr>
            <w:tcW w:w="2642" w:type="dxa"/>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rPr>
              <w:t>Durata</w:t>
            </w:r>
            <w:r w:rsidRPr="00E7031D">
              <w:rPr>
                <w:rFonts w:ascii="Times New Roman" w:eastAsia="Calibri" w:hAnsi="Times New Roman" w:cs="Times New Roman"/>
                <w:b/>
              </w:rPr>
              <w:t>: I semestru</w:t>
            </w:r>
          </w:p>
        </w:tc>
      </w:tr>
      <w:tr w:rsidR="00E7031D" w:rsidRPr="00E7031D" w:rsidTr="00E7031D">
        <w:tc>
          <w:tcPr>
            <w:tcW w:w="2913" w:type="dxa"/>
          </w:tcPr>
          <w:p w:rsidR="00E7031D" w:rsidRPr="00E7031D" w:rsidRDefault="00E7031D" w:rsidP="00E7031D">
            <w:pPr>
              <w:spacing w:line="276" w:lineRule="auto"/>
              <w:jc w:val="center"/>
              <w:rPr>
                <w:rFonts w:ascii="Times New Roman" w:eastAsia="Calibri" w:hAnsi="Times New Roman" w:cs="Times New Roman"/>
                <w:b/>
              </w:rPr>
            </w:pPr>
            <w:r w:rsidRPr="00E7031D">
              <w:rPr>
                <w:rFonts w:ascii="Times New Roman" w:eastAsia="Calibri" w:hAnsi="Times New Roman" w:cs="Times New Roman"/>
                <w:b/>
              </w:rPr>
              <w:t>Tipuri de activități:</w:t>
            </w:r>
          </w:p>
          <w:p w:rsidR="00E7031D" w:rsidRPr="00E7031D" w:rsidRDefault="00E7031D" w:rsidP="00E7031D">
            <w:pPr>
              <w:spacing w:line="276" w:lineRule="auto"/>
              <w:jc w:val="center"/>
              <w:rPr>
                <w:rFonts w:ascii="Times New Roman" w:eastAsia="Calibri" w:hAnsi="Times New Roman" w:cs="Times New Roman"/>
              </w:rPr>
            </w:pPr>
            <w:r w:rsidRPr="00E7031D">
              <w:rPr>
                <w:rFonts w:ascii="Times New Roman" w:eastAsia="Calibri" w:hAnsi="Times New Roman" w:cs="Times New Roman"/>
              </w:rPr>
              <w:t>Curs</w:t>
            </w:r>
          </w:p>
          <w:p w:rsidR="00E7031D" w:rsidRPr="00E7031D" w:rsidRDefault="00E7031D" w:rsidP="00E7031D">
            <w:pPr>
              <w:spacing w:line="276" w:lineRule="auto"/>
              <w:jc w:val="center"/>
              <w:rPr>
                <w:rFonts w:ascii="Times New Roman" w:eastAsia="Calibri" w:hAnsi="Times New Roman" w:cs="Times New Roman"/>
                <w:b/>
              </w:rPr>
            </w:pPr>
            <w:r w:rsidRPr="00E7031D">
              <w:rPr>
                <w:rFonts w:ascii="Times New Roman" w:eastAsia="Calibri" w:hAnsi="Times New Roman" w:cs="Times New Roman"/>
              </w:rPr>
              <w:t>Seminar</w:t>
            </w:r>
          </w:p>
        </w:tc>
        <w:tc>
          <w:tcPr>
            <w:tcW w:w="2534" w:type="dxa"/>
          </w:tcPr>
          <w:p w:rsidR="00E7031D" w:rsidRPr="00E7031D" w:rsidRDefault="00E7031D" w:rsidP="00E7031D">
            <w:pPr>
              <w:spacing w:line="276" w:lineRule="auto"/>
              <w:jc w:val="center"/>
              <w:rPr>
                <w:rFonts w:ascii="Times New Roman" w:eastAsia="Calibri" w:hAnsi="Times New Roman" w:cs="Times New Roman"/>
                <w:b/>
                <w:lang w:val="en-US"/>
              </w:rPr>
            </w:pPr>
            <w:r w:rsidRPr="00E7031D">
              <w:rPr>
                <w:rFonts w:ascii="Times New Roman" w:eastAsia="Calibri" w:hAnsi="Times New Roman" w:cs="Times New Roman"/>
                <w:b/>
              </w:rPr>
              <w:t xml:space="preserve">Numărul de ore contact direct:  90 </w:t>
            </w:r>
            <w:r w:rsidRPr="00E7031D">
              <w:rPr>
                <w:rFonts w:ascii="Times New Roman" w:eastAsia="Calibri" w:hAnsi="Times New Roman" w:cs="Times New Roman"/>
              </w:rPr>
              <w:t>ore</w:t>
            </w:r>
          </w:p>
        </w:tc>
        <w:tc>
          <w:tcPr>
            <w:tcW w:w="2254" w:type="dxa"/>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t xml:space="preserve">  Numărul de ore contact indirect / lucrul individual</w:t>
            </w:r>
          </w:p>
          <w:p w:rsidR="00E7031D" w:rsidRPr="00E7031D" w:rsidRDefault="00E7031D" w:rsidP="00E7031D">
            <w:pPr>
              <w:spacing w:line="276" w:lineRule="auto"/>
              <w:rPr>
                <w:rFonts w:ascii="Times New Roman" w:eastAsia="Calibri" w:hAnsi="Times New Roman" w:cs="Times New Roman"/>
                <w:lang w:val="en-US"/>
              </w:rPr>
            </w:pPr>
            <w:r w:rsidRPr="00E7031D">
              <w:rPr>
                <w:rFonts w:ascii="Times New Roman" w:eastAsia="Calibri" w:hAnsi="Times New Roman" w:cs="Times New Roman"/>
              </w:rPr>
              <w:t>90</w:t>
            </w:r>
          </w:p>
        </w:tc>
        <w:tc>
          <w:tcPr>
            <w:tcW w:w="2642" w:type="dxa"/>
          </w:tcPr>
          <w:p w:rsidR="00E7031D" w:rsidRPr="00E7031D" w:rsidRDefault="00E7031D" w:rsidP="00E7031D">
            <w:pPr>
              <w:spacing w:line="276" w:lineRule="auto"/>
              <w:rPr>
                <w:rFonts w:ascii="Times New Roman" w:eastAsia="Calibri" w:hAnsi="Times New Roman" w:cs="Times New Roman"/>
                <w:b/>
                <w:lang w:val="en-US"/>
              </w:rPr>
            </w:pPr>
            <w:r w:rsidRPr="00E7031D">
              <w:rPr>
                <w:rFonts w:ascii="Times New Roman" w:eastAsia="Calibri" w:hAnsi="Times New Roman" w:cs="Times New Roman"/>
                <w:b/>
              </w:rPr>
              <w:t>Numărul de studenți</w:t>
            </w:r>
            <w:r w:rsidRPr="00E7031D">
              <w:rPr>
                <w:rFonts w:ascii="Times New Roman" w:eastAsia="Calibri" w:hAnsi="Times New Roman" w:cs="Times New Roman"/>
                <w:b/>
                <w:lang w:val="en-US"/>
              </w:rPr>
              <w:t xml:space="preserve">: </w:t>
            </w:r>
          </w:p>
        </w:tc>
      </w:tr>
      <w:tr w:rsidR="00E7031D" w:rsidRPr="00E7031D" w:rsidTr="00E7031D">
        <w:tc>
          <w:tcPr>
            <w:tcW w:w="10343" w:type="dxa"/>
            <w:gridSpan w:val="4"/>
          </w:tcPr>
          <w:p w:rsidR="00E7031D" w:rsidRPr="00E7031D" w:rsidRDefault="00E7031D" w:rsidP="00E7031D">
            <w:pPr>
              <w:spacing w:line="276" w:lineRule="auto"/>
              <w:ind w:right="126"/>
              <w:rPr>
                <w:rFonts w:ascii="Times New Roman" w:eastAsia="Calibri" w:hAnsi="Times New Roman" w:cs="Times New Roman"/>
                <w:b/>
                <w:u w:val="single"/>
                <w:lang w:val="en-US"/>
              </w:rPr>
            </w:pPr>
            <w:r w:rsidRPr="00E7031D">
              <w:rPr>
                <w:rFonts w:ascii="Times New Roman" w:eastAsia="Calibri" w:hAnsi="Times New Roman" w:cs="Times New Roman"/>
                <w:b/>
                <w:u w:val="single"/>
                <w:lang w:val="en-US"/>
              </w:rPr>
              <w:t xml:space="preserve">Precondiții: </w:t>
            </w:r>
          </w:p>
          <w:p w:rsidR="00E7031D" w:rsidRPr="00E7031D" w:rsidRDefault="00E7031D" w:rsidP="00E7031D">
            <w:pPr>
              <w:numPr>
                <w:ilvl w:val="0"/>
                <w:numId w:val="21"/>
              </w:numPr>
              <w:autoSpaceDE w:val="0"/>
              <w:autoSpaceDN w:val="0"/>
              <w:adjustRightInd w:val="0"/>
              <w:spacing w:after="200" w:line="276" w:lineRule="auto"/>
              <w:contextualSpacing/>
              <w:rPr>
                <w:rFonts w:ascii="Times New Roman" w:eastAsia="Calibri" w:hAnsi="Times New Roman" w:cs="Times New Roman"/>
                <w:color w:val="000000"/>
              </w:rPr>
            </w:pPr>
            <w:r w:rsidRPr="00E7031D">
              <w:rPr>
                <w:rFonts w:ascii="Times New Roman" w:eastAsia="Calibri" w:hAnsi="Times New Roman" w:cs="Times New Roman"/>
                <w:color w:val="000000"/>
              </w:rPr>
              <w:t xml:space="preserve">Авермат, Э. «Социальное влияние в малых группах» // </w:t>
            </w:r>
            <w:r w:rsidRPr="00E7031D">
              <w:rPr>
                <w:rFonts w:ascii="Times New Roman" w:eastAsia="Calibri" w:hAnsi="Times New Roman" w:cs="Times New Roman"/>
                <w:i/>
                <w:iCs/>
                <w:color w:val="000000"/>
              </w:rPr>
              <w:t xml:space="preserve">Перспективы социальной психологии. </w:t>
            </w:r>
            <w:r w:rsidRPr="00E7031D">
              <w:rPr>
                <w:rFonts w:ascii="Times New Roman" w:eastAsia="Calibri" w:hAnsi="Times New Roman" w:cs="Times New Roman"/>
                <w:color w:val="000000"/>
              </w:rPr>
              <w:t xml:space="preserve">М.: Изд-во ЭКСМО-Пресс, 2001. </w:t>
            </w:r>
          </w:p>
          <w:p w:rsidR="00E7031D" w:rsidRPr="00E7031D" w:rsidRDefault="00E7031D" w:rsidP="00E7031D">
            <w:pPr>
              <w:numPr>
                <w:ilvl w:val="0"/>
                <w:numId w:val="21"/>
              </w:numPr>
              <w:spacing w:after="200" w:line="276" w:lineRule="auto"/>
              <w:ind w:right="126"/>
              <w:contextualSpacing/>
              <w:rPr>
                <w:rFonts w:ascii="Times New Roman" w:eastAsia="Calibri" w:hAnsi="Times New Roman" w:cs="Times New Roman"/>
              </w:rPr>
            </w:pPr>
            <w:r w:rsidRPr="00E7031D">
              <w:rPr>
                <w:rFonts w:ascii="Times New Roman" w:eastAsia="Calibri" w:hAnsi="Times New Roman" w:cs="Times New Roman"/>
                <w:lang w:val="en-US"/>
              </w:rPr>
              <w:t xml:space="preserve">Boncu, Şt., Cursuri  de psihologie socială, În </w:t>
            </w:r>
            <w:r w:rsidRPr="00E7031D">
              <w:rPr>
                <w:rFonts w:ascii="Times New Roman" w:eastAsia="Calibri" w:hAnsi="Times New Roman" w:cs="Times New Roman"/>
                <w:u w:val="single"/>
                <w:lang w:val="en-US"/>
              </w:rPr>
              <w:t>http:/</w:t>
            </w:r>
            <w:r w:rsidRPr="00E7031D">
              <w:rPr>
                <w:rFonts w:ascii="Times New Roman" w:eastAsia="Calibri" w:hAnsi="Times New Roman" w:cs="Times New Roman"/>
                <w:u w:val="single"/>
              </w:rPr>
              <w:t>www.psih.uaic.ro</w:t>
            </w:r>
            <w:r w:rsidRPr="00E7031D">
              <w:rPr>
                <w:rFonts w:ascii="Times New Roman" w:eastAsia="Calibri" w:hAnsi="Times New Roman" w:cs="Times New Roman"/>
                <w:u w:val="single"/>
                <w:lang w:val="en-US"/>
              </w:rPr>
              <w:t>/~</w:t>
            </w:r>
            <w:r w:rsidRPr="00E7031D">
              <w:rPr>
                <w:rFonts w:ascii="Times New Roman" w:eastAsia="Calibri" w:hAnsi="Times New Roman" w:cs="Times New Roman"/>
                <w:u w:val="single"/>
              </w:rPr>
              <w:t>sboncu/romana/Curs_psihologie_sociala/curs_index.htlm</w:t>
            </w:r>
            <w:r w:rsidRPr="00E7031D">
              <w:rPr>
                <w:rFonts w:ascii="Times New Roman" w:eastAsia="Calibri" w:hAnsi="Times New Roman" w:cs="Times New Roman"/>
              </w:rPr>
              <w:t xml:space="preserve"> </w:t>
            </w:r>
          </w:p>
          <w:p w:rsidR="00E7031D" w:rsidRPr="00E7031D" w:rsidRDefault="00E7031D" w:rsidP="00E7031D">
            <w:pPr>
              <w:numPr>
                <w:ilvl w:val="0"/>
                <w:numId w:val="21"/>
              </w:numPr>
              <w:spacing w:after="200" w:line="276" w:lineRule="auto"/>
              <w:ind w:right="126"/>
              <w:contextualSpacing/>
              <w:rPr>
                <w:rFonts w:ascii="Times New Roman" w:eastAsia="Calibri" w:hAnsi="Times New Roman" w:cs="Times New Roman"/>
                <w:lang w:val="en-US"/>
              </w:rPr>
            </w:pPr>
            <w:r w:rsidRPr="00E7031D">
              <w:rPr>
                <w:rFonts w:ascii="Times New Roman" w:eastAsia="Calibri" w:hAnsi="Times New Roman" w:cs="Times New Roman"/>
              </w:rPr>
              <w:t>Boncu, Şt., Ilin.; Sulea, C., Manual de psihologie socială aplicată, Editura Universităţii de Vest, Timişoara, 2007</w:t>
            </w:r>
          </w:p>
          <w:p w:rsidR="00E7031D" w:rsidRPr="00E7031D" w:rsidRDefault="00E7031D" w:rsidP="00E7031D">
            <w:pPr>
              <w:numPr>
                <w:ilvl w:val="0"/>
                <w:numId w:val="21"/>
              </w:numPr>
              <w:spacing w:after="200" w:line="276" w:lineRule="auto"/>
              <w:ind w:right="126"/>
              <w:contextualSpacing/>
              <w:rPr>
                <w:rFonts w:ascii="Times New Roman" w:eastAsia="Calibri" w:hAnsi="Times New Roman" w:cs="Times New Roman"/>
                <w:lang w:val="en-US"/>
              </w:rPr>
            </w:pPr>
            <w:r w:rsidRPr="00E7031D">
              <w:rPr>
                <w:rFonts w:ascii="Times New Roman" w:eastAsia="Calibri" w:hAnsi="Times New Roman" w:cs="Times New Roman"/>
                <w:lang w:val="en-US"/>
              </w:rPr>
              <w:t>Chelcea, S., Psihologie socială, Note de curs: autori, lucrări şi evenimente, 2001</w:t>
            </w:r>
          </w:p>
          <w:p w:rsidR="00E7031D" w:rsidRPr="00E7031D" w:rsidRDefault="00E7031D" w:rsidP="00E7031D">
            <w:pPr>
              <w:numPr>
                <w:ilvl w:val="0"/>
                <w:numId w:val="21"/>
              </w:numPr>
              <w:spacing w:after="200" w:line="276" w:lineRule="auto"/>
              <w:ind w:right="126"/>
              <w:contextualSpacing/>
              <w:rPr>
                <w:rFonts w:ascii="Times New Roman" w:eastAsia="Calibri" w:hAnsi="Times New Roman" w:cs="Times New Roman"/>
                <w:lang w:val="en-US"/>
              </w:rPr>
            </w:pPr>
            <w:r w:rsidRPr="00E7031D">
              <w:rPr>
                <w:rFonts w:ascii="Times New Roman" w:eastAsia="Calibri" w:hAnsi="Times New Roman" w:cs="Times New Roman"/>
                <w:lang w:val="en-US"/>
              </w:rPr>
              <w:t>Chelcea, S., Iluţ, P., (coord), Enciclopedie de psihosociologie, Editura Economica, Bucureşti, 2003</w:t>
            </w:r>
          </w:p>
          <w:p w:rsidR="00E7031D" w:rsidRPr="00E7031D" w:rsidRDefault="00E7031D" w:rsidP="00E7031D">
            <w:pPr>
              <w:numPr>
                <w:ilvl w:val="0"/>
                <w:numId w:val="21"/>
              </w:numPr>
              <w:autoSpaceDE w:val="0"/>
              <w:autoSpaceDN w:val="0"/>
              <w:adjustRightInd w:val="0"/>
              <w:spacing w:after="200" w:line="276" w:lineRule="auto"/>
              <w:contextualSpacing/>
              <w:rPr>
                <w:rFonts w:ascii="Times New Roman" w:eastAsia="Calibri" w:hAnsi="Times New Roman" w:cs="Times New Roman"/>
                <w:color w:val="000000"/>
                <w:lang w:val="en-US"/>
              </w:rPr>
            </w:pPr>
            <w:r w:rsidRPr="00E7031D">
              <w:rPr>
                <w:rFonts w:ascii="Times New Roman" w:eastAsia="Calibri" w:hAnsi="Times New Roman" w:cs="Times New Roman"/>
                <w:color w:val="000000"/>
                <w:lang w:val="en-US"/>
              </w:rPr>
              <w:t xml:space="preserve">Ciccotti, S. </w:t>
            </w:r>
            <w:r w:rsidRPr="00E7031D">
              <w:rPr>
                <w:rFonts w:ascii="Times New Roman" w:eastAsia="Calibri" w:hAnsi="Times New Roman" w:cs="Times New Roman"/>
                <w:i/>
                <w:iCs/>
                <w:color w:val="000000"/>
                <w:lang w:val="en-US"/>
              </w:rPr>
              <w:t xml:space="preserve">150 de experimente în psihologie pentru cunoaşterea celuilalt. </w:t>
            </w:r>
            <w:r w:rsidRPr="00E7031D">
              <w:rPr>
                <w:rFonts w:ascii="Times New Roman" w:eastAsia="Calibri" w:hAnsi="Times New Roman" w:cs="Times New Roman"/>
                <w:color w:val="000000"/>
                <w:lang w:val="en-US"/>
              </w:rPr>
              <w:t xml:space="preserve">Iaşi: Polirom, 2007. </w:t>
            </w:r>
          </w:p>
          <w:p w:rsidR="00E7031D" w:rsidRPr="00E7031D" w:rsidRDefault="00E7031D" w:rsidP="00E7031D">
            <w:pPr>
              <w:numPr>
                <w:ilvl w:val="0"/>
                <w:numId w:val="21"/>
              </w:numPr>
              <w:autoSpaceDE w:val="0"/>
              <w:autoSpaceDN w:val="0"/>
              <w:adjustRightInd w:val="0"/>
              <w:spacing w:after="200" w:line="276" w:lineRule="auto"/>
              <w:contextualSpacing/>
              <w:rPr>
                <w:rFonts w:ascii="Times New Roman" w:eastAsia="Calibri" w:hAnsi="Times New Roman" w:cs="Times New Roman"/>
                <w:color w:val="000000"/>
                <w:lang w:val="en-US"/>
              </w:rPr>
            </w:pPr>
            <w:r w:rsidRPr="00E7031D">
              <w:rPr>
                <w:rFonts w:ascii="Times New Roman" w:eastAsia="Calibri" w:hAnsi="Times New Roman" w:cs="Times New Roman"/>
                <w:color w:val="000000"/>
                <w:lang w:val="en-US"/>
              </w:rPr>
              <w:t xml:space="preserve">Gherghinescu, R. </w:t>
            </w:r>
            <w:r w:rsidRPr="00E7031D">
              <w:rPr>
                <w:rFonts w:ascii="Times New Roman" w:eastAsia="Calibri" w:hAnsi="Times New Roman" w:cs="Times New Roman"/>
                <w:i/>
                <w:iCs/>
                <w:color w:val="000000"/>
                <w:lang w:val="en-US"/>
              </w:rPr>
              <w:t>Sinteze de psihologie social</w:t>
            </w:r>
            <w:r w:rsidRPr="00E7031D">
              <w:rPr>
                <w:rFonts w:ascii="Times New Roman" w:eastAsia="Calibri" w:hAnsi="Times New Roman" w:cs="Times New Roman"/>
                <w:color w:val="000000"/>
                <w:lang w:val="en-US"/>
              </w:rPr>
              <w:t>ă</w:t>
            </w:r>
            <w:r w:rsidRPr="00E7031D">
              <w:rPr>
                <w:rFonts w:ascii="Times New Roman" w:eastAsia="Calibri" w:hAnsi="Times New Roman" w:cs="Times New Roman"/>
                <w:i/>
                <w:iCs/>
                <w:color w:val="000000"/>
                <w:lang w:val="en-US"/>
              </w:rPr>
              <w:t xml:space="preserve">. </w:t>
            </w:r>
            <w:r w:rsidRPr="00E7031D">
              <w:rPr>
                <w:rFonts w:ascii="Times New Roman" w:eastAsia="Calibri" w:hAnsi="Times New Roman" w:cs="Times New Roman"/>
                <w:color w:val="000000"/>
                <w:lang w:val="en-US"/>
              </w:rPr>
              <w:t xml:space="preserve">Bucureşti: Argument, 2006. </w:t>
            </w:r>
          </w:p>
          <w:p w:rsidR="00E7031D" w:rsidRPr="00E7031D" w:rsidRDefault="00E7031D" w:rsidP="00E7031D">
            <w:pPr>
              <w:numPr>
                <w:ilvl w:val="0"/>
                <w:numId w:val="21"/>
              </w:numPr>
              <w:autoSpaceDE w:val="0"/>
              <w:autoSpaceDN w:val="0"/>
              <w:adjustRightInd w:val="0"/>
              <w:spacing w:after="200" w:line="276" w:lineRule="auto"/>
              <w:contextualSpacing/>
              <w:rPr>
                <w:rFonts w:ascii="Times New Roman" w:eastAsia="Calibri" w:hAnsi="Times New Roman" w:cs="Times New Roman"/>
                <w:color w:val="000000"/>
                <w:lang w:val="en-US"/>
              </w:rPr>
            </w:pPr>
            <w:r w:rsidRPr="00E7031D">
              <w:rPr>
                <w:rFonts w:ascii="Times New Roman" w:eastAsia="Calibri" w:hAnsi="Times New Roman" w:cs="Times New Roman"/>
                <w:color w:val="000000"/>
                <w:lang w:val="en-US"/>
              </w:rPr>
              <w:t xml:space="preserve">Iluț, P. </w:t>
            </w:r>
            <w:r w:rsidRPr="00E7031D">
              <w:rPr>
                <w:rFonts w:ascii="Times New Roman" w:eastAsia="Calibri" w:hAnsi="Times New Roman" w:cs="Times New Roman"/>
                <w:i/>
                <w:iCs/>
                <w:color w:val="000000"/>
                <w:lang w:val="en-US"/>
              </w:rPr>
              <w:t xml:space="preserve">Abordarea calitativă a socioumanului: concepte și metode. </w:t>
            </w:r>
            <w:r w:rsidRPr="00E7031D">
              <w:rPr>
                <w:rFonts w:ascii="Times New Roman" w:eastAsia="Calibri" w:hAnsi="Times New Roman" w:cs="Times New Roman"/>
                <w:color w:val="000000"/>
                <w:lang w:val="en-US"/>
              </w:rPr>
              <w:t xml:space="preserve">Iaşi: Polirom, 1997. </w:t>
            </w:r>
          </w:p>
          <w:p w:rsidR="00E7031D" w:rsidRPr="00E7031D" w:rsidRDefault="00E7031D" w:rsidP="00E7031D">
            <w:pPr>
              <w:numPr>
                <w:ilvl w:val="0"/>
                <w:numId w:val="21"/>
              </w:numPr>
              <w:autoSpaceDE w:val="0"/>
              <w:autoSpaceDN w:val="0"/>
              <w:adjustRightInd w:val="0"/>
              <w:spacing w:after="200" w:line="276" w:lineRule="auto"/>
              <w:contextualSpacing/>
              <w:rPr>
                <w:rFonts w:ascii="Times New Roman" w:eastAsia="Calibri" w:hAnsi="Times New Roman" w:cs="Times New Roman"/>
                <w:color w:val="000000"/>
                <w:lang w:val="en-US"/>
              </w:rPr>
            </w:pPr>
            <w:r w:rsidRPr="00E7031D">
              <w:rPr>
                <w:rFonts w:ascii="Times New Roman" w:eastAsia="Calibri" w:hAnsi="Times New Roman" w:cs="Times New Roman"/>
                <w:color w:val="000000"/>
                <w:lang w:val="en-US"/>
              </w:rPr>
              <w:t xml:space="preserve">Iluț, P. </w:t>
            </w:r>
            <w:r w:rsidRPr="00E7031D">
              <w:rPr>
                <w:rFonts w:ascii="Times New Roman" w:eastAsia="Calibri" w:hAnsi="Times New Roman" w:cs="Times New Roman"/>
                <w:i/>
                <w:iCs/>
                <w:color w:val="000000"/>
                <w:lang w:val="en-US"/>
              </w:rPr>
              <w:t xml:space="preserve">Valori, atitudini </w:t>
            </w:r>
            <w:r w:rsidRPr="00E7031D">
              <w:rPr>
                <w:rFonts w:ascii="Times New Roman" w:eastAsia="Calibri" w:hAnsi="Times New Roman" w:cs="Times New Roman"/>
                <w:color w:val="000000"/>
                <w:lang w:val="en-US"/>
              </w:rPr>
              <w:t>s</w:t>
            </w:r>
            <w:r w:rsidRPr="00E7031D">
              <w:rPr>
                <w:rFonts w:ascii="Times New Roman" w:eastAsia="Calibri" w:hAnsi="Times New Roman" w:cs="Times New Roman"/>
                <w:i/>
                <w:iCs/>
                <w:color w:val="000000"/>
                <w:lang w:val="en-US"/>
              </w:rPr>
              <w:t xml:space="preserve">i comportamente sociale. </w:t>
            </w:r>
            <w:r w:rsidRPr="00E7031D">
              <w:rPr>
                <w:rFonts w:ascii="Times New Roman" w:eastAsia="Calibri" w:hAnsi="Times New Roman" w:cs="Times New Roman"/>
                <w:color w:val="000000"/>
                <w:lang w:val="en-US"/>
              </w:rPr>
              <w:t xml:space="preserve">Iaşi: Polirom, 2004. </w:t>
            </w:r>
          </w:p>
          <w:p w:rsidR="00E7031D" w:rsidRPr="00E7031D" w:rsidRDefault="00E7031D" w:rsidP="00E7031D">
            <w:pPr>
              <w:numPr>
                <w:ilvl w:val="0"/>
                <w:numId w:val="21"/>
              </w:numPr>
              <w:autoSpaceDE w:val="0"/>
              <w:autoSpaceDN w:val="0"/>
              <w:adjustRightInd w:val="0"/>
              <w:spacing w:after="200" w:line="276" w:lineRule="auto"/>
              <w:contextualSpacing/>
              <w:rPr>
                <w:rFonts w:ascii="Times New Roman" w:eastAsia="Calibri" w:hAnsi="Times New Roman" w:cs="Times New Roman"/>
                <w:color w:val="000000"/>
                <w:lang w:val="en-US"/>
              </w:rPr>
            </w:pPr>
            <w:r w:rsidRPr="00E7031D">
              <w:rPr>
                <w:rFonts w:ascii="Times New Roman" w:eastAsia="Calibri" w:hAnsi="Times New Roman" w:cs="Times New Roman"/>
                <w:color w:val="000000"/>
                <w:lang w:val="en-US"/>
              </w:rPr>
              <w:t xml:space="preserve">Marica, S. </w:t>
            </w:r>
            <w:r w:rsidRPr="00E7031D">
              <w:rPr>
                <w:rFonts w:ascii="Times New Roman" w:eastAsia="Calibri" w:hAnsi="Times New Roman" w:cs="Times New Roman"/>
                <w:i/>
                <w:iCs/>
                <w:color w:val="000000"/>
                <w:lang w:val="en-US"/>
              </w:rPr>
              <w:t>Introducere în psihologia socială</w:t>
            </w:r>
            <w:r w:rsidRPr="00E7031D">
              <w:rPr>
                <w:rFonts w:ascii="Times New Roman" w:eastAsia="Calibri" w:hAnsi="Times New Roman" w:cs="Times New Roman"/>
                <w:color w:val="000000"/>
                <w:lang w:val="en-US"/>
              </w:rPr>
              <w:t xml:space="preserve">. Bucureşti: Editura Fundației </w:t>
            </w:r>
            <w:r w:rsidRPr="00E7031D">
              <w:rPr>
                <w:rFonts w:ascii="Times New Roman" w:eastAsia="Calibri" w:hAnsi="Times New Roman" w:cs="Times New Roman"/>
                <w:i/>
                <w:iCs/>
                <w:color w:val="000000"/>
                <w:lang w:val="en-US"/>
              </w:rPr>
              <w:t xml:space="preserve">România de Mâine, </w:t>
            </w:r>
            <w:r w:rsidRPr="00E7031D">
              <w:rPr>
                <w:rFonts w:ascii="Times New Roman" w:eastAsia="Calibri" w:hAnsi="Times New Roman" w:cs="Times New Roman"/>
                <w:color w:val="000000"/>
                <w:lang w:val="en-US"/>
              </w:rPr>
              <w:t xml:space="preserve">2008. </w:t>
            </w:r>
          </w:p>
          <w:p w:rsidR="00E7031D" w:rsidRPr="00E7031D" w:rsidRDefault="00E7031D" w:rsidP="00E7031D">
            <w:pPr>
              <w:numPr>
                <w:ilvl w:val="0"/>
                <w:numId w:val="21"/>
              </w:numPr>
              <w:autoSpaceDE w:val="0"/>
              <w:autoSpaceDN w:val="0"/>
              <w:adjustRightInd w:val="0"/>
              <w:spacing w:after="200" w:line="276" w:lineRule="auto"/>
              <w:contextualSpacing/>
              <w:rPr>
                <w:rFonts w:ascii="Times New Roman" w:eastAsia="Calibri" w:hAnsi="Times New Roman" w:cs="Times New Roman"/>
                <w:color w:val="000000"/>
                <w:lang w:val="en-US"/>
              </w:rPr>
            </w:pPr>
            <w:r w:rsidRPr="00E7031D">
              <w:rPr>
                <w:rFonts w:ascii="Times New Roman" w:eastAsia="Calibri" w:hAnsi="Times New Roman" w:cs="Times New Roman"/>
                <w:color w:val="000000"/>
                <w:lang w:val="en-US"/>
              </w:rPr>
              <w:t xml:space="preserve">Mayers, D., </w:t>
            </w:r>
            <w:r w:rsidRPr="00E7031D">
              <w:rPr>
                <w:rFonts w:ascii="Times New Roman" w:eastAsia="Calibri" w:hAnsi="Times New Roman" w:cs="Times New Roman"/>
                <w:i/>
                <w:iCs/>
                <w:color w:val="000000"/>
                <w:lang w:val="en-US"/>
              </w:rPr>
              <w:t>Social Psychology</w:t>
            </w:r>
            <w:r w:rsidRPr="00E7031D">
              <w:rPr>
                <w:rFonts w:ascii="Times New Roman" w:eastAsia="Calibri" w:hAnsi="Times New Roman" w:cs="Times New Roman"/>
                <w:color w:val="000000"/>
                <w:lang w:val="en-US"/>
              </w:rPr>
              <w:t>, 7th ed., 2002, găsit la adresa</w:t>
            </w:r>
            <w:r w:rsidRPr="00E7031D">
              <w:rPr>
                <w:rFonts w:ascii="Times New Roman" w:eastAsia="Calibri" w:hAnsi="Times New Roman" w:cs="Times New Roman"/>
                <w:i/>
                <w:iCs/>
                <w:color w:val="000000"/>
                <w:lang w:val="en-US"/>
              </w:rPr>
              <w:t xml:space="preserve">: </w:t>
            </w:r>
            <w:r w:rsidRPr="00E7031D">
              <w:rPr>
                <w:rFonts w:ascii="Times New Roman" w:eastAsia="Calibri" w:hAnsi="Times New Roman" w:cs="Times New Roman"/>
                <w:color w:val="000000"/>
                <w:lang w:val="en-US"/>
              </w:rPr>
              <w:t xml:space="preserve">http://www.davidmyers.org </w:t>
            </w:r>
          </w:p>
          <w:p w:rsidR="00E7031D" w:rsidRPr="00E7031D" w:rsidRDefault="00E7031D" w:rsidP="00E7031D">
            <w:pPr>
              <w:numPr>
                <w:ilvl w:val="0"/>
                <w:numId w:val="21"/>
              </w:numPr>
              <w:autoSpaceDE w:val="0"/>
              <w:autoSpaceDN w:val="0"/>
              <w:adjustRightInd w:val="0"/>
              <w:spacing w:after="200" w:line="276" w:lineRule="auto"/>
              <w:contextualSpacing/>
              <w:rPr>
                <w:rFonts w:ascii="Times New Roman" w:eastAsia="Calibri" w:hAnsi="Times New Roman" w:cs="Times New Roman"/>
                <w:color w:val="000000"/>
              </w:rPr>
            </w:pPr>
            <w:r w:rsidRPr="00E7031D">
              <w:rPr>
                <w:rFonts w:ascii="Times New Roman" w:eastAsia="Calibri" w:hAnsi="Times New Roman" w:cs="Times New Roman"/>
                <w:color w:val="000000"/>
              </w:rPr>
              <w:t xml:space="preserve">Пайнс, Э., Маслач, К. </w:t>
            </w:r>
            <w:r w:rsidRPr="00E7031D">
              <w:rPr>
                <w:rFonts w:ascii="Times New Roman" w:eastAsia="Calibri" w:hAnsi="Times New Roman" w:cs="Times New Roman"/>
                <w:i/>
                <w:iCs/>
                <w:color w:val="000000"/>
              </w:rPr>
              <w:t xml:space="preserve">Практикум по социальной психологии. СПб.: Питер, 2000. </w:t>
            </w:r>
          </w:p>
          <w:p w:rsidR="00E7031D" w:rsidRPr="00E7031D" w:rsidRDefault="00E7031D" w:rsidP="00E7031D">
            <w:pPr>
              <w:numPr>
                <w:ilvl w:val="0"/>
                <w:numId w:val="21"/>
              </w:numPr>
              <w:autoSpaceDE w:val="0"/>
              <w:autoSpaceDN w:val="0"/>
              <w:adjustRightInd w:val="0"/>
              <w:spacing w:after="200" w:line="276" w:lineRule="auto"/>
              <w:contextualSpacing/>
              <w:rPr>
                <w:rFonts w:ascii="Times New Roman" w:eastAsia="Calibri" w:hAnsi="Times New Roman" w:cs="Times New Roman"/>
                <w:color w:val="000000"/>
              </w:rPr>
            </w:pPr>
            <w:r w:rsidRPr="00E7031D">
              <w:rPr>
                <w:rFonts w:ascii="Times New Roman" w:eastAsia="Calibri" w:hAnsi="Times New Roman" w:cs="Times New Roman"/>
                <w:color w:val="000000"/>
              </w:rPr>
              <w:t xml:space="preserve">Чиалдини, Р. </w:t>
            </w:r>
            <w:r w:rsidRPr="00E7031D">
              <w:rPr>
                <w:rFonts w:ascii="Times New Roman" w:eastAsia="Calibri" w:hAnsi="Times New Roman" w:cs="Times New Roman"/>
                <w:i/>
                <w:iCs/>
                <w:color w:val="000000"/>
              </w:rPr>
              <w:t xml:space="preserve">Психология влияния. </w:t>
            </w:r>
            <w:r w:rsidRPr="00E7031D">
              <w:rPr>
                <w:rFonts w:ascii="Times New Roman" w:eastAsia="Calibri" w:hAnsi="Times New Roman" w:cs="Times New Roman"/>
                <w:color w:val="000000"/>
              </w:rPr>
              <w:t>СПб.: Питер Ком, 1999.</w:t>
            </w:r>
          </w:p>
          <w:p w:rsidR="00E7031D" w:rsidRPr="00E7031D" w:rsidRDefault="00E7031D" w:rsidP="00E7031D">
            <w:pPr>
              <w:numPr>
                <w:ilvl w:val="0"/>
                <w:numId w:val="21"/>
              </w:numPr>
              <w:autoSpaceDE w:val="0"/>
              <w:autoSpaceDN w:val="0"/>
              <w:adjustRightInd w:val="0"/>
              <w:spacing w:after="200" w:line="276" w:lineRule="auto"/>
              <w:contextualSpacing/>
              <w:rPr>
                <w:rFonts w:ascii="Times New Roman" w:eastAsia="Calibri" w:hAnsi="Times New Roman" w:cs="Times New Roman"/>
                <w:color w:val="000000"/>
                <w:lang w:val="en-US"/>
              </w:rPr>
            </w:pPr>
            <w:r w:rsidRPr="00E7031D">
              <w:rPr>
                <w:rFonts w:ascii="Times New Roman" w:eastAsia="Calibri" w:hAnsi="Times New Roman" w:cs="Times New Roman"/>
                <w:color w:val="000000"/>
                <w:lang w:val="en-US"/>
              </w:rPr>
              <w:t xml:space="preserve">Neculau, A. </w:t>
            </w:r>
            <w:r w:rsidRPr="00E7031D">
              <w:rPr>
                <w:rFonts w:ascii="Times New Roman" w:eastAsia="Calibri" w:hAnsi="Times New Roman" w:cs="Times New Roman"/>
                <w:i/>
                <w:iCs/>
                <w:color w:val="000000"/>
                <w:lang w:val="en-US"/>
              </w:rPr>
              <w:t>Manual de psihologie social</w:t>
            </w:r>
            <w:r w:rsidRPr="00E7031D">
              <w:rPr>
                <w:rFonts w:ascii="Times New Roman" w:eastAsia="Calibri" w:hAnsi="Times New Roman" w:cs="Times New Roman"/>
                <w:color w:val="000000"/>
                <w:lang w:val="en-US"/>
              </w:rPr>
              <w:t>ă</w:t>
            </w:r>
            <w:r w:rsidRPr="00E7031D">
              <w:rPr>
                <w:rFonts w:ascii="Times New Roman" w:eastAsia="Calibri" w:hAnsi="Times New Roman" w:cs="Times New Roman"/>
                <w:i/>
                <w:iCs/>
                <w:color w:val="000000"/>
                <w:lang w:val="en-US"/>
              </w:rPr>
              <w:t xml:space="preserve">. </w:t>
            </w:r>
            <w:r w:rsidRPr="00E7031D">
              <w:rPr>
                <w:rFonts w:ascii="Times New Roman" w:eastAsia="Calibri" w:hAnsi="Times New Roman" w:cs="Times New Roman"/>
                <w:color w:val="000000"/>
                <w:lang w:val="en-US"/>
              </w:rPr>
              <w:t xml:space="preserve">Iaşi: Polirom, 2004. </w:t>
            </w:r>
          </w:p>
          <w:p w:rsidR="00E7031D" w:rsidRPr="00E7031D" w:rsidRDefault="00E7031D" w:rsidP="00E7031D">
            <w:pPr>
              <w:numPr>
                <w:ilvl w:val="0"/>
                <w:numId w:val="21"/>
              </w:numPr>
              <w:autoSpaceDE w:val="0"/>
              <w:autoSpaceDN w:val="0"/>
              <w:adjustRightInd w:val="0"/>
              <w:spacing w:after="200" w:line="276" w:lineRule="auto"/>
              <w:contextualSpacing/>
              <w:rPr>
                <w:rFonts w:ascii="Times New Roman" w:eastAsia="Calibri" w:hAnsi="Times New Roman" w:cs="Times New Roman"/>
                <w:color w:val="000000"/>
                <w:lang w:val="en-US"/>
              </w:rPr>
            </w:pPr>
            <w:r w:rsidRPr="00E7031D">
              <w:rPr>
                <w:rFonts w:ascii="Times New Roman" w:eastAsia="Calibri" w:hAnsi="Times New Roman" w:cs="Times New Roman"/>
                <w:color w:val="000000"/>
                <w:lang w:val="en-US"/>
              </w:rPr>
              <w:t xml:space="preserve">Radu, I., Iluț, P., Matei, L. </w:t>
            </w:r>
            <w:r w:rsidRPr="00E7031D">
              <w:rPr>
                <w:rFonts w:ascii="Times New Roman" w:eastAsia="Calibri" w:hAnsi="Times New Roman" w:cs="Times New Roman"/>
                <w:i/>
                <w:iCs/>
                <w:color w:val="000000"/>
                <w:lang w:val="en-US"/>
              </w:rPr>
              <w:t>Psihologie social</w:t>
            </w:r>
            <w:r w:rsidRPr="00E7031D">
              <w:rPr>
                <w:rFonts w:ascii="Times New Roman" w:eastAsia="Calibri" w:hAnsi="Times New Roman" w:cs="Times New Roman"/>
                <w:color w:val="000000"/>
                <w:lang w:val="en-US"/>
              </w:rPr>
              <w:t>ă</w:t>
            </w:r>
            <w:r w:rsidRPr="00E7031D">
              <w:rPr>
                <w:rFonts w:ascii="Times New Roman" w:eastAsia="Calibri" w:hAnsi="Times New Roman" w:cs="Times New Roman"/>
                <w:i/>
                <w:iCs/>
                <w:color w:val="000000"/>
                <w:lang w:val="en-US"/>
              </w:rPr>
              <w:t xml:space="preserve">. </w:t>
            </w:r>
            <w:r w:rsidRPr="00E7031D">
              <w:rPr>
                <w:rFonts w:ascii="Times New Roman" w:eastAsia="Calibri" w:hAnsi="Times New Roman" w:cs="Times New Roman"/>
                <w:color w:val="000000"/>
                <w:lang w:val="en-US"/>
              </w:rPr>
              <w:t xml:space="preserve">Cluj-Napoca: Exe, 1994. </w:t>
            </w:r>
          </w:p>
          <w:p w:rsidR="00E7031D" w:rsidRPr="00E7031D" w:rsidRDefault="00E7031D" w:rsidP="00E7031D">
            <w:pPr>
              <w:numPr>
                <w:ilvl w:val="0"/>
                <w:numId w:val="21"/>
              </w:numPr>
              <w:spacing w:line="276" w:lineRule="auto"/>
              <w:jc w:val="both"/>
              <w:rPr>
                <w:rFonts w:ascii="Times New Roman" w:eastAsia="Calibri" w:hAnsi="Times New Roman" w:cs="Times New Roman"/>
                <w:lang w:val="ro-MD"/>
              </w:rPr>
            </w:pPr>
            <w:r w:rsidRPr="00E7031D">
              <w:rPr>
                <w:rFonts w:ascii="Times New Roman" w:eastAsia="Calibri" w:hAnsi="Times New Roman" w:cs="Times New Roman"/>
                <w:color w:val="000000"/>
                <w:lang w:val="en-US"/>
              </w:rPr>
              <w:t xml:space="preserve">Rotariu, T., Iluț, P. </w:t>
            </w:r>
            <w:r w:rsidRPr="00E7031D">
              <w:rPr>
                <w:rFonts w:ascii="Times New Roman" w:eastAsia="Calibri" w:hAnsi="Times New Roman" w:cs="Times New Roman"/>
                <w:i/>
                <w:iCs/>
                <w:color w:val="000000"/>
                <w:lang w:val="en-US"/>
              </w:rPr>
              <w:t>Ancheta sociologică și sondajul de opinie. Teorie și practică</w:t>
            </w:r>
            <w:r w:rsidRPr="00E7031D">
              <w:rPr>
                <w:rFonts w:ascii="Times New Roman" w:eastAsia="Calibri" w:hAnsi="Times New Roman" w:cs="Times New Roman"/>
                <w:color w:val="000000"/>
                <w:lang w:val="en-US"/>
              </w:rPr>
              <w:t>. Iasi: Polirom, 2001.</w:t>
            </w:r>
          </w:p>
          <w:p w:rsidR="00E7031D" w:rsidRPr="00E7031D" w:rsidRDefault="00E7031D" w:rsidP="00E7031D">
            <w:pPr>
              <w:numPr>
                <w:ilvl w:val="0"/>
                <w:numId w:val="21"/>
              </w:numPr>
              <w:spacing w:after="200" w:line="276" w:lineRule="auto"/>
              <w:ind w:right="126"/>
              <w:contextualSpacing/>
              <w:rPr>
                <w:rFonts w:ascii="Times New Roman" w:eastAsia="Calibri" w:hAnsi="Times New Roman" w:cs="Times New Roman"/>
              </w:rPr>
            </w:pPr>
            <w:r w:rsidRPr="00E7031D">
              <w:rPr>
                <w:rFonts w:ascii="Times New Roman" w:eastAsia="Calibri" w:hAnsi="Times New Roman" w:cs="Times New Roman"/>
                <w:color w:val="000000"/>
              </w:rPr>
              <w:t xml:space="preserve">Семечкин, Н. И. </w:t>
            </w:r>
            <w:r w:rsidRPr="00E7031D">
              <w:rPr>
                <w:rFonts w:ascii="Times New Roman" w:eastAsia="Calibri" w:hAnsi="Times New Roman" w:cs="Times New Roman"/>
                <w:i/>
                <w:iCs/>
                <w:color w:val="000000"/>
              </w:rPr>
              <w:t xml:space="preserve">Социальная психология. Учебник. </w:t>
            </w:r>
            <w:r w:rsidRPr="00E7031D">
              <w:rPr>
                <w:rFonts w:ascii="Times New Roman" w:eastAsia="Calibri" w:hAnsi="Times New Roman" w:cs="Times New Roman"/>
                <w:color w:val="000000"/>
              </w:rPr>
              <w:t>Ростов – на – Дону: Изд-во «Феникс», 2003.</w:t>
            </w:r>
          </w:p>
        </w:tc>
      </w:tr>
      <w:tr w:rsidR="00E7031D" w:rsidRPr="00E7031D" w:rsidTr="00E7031D">
        <w:tc>
          <w:tcPr>
            <w:tcW w:w="10343" w:type="dxa"/>
            <w:gridSpan w:val="4"/>
          </w:tcPr>
          <w:p w:rsidR="00E7031D" w:rsidRPr="00E7031D" w:rsidRDefault="00E7031D" w:rsidP="00E7031D">
            <w:pPr>
              <w:autoSpaceDE w:val="0"/>
              <w:autoSpaceDN w:val="0"/>
              <w:adjustRightInd w:val="0"/>
              <w:spacing w:line="276" w:lineRule="auto"/>
              <w:jc w:val="both"/>
              <w:rPr>
                <w:rFonts w:ascii="Times New Roman" w:eastAsia="Calibri" w:hAnsi="Times New Roman" w:cs="Times New Roman"/>
                <w:lang w:val="en-US"/>
              </w:rPr>
            </w:pPr>
            <w:r w:rsidRPr="00E7031D">
              <w:rPr>
                <w:rFonts w:ascii="Times New Roman" w:eastAsia="Calibri" w:hAnsi="Times New Roman" w:cs="Times New Roman"/>
                <w:b/>
                <w:u w:val="single"/>
              </w:rPr>
              <w:t>Finalităţile cursului:</w:t>
            </w:r>
            <w:r w:rsidRPr="00E7031D">
              <w:rPr>
                <w:rFonts w:ascii="Times New Roman" w:eastAsia="Calibri" w:hAnsi="Times New Roman" w:cs="Times New Roman"/>
                <w:b/>
              </w:rPr>
              <w:t xml:space="preserve"> </w:t>
            </w:r>
            <w:r w:rsidRPr="00E7031D">
              <w:rPr>
                <w:rFonts w:ascii="Times New Roman" w:eastAsia="Calibri" w:hAnsi="Times New Roman" w:cs="Times New Roman"/>
                <w:lang w:val="en-US"/>
              </w:rPr>
              <w:t>S</w:t>
            </w:r>
            <w:r w:rsidRPr="00E7031D">
              <w:rPr>
                <w:rFonts w:ascii="Times New Roman" w:eastAsia="Calibri" w:hAnsi="Times New Roman" w:cs="Times New Roman"/>
                <w:lang w:val="ru-RU"/>
              </w:rPr>
              <w:t xml:space="preserve">ă </w:t>
            </w:r>
            <w:r w:rsidRPr="00E7031D">
              <w:rPr>
                <w:rFonts w:ascii="Times New Roman" w:eastAsia="Calibri" w:hAnsi="Times New Roman" w:cs="Times New Roman"/>
                <w:lang w:val="en-US"/>
              </w:rPr>
              <w:t>defineasc</w:t>
            </w:r>
            <w:r w:rsidRPr="00E7031D">
              <w:rPr>
                <w:rFonts w:ascii="Times New Roman" w:eastAsia="Calibri" w:hAnsi="Times New Roman" w:cs="Times New Roman"/>
                <w:lang w:val="ru-RU"/>
              </w:rPr>
              <w:t xml:space="preserve">ă </w:t>
            </w:r>
            <w:r w:rsidRPr="00E7031D">
              <w:rPr>
                <w:rFonts w:ascii="Times New Roman" w:eastAsia="Calibri" w:hAnsi="Times New Roman" w:cs="Times New Roman"/>
                <w:lang w:val="en-US"/>
              </w:rPr>
              <w:t>psihologia</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social</w:t>
            </w:r>
            <w:r w:rsidRPr="00E7031D">
              <w:rPr>
                <w:rFonts w:ascii="Times New Roman" w:eastAsia="Calibri" w:hAnsi="Times New Roman" w:cs="Times New Roman"/>
                <w:lang w:val="ru-RU"/>
              </w:rPr>
              <w:t xml:space="preserve">ă </w:t>
            </w:r>
            <w:r w:rsidRPr="00E7031D">
              <w:rPr>
                <w:rFonts w:ascii="Times New Roman" w:eastAsia="Calibri" w:hAnsi="Times New Roman" w:cs="Times New Roman"/>
                <w:lang w:val="en-US"/>
              </w:rPr>
              <w:t>ca</w:t>
            </w:r>
            <w:r w:rsidRPr="00E7031D">
              <w:rPr>
                <w:rFonts w:ascii="Times New Roman" w:eastAsia="Calibri" w:hAnsi="Times New Roman" w:cs="Times New Roman"/>
                <w:lang w:val="ru-RU"/>
              </w:rPr>
              <w:t xml:space="preserve"> ş</w:t>
            </w:r>
            <w:r w:rsidRPr="00E7031D">
              <w:rPr>
                <w:rFonts w:ascii="Times New Roman" w:eastAsia="Calibri" w:hAnsi="Times New Roman" w:cs="Times New Roman"/>
                <w:lang w:val="en-US"/>
              </w:rPr>
              <w:t>tiin</w:t>
            </w:r>
            <w:r w:rsidRPr="00E7031D">
              <w:rPr>
                <w:rFonts w:ascii="Times New Roman" w:eastAsia="Calibri" w:hAnsi="Times New Roman" w:cs="Times New Roman"/>
                <w:lang w:val="ru-RU"/>
              </w:rPr>
              <w:t xml:space="preserve">ţă; </w:t>
            </w:r>
            <w:r w:rsidRPr="00E7031D">
              <w:rPr>
                <w:rFonts w:ascii="Times New Roman" w:eastAsia="Calibri" w:hAnsi="Times New Roman" w:cs="Times New Roman"/>
                <w:lang w:val="en-US"/>
              </w:rPr>
              <w:t>S</w:t>
            </w:r>
            <w:r w:rsidRPr="00E7031D">
              <w:rPr>
                <w:rFonts w:ascii="Times New Roman" w:eastAsia="Calibri" w:hAnsi="Times New Roman" w:cs="Times New Roman"/>
                <w:lang w:val="ru-RU"/>
              </w:rPr>
              <w:t xml:space="preserve">ă </w:t>
            </w:r>
            <w:r w:rsidRPr="00E7031D">
              <w:rPr>
                <w:rFonts w:ascii="Times New Roman" w:eastAsia="Calibri" w:hAnsi="Times New Roman" w:cs="Times New Roman"/>
                <w:lang w:val="en-US"/>
              </w:rPr>
              <w:t>fac</w:t>
            </w:r>
            <w:r w:rsidRPr="00E7031D">
              <w:rPr>
                <w:rFonts w:ascii="Times New Roman" w:eastAsia="Calibri" w:hAnsi="Times New Roman" w:cs="Times New Roman"/>
                <w:lang w:val="ru-RU"/>
              </w:rPr>
              <w:t xml:space="preserve">ă </w:t>
            </w:r>
            <w:r w:rsidRPr="00E7031D">
              <w:rPr>
                <w:rFonts w:ascii="Times New Roman" w:eastAsia="Calibri" w:hAnsi="Times New Roman" w:cs="Times New Roman"/>
                <w:lang w:val="en-US"/>
              </w:rPr>
              <w:t>diferen</w:t>
            </w:r>
            <w:r w:rsidRPr="00E7031D">
              <w:rPr>
                <w:rFonts w:ascii="Times New Roman" w:eastAsia="Calibri" w:hAnsi="Times New Roman" w:cs="Times New Roman"/>
                <w:lang w:val="ru-RU"/>
              </w:rPr>
              <w:t>ţ</w:t>
            </w:r>
            <w:r w:rsidRPr="00E7031D">
              <w:rPr>
                <w:rFonts w:ascii="Times New Roman" w:eastAsia="Calibri" w:hAnsi="Times New Roman" w:cs="Times New Roman"/>
                <w:lang w:val="en-US"/>
              </w:rPr>
              <w:t>a</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dintre</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psihologia</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social</w:t>
            </w:r>
            <w:r w:rsidRPr="00E7031D">
              <w:rPr>
                <w:rFonts w:ascii="Times New Roman" w:eastAsia="Calibri" w:hAnsi="Times New Roman" w:cs="Times New Roman"/>
                <w:lang w:val="ru-RU"/>
              </w:rPr>
              <w:t>ă ş</w:t>
            </w:r>
            <w:r w:rsidRPr="00E7031D">
              <w:rPr>
                <w:rFonts w:ascii="Times New Roman" w:eastAsia="Calibri" w:hAnsi="Times New Roman" w:cs="Times New Roman"/>
                <w:lang w:val="en-US"/>
              </w:rPr>
              <w:t>i</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alte</w:t>
            </w:r>
            <w:r w:rsidRPr="00E7031D">
              <w:rPr>
                <w:rFonts w:ascii="Times New Roman" w:eastAsia="Calibri" w:hAnsi="Times New Roman" w:cs="Times New Roman"/>
                <w:lang w:val="ru-RU"/>
              </w:rPr>
              <w:t xml:space="preserve"> ş</w:t>
            </w:r>
            <w:r w:rsidRPr="00E7031D">
              <w:rPr>
                <w:rFonts w:ascii="Times New Roman" w:eastAsia="Calibri" w:hAnsi="Times New Roman" w:cs="Times New Roman"/>
                <w:lang w:val="en-US"/>
              </w:rPr>
              <w:t>tiin</w:t>
            </w:r>
            <w:r w:rsidRPr="00E7031D">
              <w:rPr>
                <w:rFonts w:ascii="Times New Roman" w:eastAsia="Calibri" w:hAnsi="Times New Roman" w:cs="Times New Roman"/>
                <w:lang w:val="ru-RU"/>
              </w:rPr>
              <w:t>ţ</w:t>
            </w:r>
            <w:r w:rsidRPr="00E7031D">
              <w:rPr>
                <w:rFonts w:ascii="Times New Roman" w:eastAsia="Calibri" w:hAnsi="Times New Roman" w:cs="Times New Roman"/>
                <w:lang w:val="en-US"/>
              </w:rPr>
              <w:t>e</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din</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domeniul</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socioumanului</w:t>
            </w:r>
            <w:r w:rsidRPr="00E7031D">
              <w:rPr>
                <w:rFonts w:ascii="Times New Roman" w:eastAsia="Calibri" w:hAnsi="Times New Roman" w:cs="Times New Roman"/>
                <w:lang w:val="ru-RU"/>
              </w:rPr>
              <w:t>;</w:t>
            </w:r>
            <w:r w:rsidRPr="00E7031D">
              <w:rPr>
                <w:rFonts w:ascii="Times New Roman" w:eastAsia="Calibri" w:hAnsi="Times New Roman" w:cs="Times New Roman"/>
              </w:rPr>
              <w:t xml:space="preserve"> </w:t>
            </w:r>
            <w:r w:rsidRPr="00E7031D">
              <w:rPr>
                <w:rFonts w:ascii="Times New Roman" w:eastAsia="Calibri" w:hAnsi="Times New Roman" w:cs="Times New Roman"/>
                <w:lang w:val="en-US"/>
              </w:rPr>
              <w:t>S</w:t>
            </w:r>
            <w:r w:rsidRPr="00E7031D">
              <w:rPr>
                <w:rFonts w:ascii="Times New Roman" w:eastAsia="Calibri" w:hAnsi="Times New Roman" w:cs="Times New Roman"/>
                <w:lang w:val="ru-RU"/>
              </w:rPr>
              <w:t xml:space="preserve">ă </w:t>
            </w:r>
            <w:r w:rsidRPr="00E7031D">
              <w:rPr>
                <w:rFonts w:ascii="Times New Roman" w:eastAsia="Calibri" w:hAnsi="Times New Roman" w:cs="Times New Roman"/>
                <w:lang w:val="en-US"/>
              </w:rPr>
              <w:t>cunoasc</w:t>
            </w:r>
            <w:r w:rsidRPr="00E7031D">
              <w:rPr>
                <w:rFonts w:ascii="Times New Roman" w:eastAsia="Calibri" w:hAnsi="Times New Roman" w:cs="Times New Roman"/>
                <w:lang w:val="ru-RU"/>
              </w:rPr>
              <w:t xml:space="preserve">ă </w:t>
            </w:r>
            <w:r w:rsidRPr="00E7031D">
              <w:rPr>
                <w:rFonts w:ascii="Times New Roman" w:eastAsia="Calibri" w:hAnsi="Times New Roman" w:cs="Times New Roman"/>
                <w:lang w:val="en-US"/>
              </w:rPr>
              <w:t>preocup</w:t>
            </w:r>
            <w:r w:rsidRPr="00E7031D">
              <w:rPr>
                <w:rFonts w:ascii="Times New Roman" w:eastAsia="Calibri" w:hAnsi="Times New Roman" w:cs="Times New Roman"/>
                <w:lang w:val="ru-RU"/>
              </w:rPr>
              <w:t>ă</w:t>
            </w:r>
            <w:r w:rsidRPr="00E7031D">
              <w:rPr>
                <w:rFonts w:ascii="Times New Roman" w:eastAsia="Calibri" w:hAnsi="Times New Roman" w:cs="Times New Roman"/>
                <w:lang w:val="en-US"/>
              </w:rPr>
              <w:t>rile</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psihologiei</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sociale</w:t>
            </w:r>
            <w:r w:rsidRPr="00E7031D">
              <w:rPr>
                <w:rFonts w:ascii="Times New Roman" w:eastAsia="Calibri" w:hAnsi="Times New Roman" w:cs="Times New Roman"/>
                <w:lang w:val="ru-RU"/>
              </w:rPr>
              <w:t xml:space="preserve"> ş</w:t>
            </w:r>
            <w:r w:rsidRPr="00E7031D">
              <w:rPr>
                <w:rFonts w:ascii="Times New Roman" w:eastAsia="Calibri" w:hAnsi="Times New Roman" w:cs="Times New Roman"/>
                <w:lang w:val="en-US"/>
              </w:rPr>
              <w:t>i</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mecanismele</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ce</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stau</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la</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baza</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apari</w:t>
            </w:r>
            <w:r w:rsidRPr="00E7031D">
              <w:rPr>
                <w:rFonts w:ascii="Times New Roman" w:eastAsia="Calibri" w:hAnsi="Times New Roman" w:cs="Times New Roman"/>
                <w:lang w:val="ru-RU"/>
              </w:rPr>
              <w:t>ţ</w:t>
            </w:r>
            <w:r w:rsidRPr="00E7031D">
              <w:rPr>
                <w:rFonts w:ascii="Times New Roman" w:eastAsia="Calibri" w:hAnsi="Times New Roman" w:cs="Times New Roman"/>
                <w:lang w:val="en-US"/>
              </w:rPr>
              <w:t>iei</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dezvolt</w:t>
            </w:r>
            <w:r w:rsidRPr="00E7031D">
              <w:rPr>
                <w:rFonts w:ascii="Times New Roman" w:eastAsia="Calibri" w:hAnsi="Times New Roman" w:cs="Times New Roman"/>
                <w:lang w:val="ru-RU"/>
              </w:rPr>
              <w:t>ă</w:t>
            </w:r>
            <w:r w:rsidRPr="00E7031D">
              <w:rPr>
                <w:rFonts w:ascii="Times New Roman" w:eastAsia="Calibri" w:hAnsi="Times New Roman" w:cs="Times New Roman"/>
                <w:lang w:val="en-US"/>
              </w:rPr>
              <w:t>rii</w:t>
            </w:r>
            <w:r w:rsidRPr="00E7031D">
              <w:rPr>
                <w:rFonts w:ascii="Times New Roman" w:eastAsia="Calibri" w:hAnsi="Times New Roman" w:cs="Times New Roman"/>
                <w:lang w:val="ru-RU"/>
              </w:rPr>
              <w:t xml:space="preserve"> ş</w:t>
            </w:r>
            <w:r w:rsidRPr="00E7031D">
              <w:rPr>
                <w:rFonts w:ascii="Times New Roman" w:eastAsia="Calibri" w:hAnsi="Times New Roman" w:cs="Times New Roman"/>
                <w:lang w:val="en-US"/>
              </w:rPr>
              <w:t>i</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manifest</w:t>
            </w:r>
            <w:r w:rsidRPr="00E7031D">
              <w:rPr>
                <w:rFonts w:ascii="Times New Roman" w:eastAsia="Calibri" w:hAnsi="Times New Roman" w:cs="Times New Roman"/>
                <w:lang w:val="ru-RU"/>
              </w:rPr>
              <w:t>ă</w:t>
            </w:r>
            <w:r w:rsidRPr="00E7031D">
              <w:rPr>
                <w:rFonts w:ascii="Times New Roman" w:eastAsia="Calibri" w:hAnsi="Times New Roman" w:cs="Times New Roman"/>
                <w:lang w:val="en-US"/>
              </w:rPr>
              <w:t>rii</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fenomenelor</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psihosociale</w:t>
            </w:r>
            <w:r w:rsidRPr="00E7031D">
              <w:rPr>
                <w:rFonts w:ascii="Times New Roman" w:eastAsia="Calibri" w:hAnsi="Times New Roman" w:cs="Times New Roman"/>
                <w:lang w:val="ru-RU"/>
              </w:rPr>
              <w:t>;</w:t>
            </w:r>
            <w:r w:rsidRPr="00E7031D">
              <w:rPr>
                <w:rFonts w:ascii="Times New Roman" w:eastAsia="Calibri" w:hAnsi="Times New Roman" w:cs="Times New Roman"/>
              </w:rPr>
              <w:t xml:space="preserve"> </w:t>
            </w:r>
            <w:r w:rsidRPr="00E7031D">
              <w:rPr>
                <w:rFonts w:ascii="Times New Roman" w:eastAsia="Calibri" w:hAnsi="Times New Roman" w:cs="Times New Roman"/>
                <w:lang w:val="en-US"/>
              </w:rPr>
              <w:t>S</w:t>
            </w:r>
            <w:r w:rsidRPr="00E7031D">
              <w:rPr>
                <w:rFonts w:ascii="Times New Roman" w:eastAsia="Calibri" w:hAnsi="Times New Roman" w:cs="Times New Roman"/>
                <w:lang w:val="ru-RU"/>
              </w:rPr>
              <w:t xml:space="preserve">ă </w:t>
            </w:r>
            <w:r w:rsidRPr="00E7031D">
              <w:rPr>
                <w:rFonts w:ascii="Times New Roman" w:eastAsia="Calibri" w:hAnsi="Times New Roman" w:cs="Times New Roman"/>
                <w:lang w:val="en-US"/>
              </w:rPr>
              <w:t>identifice</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scopul</w:t>
            </w:r>
            <w:r w:rsidRPr="00E7031D">
              <w:rPr>
                <w:rFonts w:ascii="Times New Roman" w:eastAsia="Calibri" w:hAnsi="Times New Roman" w:cs="Times New Roman"/>
                <w:lang w:val="ru-RU"/>
              </w:rPr>
              <w:t xml:space="preserve"> ş</w:t>
            </w:r>
            <w:r w:rsidRPr="00E7031D">
              <w:rPr>
                <w:rFonts w:ascii="Times New Roman" w:eastAsia="Calibri" w:hAnsi="Times New Roman" w:cs="Times New Roman"/>
                <w:lang w:val="en-US"/>
              </w:rPr>
              <w:t>i</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sarcinile</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psihologiei</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sociale</w:t>
            </w:r>
            <w:r w:rsidRPr="00E7031D">
              <w:rPr>
                <w:rFonts w:ascii="Times New Roman" w:eastAsia="Calibri" w:hAnsi="Times New Roman" w:cs="Times New Roman"/>
                <w:lang w:val="ru-RU"/>
              </w:rPr>
              <w:t xml:space="preserve"> </w:t>
            </w:r>
            <w:r w:rsidRPr="00E7031D">
              <w:rPr>
                <w:rFonts w:ascii="Times New Roman" w:eastAsia="Calibri" w:hAnsi="Times New Roman" w:cs="Times New Roman"/>
                <w:lang w:val="en-US"/>
              </w:rPr>
              <w:t>fundamentale</w:t>
            </w:r>
            <w:r w:rsidRPr="00E7031D">
              <w:rPr>
                <w:rFonts w:ascii="Times New Roman" w:eastAsia="Calibri" w:hAnsi="Times New Roman" w:cs="Times New Roman"/>
                <w:lang w:val="ru-RU"/>
              </w:rPr>
              <w:t>.</w:t>
            </w:r>
            <w:r w:rsidRPr="00E7031D">
              <w:rPr>
                <w:rFonts w:ascii="Times New Roman" w:eastAsia="Calibri" w:hAnsi="Times New Roman" w:cs="Times New Roman"/>
                <w:color w:val="000000"/>
                <w:lang w:val="ru-RU"/>
              </w:rPr>
              <w:t xml:space="preserve"> </w:t>
            </w:r>
            <w:r w:rsidRPr="00E7031D">
              <w:rPr>
                <w:rFonts w:ascii="Times New Roman" w:eastAsia="Calibri" w:hAnsi="Times New Roman" w:cs="Times New Roman"/>
                <w:color w:val="000000"/>
                <w:lang w:val="en-US"/>
              </w:rPr>
              <w:t xml:space="preserve">Să cunoască şi să  aplice principiile cercetării în ştiinţele socioumane; </w:t>
            </w:r>
            <w:r w:rsidRPr="00E7031D">
              <w:rPr>
                <w:rFonts w:ascii="Times New Roman" w:eastAsia="Calibri" w:hAnsi="Times New Roman" w:cs="Times New Roman"/>
                <w:lang w:val="en-US"/>
              </w:rPr>
              <w:t>Să poată selecta şi aplica corect metodele de cercetare în studiul fenomenelor psihosociale.</w:t>
            </w:r>
            <w:r w:rsidRPr="00E7031D">
              <w:rPr>
                <w:rFonts w:ascii="Times New Roman" w:eastAsia="Calibri" w:hAnsi="Times New Roman" w:cs="Times New Roman"/>
                <w:color w:val="000000"/>
                <w:lang w:val="en-US"/>
              </w:rPr>
              <w:t xml:space="preserve"> Să recunoască un grup după caracteristicele lui;  Să clasifice grupurile sociale după diferite criterii; Să caracterizeze un grup social după parametrii săi;  Să determinaţi importanţa grupului atât pentru indivizi, cât şi pentru societate; Să înţeleagă de ce individul integrat grupului se comportă altfel decât Eu-l său normal; Să determine fenomenele de grup; Să constate gândirea de grup cunoscând simptomele şi condiţiile apariţiei;  Să explice influenţa minorităţii asupra majorităţii. Să recunoacă tipurile acțiunilor umane în dependență de prezența sau absența publicului;  Să identifice  tipurile de sarcini ce determină dinamica și performanțele grupului;</w:t>
            </w:r>
            <w:r w:rsidRPr="00E7031D">
              <w:rPr>
                <w:rFonts w:ascii="Times New Roman" w:eastAsia="Calibri" w:hAnsi="Times New Roman" w:cs="Times New Roman"/>
                <w:lang w:val="en-US"/>
              </w:rPr>
              <w:t xml:space="preserve"> </w:t>
            </w:r>
            <w:r w:rsidRPr="00E7031D">
              <w:rPr>
                <w:rFonts w:ascii="Times New Roman" w:eastAsia="Calibri" w:hAnsi="Times New Roman" w:cs="Times New Roman"/>
                <w:color w:val="000000"/>
                <w:lang w:val="en-US"/>
              </w:rPr>
              <w:t xml:space="preserve">Să înțeleagă cum prezența celorlalți afectează performanțele individului; </w:t>
            </w:r>
            <w:r w:rsidRPr="00E7031D">
              <w:rPr>
                <w:rFonts w:ascii="Times New Roman" w:eastAsia="Calibri" w:hAnsi="Times New Roman" w:cs="Times New Roman"/>
                <w:lang w:val="en-US"/>
              </w:rPr>
              <w:t xml:space="preserve"> </w:t>
            </w:r>
            <w:r w:rsidRPr="00E7031D">
              <w:rPr>
                <w:rFonts w:ascii="Times New Roman" w:eastAsia="Calibri" w:hAnsi="Times New Roman" w:cs="Times New Roman"/>
                <w:color w:val="000000"/>
                <w:lang w:val="en-US"/>
              </w:rPr>
              <w:t xml:space="preserve">Să explice fenomenul de social loafing (lene socială); </w:t>
            </w:r>
            <w:r w:rsidRPr="00E7031D">
              <w:rPr>
                <w:rFonts w:ascii="Times New Roman" w:eastAsia="Calibri" w:hAnsi="Times New Roman" w:cs="Times New Roman"/>
                <w:lang w:val="en-US"/>
              </w:rPr>
              <w:t xml:space="preserve"> </w:t>
            </w:r>
            <w:r w:rsidRPr="00E7031D">
              <w:rPr>
                <w:rFonts w:ascii="Times New Roman" w:eastAsia="Calibri" w:hAnsi="Times New Roman" w:cs="Times New Roman"/>
                <w:color w:val="000000"/>
                <w:lang w:val="en-US"/>
              </w:rPr>
              <w:t xml:space="preserve">Să puncteze aspectele socio-emoționale ale cooperării; </w:t>
            </w:r>
            <w:r w:rsidRPr="00E7031D">
              <w:rPr>
                <w:rFonts w:ascii="Times New Roman" w:eastAsia="Calibri" w:hAnsi="Times New Roman" w:cs="Times New Roman"/>
                <w:lang w:val="en-US"/>
              </w:rPr>
              <w:t xml:space="preserve"> </w:t>
            </w:r>
            <w:r w:rsidRPr="00E7031D">
              <w:rPr>
                <w:rFonts w:ascii="Times New Roman" w:eastAsia="Calibri" w:hAnsi="Times New Roman" w:cs="Times New Roman"/>
                <w:color w:val="000000"/>
                <w:lang w:val="en-US"/>
              </w:rPr>
              <w:t xml:space="preserve">Să puncteze rolul carismei în conducere; </w:t>
            </w:r>
            <w:r w:rsidRPr="00E7031D">
              <w:rPr>
                <w:rFonts w:ascii="Times New Roman" w:eastAsia="Calibri" w:hAnsi="Times New Roman" w:cs="Times New Roman"/>
                <w:lang w:val="en-US"/>
              </w:rPr>
              <w:t xml:space="preserve"> </w:t>
            </w:r>
            <w:r w:rsidRPr="00E7031D">
              <w:rPr>
                <w:rFonts w:ascii="Times New Roman" w:eastAsia="Calibri" w:hAnsi="Times New Roman" w:cs="Times New Roman"/>
                <w:color w:val="000000"/>
                <w:lang w:val="en-US"/>
              </w:rPr>
              <w:t xml:space="preserve">Să distingă între liderul tranzacțional și liderul transformațional; </w:t>
            </w:r>
            <w:r w:rsidRPr="00E7031D">
              <w:rPr>
                <w:rFonts w:ascii="Times New Roman" w:eastAsia="Calibri" w:hAnsi="Times New Roman" w:cs="Times New Roman"/>
                <w:lang w:val="en-US"/>
              </w:rPr>
              <w:t xml:space="preserve"> </w:t>
            </w:r>
            <w:r w:rsidRPr="00E7031D">
              <w:rPr>
                <w:rFonts w:ascii="Times New Roman" w:eastAsia="Calibri" w:hAnsi="Times New Roman" w:cs="Times New Roman"/>
                <w:color w:val="000000"/>
                <w:lang w:val="en-US"/>
              </w:rPr>
              <w:t xml:space="preserve">Să argumentezede ce nu există un stil de conducere ideal. </w:t>
            </w:r>
          </w:p>
        </w:tc>
      </w:tr>
      <w:tr w:rsidR="00E7031D" w:rsidRPr="00E7031D" w:rsidTr="00E7031D">
        <w:tc>
          <w:tcPr>
            <w:tcW w:w="10343" w:type="dxa"/>
            <w:gridSpan w:val="4"/>
          </w:tcPr>
          <w:p w:rsidR="00E7031D" w:rsidRPr="00E7031D" w:rsidRDefault="00E7031D" w:rsidP="00E7031D">
            <w:pPr>
              <w:spacing w:line="276" w:lineRule="auto"/>
              <w:jc w:val="both"/>
              <w:rPr>
                <w:rFonts w:ascii="Times New Roman" w:eastAsia="Calibri" w:hAnsi="Times New Roman" w:cs="Times New Roman"/>
                <w:b/>
              </w:rPr>
            </w:pPr>
            <w:r w:rsidRPr="00E7031D">
              <w:rPr>
                <w:rFonts w:ascii="Times New Roman" w:eastAsia="Calibri" w:hAnsi="Times New Roman" w:cs="Times New Roman"/>
                <w:b/>
                <w:u w:val="single"/>
                <w:lang w:val="en-US"/>
              </w:rPr>
              <w:t>Con</w:t>
            </w:r>
            <w:r w:rsidRPr="00E7031D">
              <w:rPr>
                <w:rFonts w:ascii="Times New Roman" w:eastAsia="Calibri" w:hAnsi="Times New Roman" w:cs="Times New Roman"/>
                <w:b/>
                <w:u w:val="single"/>
                <w:lang w:val="ru-RU"/>
              </w:rPr>
              <w:t>ţ</w:t>
            </w:r>
            <w:r w:rsidRPr="00E7031D">
              <w:rPr>
                <w:rFonts w:ascii="Times New Roman" w:eastAsia="Calibri" w:hAnsi="Times New Roman" w:cs="Times New Roman"/>
                <w:b/>
                <w:u w:val="single"/>
                <w:lang w:val="en-US"/>
              </w:rPr>
              <w:t>inut</w:t>
            </w:r>
            <w:r w:rsidRPr="00E7031D">
              <w:rPr>
                <w:rFonts w:ascii="Times New Roman" w:eastAsia="Calibri" w:hAnsi="Times New Roman" w:cs="Times New Roman"/>
                <w:b/>
                <w:u w:val="single"/>
                <w:lang w:val="ru-RU"/>
              </w:rPr>
              <w:t xml:space="preserve"> (</w:t>
            </w:r>
            <w:r w:rsidRPr="00E7031D">
              <w:rPr>
                <w:rFonts w:ascii="Times New Roman" w:eastAsia="Calibri" w:hAnsi="Times New Roman" w:cs="Times New Roman"/>
                <w:b/>
                <w:u w:val="single"/>
                <w:lang w:val="en-US"/>
              </w:rPr>
              <w:t>descriptoriu</w:t>
            </w:r>
            <w:r w:rsidRPr="00E7031D">
              <w:rPr>
                <w:rFonts w:ascii="Times New Roman" w:eastAsia="Calibri" w:hAnsi="Times New Roman" w:cs="Times New Roman"/>
                <w:b/>
                <w:u w:val="single"/>
                <w:lang w:val="ru-RU"/>
              </w:rPr>
              <w:t>):</w:t>
            </w:r>
            <w:r w:rsidRPr="00E7031D">
              <w:rPr>
                <w:rFonts w:ascii="Times New Roman" w:eastAsia="Calibri" w:hAnsi="Times New Roman" w:cs="Times New Roman"/>
                <w:i/>
                <w:lang w:val="ru-RU"/>
              </w:rPr>
              <w:t xml:space="preserve"> </w:t>
            </w:r>
            <w:r w:rsidRPr="00E7031D">
              <w:rPr>
                <w:rFonts w:ascii="Times New Roman" w:eastAsia="Calibri" w:hAnsi="Times New Roman" w:cs="Times New Roman"/>
                <w:b/>
                <w:lang w:val="it-IT"/>
              </w:rPr>
              <w:t>Obiectul, problematica şi metodologia cercetării în psihosociologie:</w:t>
            </w:r>
            <w:r w:rsidRPr="00E7031D">
              <w:rPr>
                <w:rFonts w:ascii="Times New Roman" w:eastAsia="Calibri" w:hAnsi="Times New Roman" w:cs="Times New Roman"/>
                <w:b/>
              </w:rPr>
              <w:t xml:space="preserve"> </w:t>
            </w:r>
            <w:r w:rsidRPr="00E7031D">
              <w:rPr>
                <w:rFonts w:ascii="Times New Roman" w:eastAsia="Calibri" w:hAnsi="Times New Roman" w:cs="Times New Roman"/>
                <w:lang w:val="it-IT"/>
              </w:rPr>
              <w:t>Domeniul psihologiei sociale; Evoluţia psihologiei sociale;</w:t>
            </w:r>
            <w:r w:rsidRPr="00E7031D">
              <w:rPr>
                <w:rFonts w:ascii="Times New Roman" w:eastAsia="Calibri" w:hAnsi="Times New Roman" w:cs="Times New Roman"/>
                <w:b/>
              </w:rPr>
              <w:t xml:space="preserve"> </w:t>
            </w:r>
            <w:r w:rsidRPr="00E7031D">
              <w:rPr>
                <w:rFonts w:ascii="Times New Roman" w:eastAsia="Calibri" w:hAnsi="Times New Roman" w:cs="Times New Roman"/>
                <w:lang w:val="it-IT"/>
              </w:rPr>
              <w:t xml:space="preserve">Metodologia cercetării în psihosociologie. </w:t>
            </w:r>
            <w:r w:rsidRPr="00E7031D">
              <w:rPr>
                <w:rFonts w:ascii="Times New Roman" w:eastAsia="Calibri" w:hAnsi="Times New Roman" w:cs="Times New Roman"/>
                <w:b/>
                <w:lang w:val="it-IT"/>
              </w:rPr>
              <w:t>Procese  de grup:</w:t>
            </w:r>
            <w:r w:rsidRPr="00E7031D">
              <w:rPr>
                <w:rFonts w:ascii="Times New Roman" w:eastAsia="Calibri" w:hAnsi="Times New Roman" w:cs="Times New Roman"/>
                <w:b/>
              </w:rPr>
              <w:t xml:space="preserve"> </w:t>
            </w:r>
            <w:r w:rsidRPr="00E7031D">
              <w:rPr>
                <w:rFonts w:ascii="Times New Roman" w:eastAsia="Calibri" w:hAnsi="Times New Roman" w:cs="Times New Roman"/>
                <w:lang w:val="it-IT"/>
              </w:rPr>
              <w:t>Grupurile sociale; Procese de grup</w:t>
            </w:r>
            <w:r w:rsidRPr="00E7031D">
              <w:rPr>
                <w:rFonts w:ascii="Times New Roman" w:eastAsia="Calibri" w:hAnsi="Times New Roman" w:cs="Times New Roman"/>
                <w:b/>
              </w:rPr>
              <w:t xml:space="preserve"> </w:t>
            </w:r>
            <w:r w:rsidRPr="00E7031D">
              <w:rPr>
                <w:rFonts w:ascii="Times New Roman" w:eastAsia="Calibri" w:hAnsi="Times New Roman" w:cs="Times New Roman"/>
                <w:lang w:val="it-IT"/>
              </w:rPr>
              <w:t>Psihologia activităţii de grup; Conducerea grupurilor.</w:t>
            </w:r>
            <w:r w:rsidRPr="00E7031D">
              <w:rPr>
                <w:rFonts w:ascii="Times New Roman" w:eastAsia="Calibri" w:hAnsi="Times New Roman" w:cs="Times New Roman"/>
                <w:b/>
                <w:lang w:val="it-IT"/>
              </w:rPr>
              <w:t xml:space="preserve"> Interacţiunile sociale</w:t>
            </w:r>
            <w:r w:rsidRPr="00E7031D">
              <w:rPr>
                <w:rFonts w:ascii="Times New Roman" w:eastAsia="Calibri" w:hAnsi="Times New Roman" w:cs="Times New Roman"/>
                <w:b/>
              </w:rPr>
              <w:t xml:space="preserve">: </w:t>
            </w:r>
            <w:r w:rsidRPr="00E7031D">
              <w:rPr>
                <w:rFonts w:ascii="Times New Roman" w:eastAsia="Calibri" w:hAnsi="Times New Roman" w:cs="Times New Roman"/>
                <w:lang w:val="it-IT"/>
              </w:rPr>
              <w:t>Percepţia şi cogniţia socială;</w:t>
            </w:r>
            <w:r w:rsidRPr="00E7031D">
              <w:rPr>
                <w:rFonts w:ascii="Times New Roman" w:eastAsia="Calibri" w:hAnsi="Times New Roman" w:cs="Times New Roman"/>
                <w:b/>
              </w:rPr>
              <w:t xml:space="preserve"> </w:t>
            </w:r>
            <w:r w:rsidRPr="00E7031D">
              <w:rPr>
                <w:rFonts w:ascii="Times New Roman" w:eastAsia="Calibri" w:hAnsi="Times New Roman" w:cs="Times New Roman"/>
                <w:lang w:val="it-IT"/>
              </w:rPr>
              <w:t>Atitudinile sociale;</w:t>
            </w:r>
            <w:r w:rsidRPr="00E7031D">
              <w:rPr>
                <w:rFonts w:ascii="Times New Roman" w:eastAsia="Calibri" w:hAnsi="Times New Roman" w:cs="Times New Roman"/>
                <w:b/>
              </w:rPr>
              <w:t xml:space="preserve"> </w:t>
            </w:r>
            <w:r w:rsidRPr="00E7031D">
              <w:rPr>
                <w:rFonts w:ascii="Times New Roman" w:eastAsia="Calibri" w:hAnsi="Times New Roman" w:cs="Times New Roman"/>
                <w:lang w:val="it-IT"/>
              </w:rPr>
              <w:t>Agresivitatea şi comportamentul agresiv; Comportamentul prosocial şi altruismul.</w:t>
            </w:r>
            <w:r w:rsidRPr="00E7031D">
              <w:rPr>
                <w:rFonts w:ascii="Times New Roman" w:eastAsia="Calibri" w:hAnsi="Times New Roman" w:cs="Times New Roman"/>
                <w:b/>
              </w:rPr>
              <w:t xml:space="preserve"> </w:t>
            </w:r>
            <w:r w:rsidRPr="00E7031D">
              <w:rPr>
                <w:rFonts w:ascii="Times New Roman" w:eastAsia="Calibri" w:hAnsi="Times New Roman" w:cs="Times New Roman"/>
                <w:b/>
                <w:lang w:val="it-IT"/>
              </w:rPr>
              <w:t xml:space="preserve">Psihologia socială a personalităţii: </w:t>
            </w:r>
            <w:r w:rsidRPr="00E7031D">
              <w:rPr>
                <w:rFonts w:ascii="Times New Roman" w:eastAsia="Calibri" w:hAnsi="Times New Roman" w:cs="Times New Roman"/>
                <w:lang w:val="it-IT"/>
              </w:rPr>
              <w:t>Personalitatea în psihologia socială; Construcţia socială a personalităţii.</w:t>
            </w:r>
          </w:p>
        </w:tc>
      </w:tr>
      <w:tr w:rsidR="00E7031D" w:rsidRPr="00E7031D" w:rsidTr="00E7031D">
        <w:trPr>
          <w:trHeight w:val="1476"/>
        </w:trPr>
        <w:tc>
          <w:tcPr>
            <w:tcW w:w="10343" w:type="dxa"/>
            <w:gridSpan w:val="4"/>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lastRenderedPageBreak/>
              <w:t>Metode de predare şi învăţare:</w:t>
            </w:r>
            <w:r w:rsidRPr="00E7031D">
              <w:rPr>
                <w:rFonts w:ascii="Times New Roman" w:eastAsia="Calibri" w:hAnsi="Times New Roman" w:cs="Times New Roman"/>
              </w:rPr>
              <w:t xml:space="preserve"> metode interactive, metode expozitiv euristice: prelegerea, conversația, explicația,</w:t>
            </w:r>
            <w:r w:rsidRPr="00E7031D">
              <w:rPr>
                <w:rFonts w:ascii="Times New Roman" w:eastAsia="Calibri" w:hAnsi="Times New Roman" w:cs="Times New Roman"/>
                <w:lang w:val="en-US"/>
              </w:rPr>
              <w:t xml:space="preserve"> pânza discuţiei, SINELG, revizuirea circulară, </w:t>
            </w:r>
            <w:r w:rsidRPr="00E7031D">
              <w:rPr>
                <w:rFonts w:ascii="Times New Roman" w:eastAsia="Calibri" w:hAnsi="Times New Roman" w:cs="Times New Roman"/>
              </w:rPr>
              <w:t xml:space="preserve"> </w:t>
            </w:r>
            <w:r w:rsidRPr="00E7031D">
              <w:rPr>
                <w:rFonts w:ascii="Times New Roman" w:eastAsia="Calibri" w:hAnsi="Times New Roman" w:cs="Times New Roman"/>
                <w:lang w:val="en-US"/>
              </w:rPr>
              <w:t xml:space="preserve">acvariu, clustering, scriere reflexivă, </w:t>
            </w:r>
            <w:r w:rsidRPr="00E7031D">
              <w:rPr>
                <w:rFonts w:ascii="Times New Roman" w:eastAsia="Calibri" w:hAnsi="Times New Roman" w:cs="Times New Roman"/>
              </w:rPr>
              <w:t>problematizarea, studiu de caz, dezbateri frontale, discuţii, organizare grafică, gândește în perechi  și prezintă (GPP),  turul galeriei,  prezentare PP, filme ilustrate,  testul docimologic, evaluare în baza verificării produselor activităţii individuale, evaluarea reciprocă a OG etc</w:t>
            </w:r>
          </w:p>
        </w:tc>
      </w:tr>
      <w:tr w:rsidR="00E7031D" w:rsidRPr="00E7031D" w:rsidTr="00E7031D">
        <w:tc>
          <w:tcPr>
            <w:tcW w:w="10343" w:type="dxa"/>
            <w:gridSpan w:val="4"/>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t xml:space="preserve">Modalități de evaluare: oral / scris. </w:t>
            </w:r>
            <w:r w:rsidRPr="00E7031D">
              <w:rPr>
                <w:rFonts w:ascii="Times New Roman" w:eastAsia="Calibri" w:hAnsi="Times New Roman" w:cs="Times New Roman"/>
              </w:rPr>
              <w:t>Evaluare curentă -60% ( seminar, 2 evaluări formative, portofoliu la orele de studiu individual, prezentare PP, referate, organizare grafică etc);</w:t>
            </w:r>
          </w:p>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rPr>
              <w:t>Evaluare sumativă – 40% din nota finală (test docimologic)</w:t>
            </w:r>
            <w:r w:rsidRPr="00E7031D">
              <w:rPr>
                <w:rFonts w:ascii="Times New Roman" w:eastAsia="Calibri" w:hAnsi="Times New Roman" w:cs="Times New Roman"/>
                <w:b/>
              </w:rPr>
              <w:t xml:space="preserve"> .</w:t>
            </w:r>
          </w:p>
        </w:tc>
      </w:tr>
      <w:tr w:rsidR="00E7031D" w:rsidRPr="00E7031D" w:rsidTr="00E7031D">
        <w:tc>
          <w:tcPr>
            <w:tcW w:w="10343" w:type="dxa"/>
            <w:gridSpan w:val="4"/>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t>Condiții de obținere a creditelor:</w:t>
            </w:r>
            <w:r w:rsidRPr="00E7031D">
              <w:rPr>
                <w:rFonts w:ascii="Times New Roman" w:eastAsia="Calibri" w:hAnsi="Times New Roman" w:cs="Times New Roman"/>
              </w:rPr>
              <w:t xml:space="preserve"> 2 - evaluări formative , 1 - evaluare sumativă, portofoliu la orele de studiu individual .</w:t>
            </w:r>
          </w:p>
        </w:tc>
      </w:tr>
      <w:tr w:rsidR="00E7031D" w:rsidRPr="00E7031D" w:rsidTr="00E7031D">
        <w:tc>
          <w:tcPr>
            <w:tcW w:w="10343" w:type="dxa"/>
            <w:gridSpan w:val="4"/>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t>Coordonator de disciplină:</w:t>
            </w:r>
            <w:r w:rsidRPr="00E7031D">
              <w:rPr>
                <w:rFonts w:ascii="Times New Roman" w:eastAsia="Calibri" w:hAnsi="Times New Roman" w:cs="Times New Roman"/>
              </w:rPr>
              <w:t xml:space="preserve"> Vrabie Silvia, lector universitar</w:t>
            </w:r>
          </w:p>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t xml:space="preserve">Titularul cursului: </w:t>
            </w:r>
            <w:r w:rsidRPr="00E7031D">
              <w:rPr>
                <w:rFonts w:ascii="Times New Roman" w:eastAsia="Calibri" w:hAnsi="Times New Roman" w:cs="Times New Roman"/>
              </w:rPr>
              <w:t>Vrabie Silvia, lector universitar</w:t>
            </w:r>
          </w:p>
        </w:tc>
      </w:tr>
      <w:tr w:rsidR="00E7031D" w:rsidRPr="00E7031D" w:rsidTr="00E7031D">
        <w:tc>
          <w:tcPr>
            <w:tcW w:w="10343" w:type="dxa"/>
            <w:gridSpan w:val="4"/>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t>Alte informații: -</w:t>
            </w:r>
          </w:p>
        </w:tc>
      </w:tr>
    </w:tbl>
    <w:p w:rsidR="00E7031D" w:rsidRDefault="00E7031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p w:rsidR="00E7031D" w:rsidRDefault="00E7031D">
      <w:pPr>
        <w:rPr>
          <w:lang w:val="en-US"/>
        </w:rPr>
      </w:pPr>
    </w:p>
    <w:tbl>
      <w:tblPr>
        <w:tblStyle w:val="a3"/>
        <w:tblW w:w="0" w:type="auto"/>
        <w:tblInd w:w="-1139" w:type="dxa"/>
        <w:tblLook w:val="04A0" w:firstRow="1" w:lastRow="0" w:firstColumn="1" w:lastColumn="0" w:noHBand="0" w:noVBand="1"/>
      </w:tblPr>
      <w:tblGrid>
        <w:gridCol w:w="3329"/>
        <w:gridCol w:w="2483"/>
        <w:gridCol w:w="2357"/>
        <w:gridCol w:w="2315"/>
      </w:tblGrid>
      <w:tr w:rsidR="00E7031D" w:rsidRPr="00E7031D" w:rsidTr="00E7031D">
        <w:tc>
          <w:tcPr>
            <w:tcW w:w="10484" w:type="dxa"/>
            <w:gridSpan w:val="4"/>
            <w:tcBorders>
              <w:top w:val="single" w:sz="4" w:space="0" w:color="auto"/>
              <w:left w:val="single" w:sz="4" w:space="0" w:color="auto"/>
              <w:bottom w:val="single" w:sz="4" w:space="0" w:color="auto"/>
              <w:right w:val="single" w:sz="4" w:space="0" w:color="auto"/>
            </w:tcBorders>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lastRenderedPageBreak/>
              <w:t xml:space="preserve">Unitatea de curs:  </w:t>
            </w:r>
            <w:r w:rsidRPr="00E7031D">
              <w:rPr>
                <w:rFonts w:ascii="Times New Roman" w:eastAsia="Calibri" w:hAnsi="Times New Roman" w:cs="Times New Roman"/>
              </w:rPr>
              <w:t xml:space="preserve">PEDAGOGIA ÎNVĂȚĂMÎNTULUI PREȘCOLAR ȘI PRIMAR </w:t>
            </w:r>
          </w:p>
        </w:tc>
      </w:tr>
      <w:tr w:rsidR="00E7031D" w:rsidRPr="00E7031D" w:rsidTr="00E7031D">
        <w:trPr>
          <w:trHeight w:val="620"/>
        </w:trPr>
        <w:tc>
          <w:tcPr>
            <w:tcW w:w="3329"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line="276" w:lineRule="auto"/>
              <w:rPr>
                <w:rFonts w:ascii="Times New Roman" w:eastAsia="Calibri" w:hAnsi="Times New Roman" w:cs="Times New Roman"/>
                <w:highlight w:val="yellow"/>
                <w:vertAlign w:val="subscript"/>
              </w:rPr>
            </w:pPr>
            <w:r w:rsidRPr="00E7031D">
              <w:rPr>
                <w:rFonts w:ascii="Times New Roman" w:eastAsia="Calibri" w:hAnsi="Times New Roman" w:cs="Times New Roman"/>
                <w:b/>
              </w:rPr>
              <w:t xml:space="preserve">Codul disciplinei: </w:t>
            </w:r>
            <w:r w:rsidRPr="00E7031D">
              <w:rPr>
                <w:rFonts w:ascii="Times New Roman" w:eastAsia="Calibri" w:hAnsi="Times New Roman" w:cs="Times New Roman"/>
              </w:rPr>
              <w:t>S</w:t>
            </w:r>
            <w:r w:rsidRPr="00E7031D">
              <w:rPr>
                <w:rFonts w:ascii="Times New Roman" w:eastAsia="Calibri" w:hAnsi="Times New Roman" w:cs="Times New Roman"/>
                <w:vertAlign w:val="subscript"/>
              </w:rPr>
              <w:t>1</w:t>
            </w:r>
            <w:r w:rsidRPr="00E7031D">
              <w:rPr>
                <w:rFonts w:ascii="Times New Roman" w:eastAsia="Calibri" w:hAnsi="Times New Roman" w:cs="Times New Roman"/>
              </w:rPr>
              <w:t>.04.O. 032</w:t>
            </w:r>
          </w:p>
        </w:tc>
        <w:tc>
          <w:tcPr>
            <w:tcW w:w="2483"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line="276" w:lineRule="auto"/>
              <w:rPr>
                <w:rFonts w:ascii="Times New Roman" w:eastAsia="Calibri" w:hAnsi="Times New Roman" w:cs="Times New Roman"/>
                <w:b/>
                <w:highlight w:val="yellow"/>
                <w:lang w:val="en-US"/>
              </w:rPr>
            </w:pPr>
            <w:r w:rsidRPr="00E7031D">
              <w:rPr>
                <w:rFonts w:ascii="Times New Roman" w:eastAsia="Calibri" w:hAnsi="Times New Roman" w:cs="Times New Roman"/>
                <w:b/>
              </w:rPr>
              <w:t xml:space="preserve">Numărul de credite: </w:t>
            </w:r>
            <w:r w:rsidRPr="00E7031D">
              <w:rPr>
                <w:rFonts w:ascii="Times New Roman" w:eastAsia="Calibri" w:hAnsi="Times New Roman" w:cs="Times New Roman"/>
              </w:rPr>
              <w:t>6</w:t>
            </w:r>
          </w:p>
        </w:tc>
        <w:tc>
          <w:tcPr>
            <w:tcW w:w="2357"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line="276" w:lineRule="auto"/>
              <w:rPr>
                <w:rFonts w:ascii="Times New Roman" w:eastAsia="Calibri" w:hAnsi="Times New Roman" w:cs="Times New Roman"/>
                <w:b/>
                <w:highlight w:val="yellow"/>
                <w:lang w:val="en-US"/>
              </w:rPr>
            </w:pPr>
            <w:r w:rsidRPr="00E7031D">
              <w:rPr>
                <w:rFonts w:ascii="Times New Roman" w:eastAsia="Calibri" w:hAnsi="Times New Roman" w:cs="Times New Roman"/>
                <w:b/>
              </w:rPr>
              <w:t>Semestrul: I</w:t>
            </w:r>
            <w:r w:rsidRPr="00E7031D">
              <w:rPr>
                <w:rFonts w:ascii="Times New Roman" w:eastAsia="Calibri" w:hAnsi="Times New Roman" w:cs="Times New Roman"/>
              </w:rPr>
              <w:t>V</w:t>
            </w:r>
          </w:p>
        </w:tc>
        <w:tc>
          <w:tcPr>
            <w:tcW w:w="2315"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b/>
              </w:rPr>
              <w:t xml:space="preserve">Durata: </w:t>
            </w:r>
            <w:r w:rsidRPr="00E7031D">
              <w:rPr>
                <w:rFonts w:ascii="Times New Roman" w:eastAsia="Calibri" w:hAnsi="Times New Roman" w:cs="Times New Roman"/>
              </w:rPr>
              <w:t>un semestru</w:t>
            </w:r>
          </w:p>
        </w:tc>
      </w:tr>
      <w:tr w:rsidR="00E7031D" w:rsidRPr="00E7031D" w:rsidTr="00E7031D">
        <w:tc>
          <w:tcPr>
            <w:tcW w:w="3329"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line="276" w:lineRule="auto"/>
              <w:jc w:val="center"/>
              <w:rPr>
                <w:rFonts w:ascii="Times New Roman" w:eastAsia="Calibri" w:hAnsi="Times New Roman" w:cs="Times New Roman"/>
                <w:b/>
              </w:rPr>
            </w:pPr>
            <w:r w:rsidRPr="00E7031D">
              <w:rPr>
                <w:rFonts w:ascii="Times New Roman" w:eastAsia="Calibri" w:hAnsi="Times New Roman" w:cs="Times New Roman"/>
                <w:b/>
              </w:rPr>
              <w:t>Tipuri de activități:</w:t>
            </w:r>
          </w:p>
          <w:p w:rsidR="00E7031D" w:rsidRPr="00E7031D" w:rsidRDefault="00E7031D" w:rsidP="00E7031D">
            <w:pPr>
              <w:spacing w:line="276" w:lineRule="auto"/>
              <w:rPr>
                <w:rFonts w:ascii="Times New Roman" w:eastAsia="Calibri" w:hAnsi="Times New Roman" w:cs="Times New Roman"/>
                <w:b/>
              </w:rPr>
            </w:pPr>
          </w:p>
        </w:tc>
        <w:tc>
          <w:tcPr>
            <w:tcW w:w="2483"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line="276" w:lineRule="auto"/>
              <w:jc w:val="center"/>
              <w:rPr>
                <w:rFonts w:ascii="Times New Roman" w:eastAsia="Calibri" w:hAnsi="Times New Roman" w:cs="Times New Roman"/>
                <w:b/>
                <w:highlight w:val="yellow"/>
                <w:lang w:val="en-US"/>
              </w:rPr>
            </w:pPr>
            <w:r w:rsidRPr="00E7031D">
              <w:rPr>
                <w:rFonts w:ascii="Times New Roman" w:eastAsia="Calibri" w:hAnsi="Times New Roman" w:cs="Times New Roman"/>
                <w:b/>
              </w:rPr>
              <w:t xml:space="preserve">Numărul de ore contact direct: </w:t>
            </w:r>
            <w:r w:rsidRPr="00E7031D">
              <w:rPr>
                <w:rFonts w:ascii="Times New Roman" w:eastAsia="Calibri" w:hAnsi="Times New Roman" w:cs="Times New Roman"/>
              </w:rPr>
              <w:t>90</w:t>
            </w:r>
          </w:p>
        </w:tc>
        <w:tc>
          <w:tcPr>
            <w:tcW w:w="2357"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t xml:space="preserve">  Numărul de ore contact indirect / lucrul individual: </w:t>
            </w:r>
            <w:r w:rsidRPr="00E7031D">
              <w:rPr>
                <w:rFonts w:ascii="Times New Roman" w:eastAsia="Calibri" w:hAnsi="Times New Roman" w:cs="Times New Roman"/>
              </w:rPr>
              <w:t>90</w:t>
            </w:r>
          </w:p>
        </w:tc>
        <w:tc>
          <w:tcPr>
            <w:tcW w:w="2315"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line="276" w:lineRule="auto"/>
              <w:rPr>
                <w:rFonts w:ascii="Times New Roman" w:eastAsia="Calibri" w:hAnsi="Times New Roman" w:cs="Times New Roman"/>
                <w:b/>
                <w:highlight w:val="yellow"/>
                <w:lang w:val="en-US"/>
              </w:rPr>
            </w:pPr>
            <w:r w:rsidRPr="00E7031D">
              <w:rPr>
                <w:rFonts w:ascii="Times New Roman" w:eastAsia="Calibri" w:hAnsi="Times New Roman" w:cs="Times New Roman"/>
                <w:b/>
              </w:rPr>
              <w:t>Numărul de studenți</w:t>
            </w:r>
            <w:r w:rsidRPr="00E7031D">
              <w:rPr>
                <w:rFonts w:ascii="Times New Roman" w:eastAsia="Calibri" w:hAnsi="Times New Roman" w:cs="Times New Roman"/>
                <w:b/>
                <w:lang w:val="en-US"/>
              </w:rPr>
              <w:t xml:space="preserve">: </w:t>
            </w:r>
          </w:p>
        </w:tc>
      </w:tr>
      <w:tr w:rsidR="00E7031D" w:rsidRPr="00E7031D" w:rsidTr="00E7031D">
        <w:tc>
          <w:tcPr>
            <w:tcW w:w="10484" w:type="dxa"/>
            <w:gridSpan w:val="4"/>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line="276" w:lineRule="auto"/>
              <w:rPr>
                <w:rFonts w:ascii="Times New Roman" w:eastAsia="Calibri" w:hAnsi="Times New Roman" w:cs="Times New Roman"/>
                <w:lang w:val="en-US"/>
              </w:rPr>
            </w:pPr>
            <w:r w:rsidRPr="00E7031D">
              <w:rPr>
                <w:rFonts w:ascii="Times New Roman" w:eastAsia="Calibri" w:hAnsi="Times New Roman" w:cs="Times New Roman"/>
                <w:b/>
                <w:lang w:val="en-US"/>
              </w:rPr>
              <w:t xml:space="preserve">Precondiții: </w:t>
            </w:r>
            <w:r w:rsidRPr="00E7031D">
              <w:rPr>
                <w:rFonts w:ascii="Times New Roman" w:eastAsia="Calibri" w:hAnsi="Times New Roman" w:cs="Times New Roman"/>
                <w:lang w:val="en-US"/>
              </w:rPr>
              <w:t>studierea cursurilor:</w:t>
            </w:r>
            <w:r w:rsidRPr="00E7031D">
              <w:rPr>
                <w:rFonts w:ascii="Times New Roman" w:eastAsia="Calibri" w:hAnsi="Times New Roman" w:cs="Times New Roman"/>
                <w:b/>
                <w:lang w:val="en-US"/>
              </w:rPr>
              <w:t xml:space="preserve"> </w:t>
            </w:r>
            <w:r w:rsidRPr="00E7031D">
              <w:rPr>
                <w:rFonts w:ascii="Times New Roman" w:eastAsia="Calibri" w:hAnsi="Times New Roman" w:cs="Times New Roman"/>
                <w:lang w:val="en-US"/>
              </w:rPr>
              <w:t>pedagogia generală, teoria educației, psihologia vîrstelor.</w:t>
            </w:r>
          </w:p>
        </w:tc>
      </w:tr>
      <w:tr w:rsidR="00E7031D" w:rsidRPr="00E7031D" w:rsidTr="00E7031D">
        <w:tc>
          <w:tcPr>
            <w:tcW w:w="10484" w:type="dxa"/>
            <w:gridSpan w:val="4"/>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line="276" w:lineRule="auto"/>
              <w:jc w:val="both"/>
              <w:rPr>
                <w:rFonts w:ascii="Times New Roman" w:eastAsia="Calibri" w:hAnsi="Times New Roman" w:cs="Times New Roman"/>
                <w:b/>
              </w:rPr>
            </w:pPr>
            <w:r w:rsidRPr="00E7031D">
              <w:rPr>
                <w:rFonts w:ascii="Times New Roman" w:eastAsia="Calibri" w:hAnsi="Times New Roman" w:cs="Times New Roman"/>
                <w:b/>
              </w:rPr>
              <w:t xml:space="preserve">Finalităţile cursului: </w:t>
            </w:r>
            <w:r w:rsidRPr="00E7031D">
              <w:rPr>
                <w:rFonts w:ascii="Times New Roman" w:eastAsia="Calibri" w:hAnsi="Times New Roman" w:cs="Times New Roman"/>
              </w:rPr>
              <w:t>dezvoltarea capacităţii de a delimita obiectul pedagogia preşcolară şi a şcolarităţii mici; dezvoltarea capacităţii de a identifica reperele evoluţiei vieţii psihice (psihogenetice şi psihodinamice);  dezvoltarea capacităţii de a caracteriza stadiile parcurse de copil în perioada 3-10 ani; dezvoltarea capacităţii de a diferenţia între implicarea factorilor ereditari, de mediu respectiv, a educaţiei în formarea personalităţii copilului; dezvoltarea capacităţii de analizare a principalelor teorii ale jocului; dezvoltarea capacităţii de caracterizare succintă a principalelor tipuri de jocuri; dezvoltarea capacităţii de exprimare metaforică a funcţiilor jocului; dezvoltarea capacităţii de exemplificare a evoluţiei jocului în ontogeneză prin tipuri de jocuri caracteristice perioadelor de vârstă; dezvoltarea capacităţii de analizare a rolului familiei în dezvoltarea copilului preşcolar, respectiv a şcolarului mic; dezvoltarea capacităţii de analizare a climatului familial; dezvoltarea capacităţii de argumentare a legăturii între familii – copii – instituţiile care se ocupă de educaţia acestora; dezvoltarea capacităţii de justificare a locului şi rolului grădiniţei / şcolii în formarea şi dezvoltarea copilului; dezvoltarea capacităţii de diferenţiere a finalităţilor, respectiv a obiectivelor învăţământului preşcolar / şcolar mic.</w:t>
            </w:r>
          </w:p>
        </w:tc>
      </w:tr>
      <w:tr w:rsidR="00E7031D" w:rsidRPr="00E7031D" w:rsidTr="00E7031D">
        <w:tc>
          <w:tcPr>
            <w:tcW w:w="10484" w:type="dxa"/>
            <w:gridSpan w:val="4"/>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keepNext/>
              <w:jc w:val="both"/>
              <w:outlineLvl w:val="0"/>
              <w:rPr>
                <w:rFonts w:ascii="Times New Roman" w:eastAsia="Times New Roman" w:hAnsi="Times New Roman" w:cs="Times New Roman"/>
                <w:b/>
                <w:lang w:eastAsia="ru-RU"/>
              </w:rPr>
            </w:pPr>
            <w:r w:rsidRPr="00E7031D">
              <w:rPr>
                <w:rFonts w:ascii="Times New Roman" w:eastAsia="Times New Roman" w:hAnsi="Times New Roman" w:cs="Times New Roman"/>
                <w:b/>
                <w:lang w:eastAsia="ru-RU"/>
              </w:rPr>
              <w:t>Conţinut (descriptoriu):</w:t>
            </w:r>
            <w:r w:rsidRPr="00E7031D">
              <w:rPr>
                <w:rFonts w:ascii="Times New Roman" w:eastAsia="Times New Roman" w:hAnsi="Times New Roman" w:cs="Times New Roman"/>
                <w:i/>
                <w:lang w:eastAsia="ru-RU"/>
              </w:rPr>
              <w:t xml:space="preserve"> </w:t>
            </w:r>
            <w:r w:rsidRPr="00E7031D">
              <w:rPr>
                <w:rFonts w:ascii="Times New Roman" w:eastAsia="Times New Roman" w:hAnsi="Times New Roman" w:cs="Times New Roman"/>
                <w:lang w:eastAsia="ru-RU"/>
              </w:rPr>
              <w:t>Obiectul pedagogiei preșcolare și a școlarității mici. Fundamentele psihologice ale pedagogiei preșcolare și a micii școlarități. Psihogeneză și psihodinamică în evoluția vieții psihice. Tabloul psihologic al vîrstelor premergătoare școlarității. Aspecte psihopedagogice ale vîrstelor premergătoare școlarizării și micii școlarități. Creativitatea și creația la preșcolari și școlarul mic.</w:t>
            </w:r>
            <w:r w:rsidRPr="00E7031D">
              <w:rPr>
                <w:rFonts w:ascii="Times New Roman" w:eastAsia="Times New Roman" w:hAnsi="Times New Roman" w:cs="Times New Roman"/>
                <w:b/>
                <w:lang w:eastAsia="ru-RU"/>
              </w:rPr>
              <w:t xml:space="preserve"> </w:t>
            </w:r>
            <w:r w:rsidRPr="00E7031D">
              <w:rPr>
                <w:rFonts w:ascii="Times New Roman" w:eastAsia="Times New Roman" w:hAnsi="Times New Roman" w:cs="Times New Roman"/>
                <w:lang w:eastAsia="ru-RU"/>
              </w:rPr>
              <w:t xml:space="preserve">Comunicarea la preșcolari și școlarul mic. Copilul și familia. Familia – structură socială purtătoarea unor funcții educaționale specifice. </w:t>
            </w:r>
            <w:r w:rsidRPr="00E7031D">
              <w:rPr>
                <w:rFonts w:ascii="Times New Roman" w:eastAsia="Times New Roman" w:hAnsi="Times New Roman" w:cs="Times New Roman"/>
                <w:bCs/>
                <w:lang w:val="en-US" w:eastAsia="ru-RU"/>
              </w:rPr>
              <w:t xml:space="preserve">Direcţii ale relaţiei sinergice dintre familie şi instituţiile de educaţie preşcolară. Instituțiile preșcolare cu funcții explicit educative. </w:t>
            </w:r>
            <w:r w:rsidRPr="00E7031D">
              <w:rPr>
                <w:rFonts w:ascii="Times New Roman" w:eastAsia="Times New Roman" w:hAnsi="Times New Roman" w:cs="Times New Roman"/>
                <w:lang w:val="en-US" w:eastAsia="ru-RU"/>
              </w:rPr>
              <w:t>Instituțiile școlare cu funcții explicit educative. Procesul instructive-educativ în instituția (pre) școlară. Dimensiunile educației preșcolare și școlarității mici.</w:t>
            </w:r>
          </w:p>
        </w:tc>
      </w:tr>
      <w:tr w:rsidR="00E7031D" w:rsidRPr="00E7031D" w:rsidTr="00E7031D">
        <w:trPr>
          <w:trHeight w:val="1476"/>
        </w:trPr>
        <w:tc>
          <w:tcPr>
            <w:tcW w:w="10484" w:type="dxa"/>
            <w:gridSpan w:val="4"/>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t>Metode de predare şi învăţare:</w:t>
            </w:r>
            <w:r w:rsidRPr="00E7031D">
              <w:rPr>
                <w:rFonts w:ascii="Times New Roman" w:eastAsia="Calibri" w:hAnsi="Times New Roman" w:cs="Times New Roman"/>
              </w:rPr>
              <w:t xml:space="preserve"> prelegerea cu dialog; prelegerea intensificată (activizantă): tehnica Gândiți – Lucrați în perechi – Comunicați (Think-Pair-Share), tehnica brainstorming-ului, termenii-cheie în avans sau inițiali, predicția cu termeni dați, scrierea liberă, prelegeri ilustrate; prelegerile interactive. Seminarul repetitiv interactiv, seminarul-dezbatere: dezbaterea de tip panel, dezbaterea prin reprezentanți, controversa constructivă, controversa academică, linia valorii, colțurile, rețeaua de discuții, dezbaterea Policy, dezbaterea Forum; seminarul problematizat, seminarul cu aplicații: seminarul cu studiu de caz,  seminarul cu exerciții, seminarul cu experimente; seminarul-atelier (work-shop).</w:t>
            </w:r>
          </w:p>
        </w:tc>
      </w:tr>
      <w:tr w:rsidR="00E7031D" w:rsidRPr="00E7031D" w:rsidTr="00E7031D">
        <w:tc>
          <w:tcPr>
            <w:tcW w:w="10484" w:type="dxa"/>
            <w:gridSpan w:val="4"/>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line="276" w:lineRule="auto"/>
              <w:rPr>
                <w:rFonts w:ascii="Times New Roman" w:eastAsia="Calibri" w:hAnsi="Times New Roman" w:cs="Times New Roman"/>
                <w:b/>
              </w:rPr>
            </w:pPr>
            <w:r w:rsidRPr="00E7031D">
              <w:rPr>
                <w:rFonts w:ascii="Times New Roman" w:eastAsia="Calibri" w:hAnsi="Times New Roman" w:cs="Times New Roman"/>
                <w:b/>
              </w:rPr>
              <w:t xml:space="preserve">Modalități de evaluare: oral / scris. </w:t>
            </w:r>
          </w:p>
        </w:tc>
      </w:tr>
      <w:tr w:rsidR="00E7031D" w:rsidRPr="00E7031D" w:rsidTr="00E7031D">
        <w:tc>
          <w:tcPr>
            <w:tcW w:w="10484" w:type="dxa"/>
            <w:gridSpan w:val="4"/>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line="276" w:lineRule="auto"/>
              <w:rPr>
                <w:rFonts w:ascii="Times New Roman" w:eastAsia="Calibri" w:hAnsi="Times New Roman" w:cs="Times New Roman"/>
                <w:b/>
                <w:highlight w:val="yellow"/>
              </w:rPr>
            </w:pPr>
            <w:r w:rsidRPr="00E7031D">
              <w:rPr>
                <w:rFonts w:ascii="Times New Roman" w:eastAsia="Calibri" w:hAnsi="Times New Roman" w:cs="Times New Roman"/>
                <w:b/>
              </w:rPr>
              <w:t>Condiții de obținere a creditelor:</w:t>
            </w:r>
            <w:r w:rsidRPr="00E7031D">
              <w:rPr>
                <w:rFonts w:ascii="Times New Roman" w:eastAsia="Calibri" w:hAnsi="Times New Roman" w:cs="Times New Roman"/>
              </w:rPr>
              <w:t xml:space="preserve"> obținerea notelor pozitive la cele două evaluări intermediare și susținerea examenului scris.</w:t>
            </w:r>
          </w:p>
        </w:tc>
      </w:tr>
      <w:tr w:rsidR="00E7031D" w:rsidRPr="00E7031D" w:rsidTr="00E7031D">
        <w:tc>
          <w:tcPr>
            <w:tcW w:w="10484" w:type="dxa"/>
            <w:gridSpan w:val="4"/>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line="276" w:lineRule="auto"/>
              <w:rPr>
                <w:rFonts w:ascii="Times New Roman" w:eastAsia="Calibri" w:hAnsi="Times New Roman" w:cs="Times New Roman"/>
              </w:rPr>
            </w:pPr>
            <w:r w:rsidRPr="00E7031D">
              <w:rPr>
                <w:rFonts w:ascii="Times New Roman" w:eastAsia="Calibri" w:hAnsi="Times New Roman" w:cs="Times New Roman"/>
                <w:b/>
              </w:rPr>
              <w:t xml:space="preserve">Titularul cursului: </w:t>
            </w:r>
            <w:r w:rsidRPr="00E7031D">
              <w:rPr>
                <w:rFonts w:ascii="Times New Roman" w:eastAsia="Calibri" w:hAnsi="Times New Roman" w:cs="Times New Roman"/>
              </w:rPr>
              <w:t>Iuzu Iulianna</w:t>
            </w:r>
          </w:p>
        </w:tc>
      </w:tr>
    </w:tbl>
    <w:p w:rsidR="00E7031D" w:rsidRDefault="00E7031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222"/>
        <w:gridCol w:w="1255"/>
        <w:gridCol w:w="1099"/>
        <w:gridCol w:w="1269"/>
        <w:gridCol w:w="276"/>
        <w:gridCol w:w="1904"/>
      </w:tblGrid>
      <w:tr w:rsidR="00E7031D" w:rsidRPr="00E7031D" w:rsidTr="00E7031D">
        <w:tc>
          <w:tcPr>
            <w:tcW w:w="10484" w:type="dxa"/>
            <w:gridSpan w:val="7"/>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40" w:lineRule="auto"/>
              <w:rPr>
                <w:rFonts w:ascii="Times New Roman" w:eastAsia="Calibri" w:hAnsi="Times New Roman" w:cs="Times New Roman"/>
                <w:b/>
                <w:lang w:val="en-US"/>
              </w:rPr>
            </w:pPr>
            <w:r w:rsidRPr="00E7031D">
              <w:rPr>
                <w:rFonts w:ascii="Times New Roman" w:eastAsia="Calibri" w:hAnsi="Times New Roman" w:cs="Times New Roman"/>
                <w:b/>
                <w:lang w:val="ru-RU"/>
              </w:rPr>
              <w:lastRenderedPageBreak/>
              <w:t xml:space="preserve">Unitatea de curs: </w:t>
            </w:r>
            <w:r w:rsidRPr="00E7031D">
              <w:rPr>
                <w:rFonts w:ascii="Times New Roman" w:eastAsia="Calibri" w:hAnsi="Times New Roman" w:cs="Times New Roman"/>
                <w:lang w:val="ru-RU"/>
              </w:rPr>
              <w:t>Victimologie</w:t>
            </w:r>
          </w:p>
        </w:tc>
      </w:tr>
      <w:tr w:rsidR="00E7031D" w:rsidRPr="00E7031D" w:rsidTr="00E7031D">
        <w:trPr>
          <w:trHeight w:val="280"/>
        </w:trPr>
        <w:tc>
          <w:tcPr>
            <w:tcW w:w="4681"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40" w:lineRule="auto"/>
              <w:rPr>
                <w:rFonts w:ascii="Times New Roman" w:eastAsia="Calibri" w:hAnsi="Times New Roman" w:cs="Times New Roman"/>
                <w:b/>
                <w:lang w:val="en-US"/>
              </w:rPr>
            </w:pPr>
            <w:r w:rsidRPr="00E7031D">
              <w:rPr>
                <w:rFonts w:ascii="Times New Roman" w:eastAsia="Calibri" w:hAnsi="Times New Roman" w:cs="Times New Roman"/>
                <w:b/>
                <w:lang w:val="ru-RU"/>
              </w:rPr>
              <w:t xml:space="preserve">Codul disciplinei:      </w:t>
            </w:r>
            <w:r w:rsidRPr="00E7031D">
              <w:rPr>
                <w:rFonts w:ascii="Times New Roman" w:eastAsia="Calibri" w:hAnsi="Times New Roman" w:cs="Times New Roman"/>
                <w:lang w:val="ru-RU"/>
              </w:rPr>
              <w:t>S</w:t>
            </w:r>
            <w:r w:rsidRPr="00E7031D">
              <w:rPr>
                <w:rFonts w:ascii="Times New Roman" w:eastAsia="Calibri" w:hAnsi="Times New Roman" w:cs="Times New Roman"/>
                <w:vertAlign w:val="subscript"/>
                <w:lang w:val="ru-RU"/>
              </w:rPr>
              <w:t>2</w:t>
            </w:r>
            <w:r w:rsidRPr="00E7031D">
              <w:rPr>
                <w:rFonts w:ascii="Times New Roman" w:eastAsia="Calibri" w:hAnsi="Times New Roman" w:cs="Times New Roman"/>
                <w:lang w:val="ru-RU"/>
              </w:rPr>
              <w:t>.0</w:t>
            </w:r>
            <w:r w:rsidRPr="00E7031D">
              <w:rPr>
                <w:rFonts w:ascii="Times New Roman" w:eastAsia="Calibri" w:hAnsi="Times New Roman" w:cs="Times New Roman"/>
                <w:lang w:val="en-US"/>
              </w:rPr>
              <w:t>4</w:t>
            </w:r>
            <w:r w:rsidRPr="00E7031D">
              <w:rPr>
                <w:rFonts w:ascii="Times New Roman" w:eastAsia="Calibri" w:hAnsi="Times New Roman" w:cs="Times New Roman"/>
                <w:lang w:val="ru-RU"/>
              </w:rPr>
              <w:t>.O.03</w:t>
            </w:r>
            <w:r w:rsidRPr="00E7031D">
              <w:rPr>
                <w:rFonts w:ascii="Times New Roman" w:eastAsia="Calibri" w:hAnsi="Times New Roman" w:cs="Times New Roman"/>
                <w:lang w:val="en-US"/>
              </w:rPr>
              <w:t>3</w:t>
            </w:r>
          </w:p>
        </w:tc>
        <w:tc>
          <w:tcPr>
            <w:tcW w:w="2354"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40" w:lineRule="auto"/>
              <w:rPr>
                <w:rFonts w:ascii="Times New Roman" w:eastAsia="Calibri" w:hAnsi="Times New Roman" w:cs="Times New Roman"/>
                <w:lang w:val="ru-RU"/>
              </w:rPr>
            </w:pPr>
            <w:r w:rsidRPr="00E7031D">
              <w:rPr>
                <w:rFonts w:ascii="Times New Roman" w:eastAsia="Calibri" w:hAnsi="Times New Roman" w:cs="Times New Roman"/>
                <w:b/>
                <w:lang w:val="ru-RU"/>
              </w:rPr>
              <w:t>Numărul de credite:</w:t>
            </w:r>
            <w:r w:rsidRPr="00E7031D">
              <w:rPr>
                <w:rFonts w:ascii="Times New Roman" w:eastAsia="Calibri" w:hAnsi="Times New Roman" w:cs="Times New Roman"/>
                <w:lang w:val="ru-RU"/>
              </w:rPr>
              <w:t xml:space="preserve"> 5</w:t>
            </w:r>
          </w:p>
        </w:tc>
        <w:tc>
          <w:tcPr>
            <w:tcW w:w="1545"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40" w:lineRule="auto"/>
              <w:rPr>
                <w:rFonts w:ascii="Times New Roman" w:eastAsia="Calibri" w:hAnsi="Times New Roman" w:cs="Times New Roman"/>
                <w:lang w:val="ru-RU"/>
              </w:rPr>
            </w:pPr>
            <w:r w:rsidRPr="00E7031D">
              <w:rPr>
                <w:rFonts w:ascii="Times New Roman" w:eastAsia="Calibri" w:hAnsi="Times New Roman" w:cs="Times New Roman"/>
                <w:b/>
                <w:lang w:val="ru-RU"/>
              </w:rPr>
              <w:t>Semestrul:</w:t>
            </w:r>
            <w:r w:rsidRPr="00E7031D">
              <w:rPr>
                <w:rFonts w:ascii="Times New Roman" w:eastAsia="Calibri" w:hAnsi="Times New Roman" w:cs="Times New Roman"/>
                <w:lang w:val="ru-RU"/>
              </w:rPr>
              <w:t xml:space="preserve"> IV</w:t>
            </w:r>
          </w:p>
        </w:tc>
        <w:tc>
          <w:tcPr>
            <w:tcW w:w="1904"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40" w:lineRule="auto"/>
              <w:rPr>
                <w:rFonts w:ascii="Times New Roman" w:eastAsia="Calibri" w:hAnsi="Times New Roman" w:cs="Times New Roman"/>
                <w:lang w:val="ru-RU"/>
              </w:rPr>
            </w:pPr>
            <w:r w:rsidRPr="00E7031D">
              <w:rPr>
                <w:rFonts w:ascii="Times New Roman" w:eastAsia="Calibri" w:hAnsi="Times New Roman" w:cs="Times New Roman"/>
                <w:b/>
                <w:lang w:val="ru-RU"/>
              </w:rPr>
              <w:t>Durata:</w:t>
            </w:r>
            <w:r w:rsidRPr="00E7031D">
              <w:rPr>
                <w:rFonts w:ascii="Times New Roman" w:eastAsia="Calibri" w:hAnsi="Times New Roman" w:cs="Times New Roman"/>
                <w:lang w:val="ru-RU"/>
              </w:rPr>
              <w:t>I semestru</w:t>
            </w:r>
          </w:p>
        </w:tc>
      </w:tr>
      <w:tr w:rsidR="00E7031D" w:rsidRPr="00E7031D" w:rsidTr="00E7031D">
        <w:tc>
          <w:tcPr>
            <w:tcW w:w="3459"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40" w:lineRule="auto"/>
              <w:jc w:val="center"/>
              <w:rPr>
                <w:rFonts w:ascii="Times New Roman" w:eastAsia="Calibri" w:hAnsi="Times New Roman" w:cs="Times New Roman"/>
                <w:b/>
                <w:lang w:val="en-US"/>
              </w:rPr>
            </w:pPr>
            <w:r w:rsidRPr="00E7031D">
              <w:rPr>
                <w:rFonts w:ascii="Times New Roman" w:eastAsia="Calibri" w:hAnsi="Times New Roman" w:cs="Times New Roman"/>
                <w:b/>
                <w:lang w:val="en-US"/>
              </w:rPr>
              <w:t>Tipuri de activități:</w:t>
            </w:r>
          </w:p>
          <w:p w:rsidR="00E7031D" w:rsidRPr="00E7031D" w:rsidRDefault="00E7031D" w:rsidP="00E7031D">
            <w:pPr>
              <w:spacing w:after="0" w:line="240" w:lineRule="auto"/>
              <w:jc w:val="center"/>
              <w:rPr>
                <w:rFonts w:ascii="Times New Roman" w:eastAsia="Calibri" w:hAnsi="Times New Roman" w:cs="Times New Roman"/>
                <w:lang w:val="en-US"/>
              </w:rPr>
            </w:pPr>
            <w:r w:rsidRPr="00E7031D">
              <w:rPr>
                <w:rFonts w:ascii="Times New Roman" w:eastAsia="Calibri" w:hAnsi="Times New Roman" w:cs="Times New Roman"/>
                <w:lang w:val="en-US"/>
              </w:rPr>
              <w:t>Curs</w:t>
            </w:r>
          </w:p>
          <w:p w:rsidR="00E7031D" w:rsidRPr="00E7031D" w:rsidRDefault="00E7031D" w:rsidP="00E7031D">
            <w:pPr>
              <w:spacing w:after="0" w:line="240" w:lineRule="auto"/>
              <w:jc w:val="center"/>
              <w:rPr>
                <w:rFonts w:ascii="Times New Roman" w:eastAsia="Calibri" w:hAnsi="Times New Roman" w:cs="Times New Roman"/>
                <w:b/>
                <w:lang w:val="en-US"/>
              </w:rPr>
            </w:pPr>
            <w:r w:rsidRPr="00E7031D">
              <w:rPr>
                <w:rFonts w:ascii="Times New Roman" w:eastAsia="Calibri" w:hAnsi="Times New Roman" w:cs="Times New Roman"/>
                <w:lang w:val="en-US"/>
              </w:rPr>
              <w:t>Seminar</w:t>
            </w:r>
          </w:p>
        </w:tc>
        <w:tc>
          <w:tcPr>
            <w:tcW w:w="2477"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40" w:lineRule="auto"/>
              <w:jc w:val="center"/>
              <w:rPr>
                <w:rFonts w:ascii="Times New Roman" w:eastAsia="Calibri" w:hAnsi="Times New Roman" w:cs="Times New Roman"/>
                <w:b/>
                <w:lang w:val="en-US"/>
              </w:rPr>
            </w:pPr>
            <w:r w:rsidRPr="00E7031D">
              <w:rPr>
                <w:rFonts w:ascii="Times New Roman" w:eastAsia="Calibri" w:hAnsi="Times New Roman" w:cs="Times New Roman"/>
                <w:b/>
                <w:lang w:val="en-US"/>
              </w:rPr>
              <w:t>Numărul de ore contact direct: 75</w:t>
            </w:r>
          </w:p>
        </w:tc>
        <w:tc>
          <w:tcPr>
            <w:tcW w:w="2368"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40" w:lineRule="auto"/>
              <w:jc w:val="both"/>
              <w:rPr>
                <w:rFonts w:ascii="Times New Roman" w:eastAsia="Calibri" w:hAnsi="Times New Roman" w:cs="Times New Roman"/>
                <w:b/>
                <w:lang w:val="en-US"/>
              </w:rPr>
            </w:pPr>
            <w:r w:rsidRPr="00E7031D">
              <w:rPr>
                <w:rFonts w:ascii="Times New Roman" w:eastAsia="Calibri" w:hAnsi="Times New Roman" w:cs="Times New Roman"/>
                <w:b/>
                <w:lang w:val="en-US"/>
              </w:rPr>
              <w:t>Numărul de ore contact indirect/lucrul individual:</w:t>
            </w:r>
            <w:r w:rsidRPr="00E7031D">
              <w:rPr>
                <w:rFonts w:ascii="Times New Roman" w:eastAsia="Calibri" w:hAnsi="Times New Roman" w:cs="Times New Roman"/>
                <w:lang w:val="en-US"/>
              </w:rPr>
              <w:t xml:space="preserve"> 75</w:t>
            </w:r>
          </w:p>
        </w:tc>
        <w:tc>
          <w:tcPr>
            <w:tcW w:w="2180"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40" w:lineRule="auto"/>
              <w:rPr>
                <w:rFonts w:ascii="Times New Roman" w:eastAsia="Calibri" w:hAnsi="Times New Roman" w:cs="Times New Roman"/>
                <w:b/>
                <w:lang w:val="ru-RU"/>
              </w:rPr>
            </w:pPr>
            <w:r w:rsidRPr="00E7031D">
              <w:rPr>
                <w:rFonts w:ascii="Times New Roman" w:eastAsia="Calibri" w:hAnsi="Times New Roman" w:cs="Times New Roman"/>
                <w:b/>
                <w:lang w:val="ru-RU"/>
              </w:rPr>
              <w:t>Numărul de studenți:</w:t>
            </w:r>
          </w:p>
          <w:p w:rsidR="00E7031D" w:rsidRPr="00E7031D" w:rsidRDefault="00E7031D" w:rsidP="00E7031D">
            <w:pPr>
              <w:spacing w:after="0" w:line="240" w:lineRule="auto"/>
              <w:jc w:val="center"/>
              <w:rPr>
                <w:rFonts w:ascii="Times New Roman" w:eastAsia="Calibri" w:hAnsi="Times New Roman" w:cs="Times New Roman"/>
                <w:b/>
                <w:lang w:val="en-US"/>
              </w:rPr>
            </w:pPr>
          </w:p>
        </w:tc>
      </w:tr>
      <w:tr w:rsidR="00E7031D" w:rsidRPr="00E7031D" w:rsidTr="00E7031D">
        <w:tc>
          <w:tcPr>
            <w:tcW w:w="10484" w:type="dxa"/>
            <w:gridSpan w:val="7"/>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40" w:lineRule="auto"/>
              <w:jc w:val="both"/>
              <w:rPr>
                <w:rFonts w:ascii="Times New Roman" w:eastAsia="Calibri" w:hAnsi="Times New Roman" w:cs="Times New Roman"/>
                <w:b/>
                <w:lang w:val="en-US"/>
              </w:rPr>
            </w:pPr>
            <w:r w:rsidRPr="00E7031D">
              <w:rPr>
                <w:rFonts w:ascii="Times New Roman" w:eastAsia="Calibri" w:hAnsi="Times New Roman" w:cs="Times New Roman"/>
                <w:b/>
                <w:lang w:val="en-US"/>
              </w:rPr>
              <w:t>Precondiții:</w:t>
            </w:r>
            <w:r w:rsidRPr="00E7031D">
              <w:rPr>
                <w:rFonts w:ascii="Times New Roman" w:eastAsia="Calibri" w:hAnsi="Times New Roman" w:cs="Times New Roman"/>
                <w:lang w:val="en-US"/>
              </w:rPr>
              <w:t xml:space="preserve">Cunoștințe fundamentale din domeniul, </w:t>
            </w:r>
            <w:r w:rsidRPr="00E7031D">
              <w:rPr>
                <w:rFonts w:ascii="Times New Roman" w:eastAsia="Calibri" w:hAnsi="Times New Roman" w:cs="Times New Roman"/>
                <w:i/>
                <w:lang w:val="en-US"/>
              </w:rPr>
              <w:t>Psihologiei vârstelor, psihologiei generale, Conflictologiei, psihologiei comportamentului delicvent</w:t>
            </w:r>
            <w:r w:rsidRPr="00E7031D">
              <w:rPr>
                <w:rFonts w:ascii="Times New Roman" w:eastAsia="Calibri" w:hAnsi="Times New Roman" w:cs="Times New Roman"/>
                <w:lang w:val="en-US"/>
              </w:rPr>
              <w:t>.</w:t>
            </w:r>
          </w:p>
        </w:tc>
      </w:tr>
      <w:tr w:rsidR="00E7031D" w:rsidRPr="00E7031D" w:rsidTr="00E7031D">
        <w:tc>
          <w:tcPr>
            <w:tcW w:w="10484" w:type="dxa"/>
            <w:gridSpan w:val="7"/>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40" w:lineRule="auto"/>
              <w:rPr>
                <w:rFonts w:ascii="Times New Roman" w:eastAsia="Calibri" w:hAnsi="Times New Roman" w:cs="Times New Roman"/>
                <w:b/>
                <w:lang w:val="en-US"/>
              </w:rPr>
            </w:pPr>
            <w:r w:rsidRPr="00E7031D">
              <w:rPr>
                <w:rFonts w:ascii="Times New Roman" w:eastAsia="Calibri" w:hAnsi="Times New Roman" w:cs="Times New Roman"/>
                <w:b/>
                <w:lang w:val="en-US"/>
              </w:rPr>
              <w:t>Finalitățile cursului/Competenţe:</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La nivel de cunoaştere şi înţelegere: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cunoaşterea principalelor noţiuni ale Victimologiei;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explicarea esenţei teoriilor privind fenomenul victimizării;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identificarea metodelor şi tehnicilor de cercetare aplicate în victimologie, adecvate celor mai diverse teme de investigare psiho-victimologică;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explicarea cauzelor procesului de victimizare din perspectiva noilor realizări în domeniul științific respectiv, raportate la situația actuală din Republica Moldova;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descrierea modelor de prevenire a  procesului de victimizare şi a comiterii infracţiunilor.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La nivel de aplicare: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selectarea şi interpretarea datelor statistice referitoare la victimizarea populaţiei, atât la nivel național cât și la nivel internațional;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utilizarea terminologiei victimologice  în abordarea principalelor probleme victimologice  de ordin teoretic şi practic;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aplicarea postulatelor de bază ale victimologiei contemporane în analiza infracționalismului;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investigarea particularităților victimizării;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cercetarea personalităţii victimei și a raportului victimă-agresor;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La nivel de integrare: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determinarea rolului şi locului victimologiei din punct de vedere inter disciplinar;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stabilirea corelației dintre particularităţile bio-psiho-sociale ale victimei  şi comportamentul victimal; </w:t>
            </w:r>
          </w:p>
          <w:p w:rsidR="00E7031D" w:rsidRPr="00E7031D" w:rsidRDefault="00E7031D" w:rsidP="00E7031D">
            <w:pPr>
              <w:spacing w:after="0" w:line="240" w:lineRule="auto"/>
              <w:ind w:left="142" w:hanging="142"/>
              <w:rPr>
                <w:rFonts w:ascii="Times New Roman" w:eastAsia="Calibri" w:hAnsi="Times New Roman" w:cs="Times New Roman"/>
                <w:lang w:val="en-US"/>
              </w:rPr>
            </w:pPr>
            <w:r w:rsidRPr="00E7031D">
              <w:rPr>
                <w:rFonts w:ascii="Times New Roman" w:eastAsia="Calibri" w:hAnsi="Times New Roman" w:cs="Times New Roman"/>
                <w:lang w:val="en-US"/>
              </w:rPr>
              <w:t xml:space="preserve">-  evaluarea instituţiilor şi strategiilor actuale de asigurare a politicii de  protejare a victimelor şi de prevenire a procesului de victimizare; </w:t>
            </w:r>
          </w:p>
          <w:p w:rsidR="00E7031D" w:rsidRPr="00E7031D" w:rsidRDefault="00E7031D" w:rsidP="00E7031D">
            <w:pPr>
              <w:spacing w:after="0" w:line="240" w:lineRule="auto"/>
              <w:ind w:left="142" w:hanging="142"/>
              <w:rPr>
                <w:rFonts w:ascii="Times New Roman" w:eastAsia="Calibri" w:hAnsi="Times New Roman" w:cs="Times New Roman"/>
                <w:b/>
                <w:lang w:val="en-US"/>
              </w:rPr>
            </w:pPr>
            <w:r w:rsidRPr="00E7031D">
              <w:rPr>
                <w:rFonts w:ascii="Times New Roman" w:eastAsia="Calibri" w:hAnsi="Times New Roman" w:cs="Times New Roman"/>
                <w:lang w:val="en-US"/>
              </w:rPr>
              <w:t>-  propunerea proiectelor de cercetare individuală a problemei de prevenire și combatere a efectelor victimizării;</w:t>
            </w:r>
          </w:p>
        </w:tc>
      </w:tr>
      <w:tr w:rsidR="00E7031D" w:rsidRPr="00E7031D" w:rsidTr="00E7031D">
        <w:tc>
          <w:tcPr>
            <w:tcW w:w="10484" w:type="dxa"/>
            <w:gridSpan w:val="7"/>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40" w:lineRule="auto"/>
              <w:rPr>
                <w:rFonts w:ascii="Times New Roman" w:eastAsia="Calibri" w:hAnsi="Times New Roman" w:cs="Times New Roman"/>
                <w:b/>
                <w:lang w:val="ru-RU"/>
              </w:rPr>
            </w:pPr>
            <w:r w:rsidRPr="00E7031D">
              <w:rPr>
                <w:rFonts w:ascii="Times New Roman" w:eastAsia="Calibri" w:hAnsi="Times New Roman" w:cs="Times New Roman"/>
                <w:b/>
                <w:lang w:val="ru-RU"/>
              </w:rPr>
              <w:t>Conţinut (descriptoriu):</w:t>
            </w:r>
          </w:p>
          <w:p w:rsidR="00E7031D" w:rsidRPr="00E7031D" w:rsidRDefault="00E7031D" w:rsidP="00E7031D">
            <w:pPr>
              <w:numPr>
                <w:ilvl w:val="0"/>
                <w:numId w:val="22"/>
              </w:numPr>
              <w:spacing w:after="0" w:line="240" w:lineRule="auto"/>
              <w:ind w:left="142" w:hanging="218"/>
              <w:rPr>
                <w:rFonts w:ascii="Times New Roman" w:eastAsia="Calibri" w:hAnsi="Times New Roman" w:cs="Times New Roman"/>
                <w:lang w:val="ru-RU"/>
              </w:rPr>
            </w:pPr>
            <w:r w:rsidRPr="00E7031D">
              <w:rPr>
                <w:rFonts w:ascii="Times New Roman" w:eastAsia="Calibri" w:hAnsi="Times New Roman" w:cs="Times New Roman"/>
                <w:color w:val="333333"/>
                <w:lang w:val="ru-RU"/>
              </w:rPr>
              <w:t>Aspecte introductive în victimologie.</w:t>
            </w:r>
          </w:p>
          <w:p w:rsidR="00E7031D" w:rsidRPr="00E7031D" w:rsidRDefault="00E7031D" w:rsidP="00E7031D">
            <w:pPr>
              <w:numPr>
                <w:ilvl w:val="0"/>
                <w:numId w:val="22"/>
              </w:numPr>
              <w:spacing w:after="0" w:line="240" w:lineRule="auto"/>
              <w:ind w:left="142" w:hanging="218"/>
              <w:rPr>
                <w:rFonts w:ascii="Times New Roman" w:eastAsia="Calibri" w:hAnsi="Times New Roman" w:cs="Times New Roman"/>
                <w:lang w:val="ru-RU"/>
              </w:rPr>
            </w:pPr>
            <w:r w:rsidRPr="00E7031D">
              <w:rPr>
                <w:rFonts w:ascii="Times New Roman" w:eastAsia="Calibri" w:hAnsi="Times New Roman" w:cs="Times New Roman"/>
                <w:bCs/>
                <w:lang w:val="ru-RU"/>
              </w:rPr>
              <w:t>Psihologia victimei.</w:t>
            </w:r>
          </w:p>
          <w:p w:rsidR="00E7031D" w:rsidRPr="00E7031D" w:rsidRDefault="00E7031D" w:rsidP="00E7031D">
            <w:pPr>
              <w:numPr>
                <w:ilvl w:val="0"/>
                <w:numId w:val="22"/>
              </w:numPr>
              <w:spacing w:after="0" w:line="240" w:lineRule="auto"/>
              <w:ind w:left="142" w:hanging="218"/>
              <w:rPr>
                <w:rFonts w:ascii="Times New Roman" w:eastAsia="Calibri" w:hAnsi="Times New Roman" w:cs="Times New Roman"/>
                <w:lang w:val="ru-RU"/>
              </w:rPr>
            </w:pPr>
            <w:r w:rsidRPr="00E7031D">
              <w:rPr>
                <w:rFonts w:ascii="Times New Roman" w:eastAsia="Calibri" w:hAnsi="Times New Roman" w:cs="Times New Roman"/>
                <w:bCs/>
                <w:iCs/>
                <w:color w:val="000000"/>
                <w:lang w:val="en-US"/>
              </w:rPr>
              <w:t>Tipologia victimologică</w:t>
            </w:r>
            <w:r w:rsidRPr="00E7031D">
              <w:rPr>
                <w:rFonts w:ascii="Times New Roman" w:eastAsia="Calibri" w:hAnsi="Times New Roman" w:cs="Times New Roman"/>
                <w:lang w:val="ru-RU"/>
              </w:rPr>
              <w:t>.</w:t>
            </w:r>
          </w:p>
          <w:p w:rsidR="00E7031D" w:rsidRPr="00E7031D" w:rsidRDefault="00E7031D" w:rsidP="00E7031D">
            <w:pPr>
              <w:numPr>
                <w:ilvl w:val="0"/>
                <w:numId w:val="22"/>
              </w:numPr>
              <w:spacing w:after="0" w:line="240" w:lineRule="auto"/>
              <w:ind w:left="142" w:hanging="218"/>
              <w:rPr>
                <w:rFonts w:ascii="Times New Roman" w:eastAsia="Calibri" w:hAnsi="Times New Roman" w:cs="Times New Roman"/>
                <w:lang w:val="en-US"/>
              </w:rPr>
            </w:pPr>
            <w:r w:rsidRPr="00E7031D">
              <w:rPr>
                <w:rFonts w:ascii="Times New Roman" w:eastAsia="Calibri" w:hAnsi="Times New Roman" w:cs="Times New Roman"/>
                <w:color w:val="333333"/>
                <w:lang w:val="en-US"/>
              </w:rPr>
              <w:t>Statutul victimei în procesul penal.</w:t>
            </w:r>
          </w:p>
          <w:p w:rsidR="00E7031D" w:rsidRPr="00E7031D" w:rsidRDefault="00E7031D" w:rsidP="00E7031D">
            <w:pPr>
              <w:numPr>
                <w:ilvl w:val="0"/>
                <w:numId w:val="22"/>
              </w:numPr>
              <w:spacing w:after="0" w:line="240" w:lineRule="auto"/>
              <w:ind w:left="142" w:hanging="218"/>
              <w:rPr>
                <w:rFonts w:ascii="Times New Roman" w:eastAsia="Calibri" w:hAnsi="Times New Roman" w:cs="Times New Roman"/>
                <w:lang w:val="en-US"/>
              </w:rPr>
            </w:pPr>
            <w:r w:rsidRPr="00E7031D">
              <w:rPr>
                <w:rFonts w:ascii="Times New Roman" w:eastAsia="Calibri" w:hAnsi="Times New Roman" w:cs="Times New Roman"/>
                <w:bCs/>
                <w:iCs/>
                <w:color w:val="000000"/>
                <w:lang w:val="en-US"/>
              </w:rPr>
              <w:t>Caracteristici specifice ale diferitor categorii de victime.</w:t>
            </w:r>
          </w:p>
          <w:p w:rsidR="00E7031D" w:rsidRPr="00E7031D" w:rsidRDefault="00E7031D" w:rsidP="00E7031D">
            <w:pPr>
              <w:numPr>
                <w:ilvl w:val="0"/>
                <w:numId w:val="22"/>
              </w:numPr>
              <w:spacing w:after="0" w:line="240" w:lineRule="auto"/>
              <w:ind w:left="142" w:hanging="218"/>
              <w:rPr>
                <w:rFonts w:ascii="Times New Roman" w:eastAsia="Calibri" w:hAnsi="Times New Roman" w:cs="Times New Roman"/>
                <w:lang w:val="ru-RU"/>
              </w:rPr>
            </w:pPr>
            <w:r w:rsidRPr="00E7031D">
              <w:rPr>
                <w:rFonts w:ascii="Times New Roman" w:eastAsia="Calibri" w:hAnsi="Times New Roman" w:cs="Times New Roman"/>
                <w:color w:val="333333"/>
                <w:lang w:val="ru-RU"/>
              </w:rPr>
              <w:t>Victimele – persoane minore.</w:t>
            </w:r>
          </w:p>
          <w:p w:rsidR="00E7031D" w:rsidRPr="00E7031D" w:rsidRDefault="00E7031D" w:rsidP="00E7031D">
            <w:pPr>
              <w:numPr>
                <w:ilvl w:val="0"/>
                <w:numId w:val="22"/>
              </w:numPr>
              <w:spacing w:after="0" w:line="240" w:lineRule="auto"/>
              <w:ind w:left="142" w:hanging="218"/>
              <w:rPr>
                <w:rFonts w:ascii="Times New Roman" w:eastAsia="Calibri" w:hAnsi="Times New Roman" w:cs="Times New Roman"/>
                <w:lang w:val="ru-RU"/>
              </w:rPr>
            </w:pPr>
            <w:r w:rsidRPr="00E7031D">
              <w:rPr>
                <w:rFonts w:ascii="Times New Roman" w:eastAsia="Calibri" w:hAnsi="Times New Roman" w:cs="Times New Roman"/>
                <w:color w:val="333333"/>
                <w:lang w:val="ru-RU"/>
              </w:rPr>
              <w:t>Protecția victimelor infracțiunilor</w:t>
            </w:r>
            <w:r w:rsidRPr="00E7031D">
              <w:rPr>
                <w:rFonts w:ascii="Times New Roman" w:eastAsia="Calibri" w:hAnsi="Times New Roman" w:cs="Times New Roman"/>
                <w:bCs/>
                <w:lang w:val="ru-RU"/>
              </w:rPr>
              <w:t>.</w:t>
            </w:r>
          </w:p>
        </w:tc>
      </w:tr>
      <w:tr w:rsidR="00E7031D" w:rsidRPr="00E7031D" w:rsidTr="00E7031D">
        <w:trPr>
          <w:trHeight w:val="541"/>
        </w:trPr>
        <w:tc>
          <w:tcPr>
            <w:tcW w:w="10484" w:type="dxa"/>
            <w:gridSpan w:val="7"/>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autoSpaceDE w:val="0"/>
              <w:autoSpaceDN w:val="0"/>
              <w:adjustRightInd w:val="0"/>
              <w:spacing w:after="0" w:line="240" w:lineRule="auto"/>
              <w:rPr>
                <w:rFonts w:ascii="Times New Roman" w:eastAsia="Calibri" w:hAnsi="Times New Roman" w:cs="Times New Roman"/>
                <w:b/>
                <w:lang w:val="en-US"/>
              </w:rPr>
            </w:pPr>
            <w:r w:rsidRPr="00E7031D">
              <w:rPr>
                <w:rFonts w:ascii="Times New Roman" w:eastAsia="Calibri" w:hAnsi="Times New Roman" w:cs="Times New Roman"/>
                <w:b/>
                <w:lang w:val="en-US"/>
              </w:rPr>
              <w:t xml:space="preserve">Metode de predare și învățare: </w:t>
            </w:r>
            <w:r w:rsidRPr="00E7031D">
              <w:rPr>
                <w:rFonts w:ascii="Times New Roman" w:eastAsia="Calibri" w:hAnsi="Times New Roman" w:cs="Times New Roman"/>
                <w:lang w:val="en-US" w:eastAsia="ru-RU"/>
              </w:rPr>
              <w:t>prelegere, conversație, explicație, problematizare, studiul de caz, brainstorming-ul etc.</w:t>
            </w:r>
          </w:p>
        </w:tc>
      </w:tr>
      <w:tr w:rsidR="00E7031D" w:rsidRPr="00E7031D" w:rsidTr="00E7031D">
        <w:tc>
          <w:tcPr>
            <w:tcW w:w="10484" w:type="dxa"/>
            <w:gridSpan w:val="7"/>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40" w:lineRule="auto"/>
              <w:rPr>
                <w:rFonts w:ascii="Times New Roman" w:eastAsia="Calibri" w:hAnsi="Times New Roman" w:cs="Times New Roman"/>
                <w:b/>
                <w:lang w:val="en-US"/>
              </w:rPr>
            </w:pPr>
            <w:r w:rsidRPr="00E7031D">
              <w:rPr>
                <w:rFonts w:ascii="Times New Roman" w:eastAsia="Calibri" w:hAnsi="Times New Roman" w:cs="Times New Roman"/>
                <w:b/>
                <w:lang w:val="en-US"/>
              </w:rPr>
              <w:t xml:space="preserve">Modalități de evaluare: </w:t>
            </w:r>
            <w:r w:rsidRPr="00E7031D">
              <w:rPr>
                <w:rFonts w:ascii="Times New Roman" w:eastAsia="Calibri" w:hAnsi="Times New Roman" w:cs="Times New Roman"/>
                <w:lang w:val="en-US"/>
              </w:rPr>
              <w:t>oral / scris, portofoliu</w:t>
            </w:r>
          </w:p>
        </w:tc>
      </w:tr>
      <w:tr w:rsidR="00E7031D" w:rsidRPr="00E7031D" w:rsidTr="00E7031D">
        <w:tc>
          <w:tcPr>
            <w:tcW w:w="10484" w:type="dxa"/>
            <w:gridSpan w:val="7"/>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autoSpaceDE w:val="0"/>
              <w:autoSpaceDN w:val="0"/>
              <w:adjustRightInd w:val="0"/>
              <w:spacing w:after="0" w:line="240" w:lineRule="auto"/>
              <w:jc w:val="both"/>
              <w:rPr>
                <w:rFonts w:ascii="Times New Roman" w:eastAsia="Calibri" w:hAnsi="Times New Roman" w:cs="Times New Roman"/>
                <w:color w:val="000000"/>
                <w:lang w:val="en-US" w:eastAsia="ru-RU"/>
              </w:rPr>
            </w:pPr>
            <w:r w:rsidRPr="00E7031D">
              <w:rPr>
                <w:rFonts w:ascii="Times New Roman" w:eastAsia="Calibri" w:hAnsi="Times New Roman" w:cs="Times New Roman"/>
                <w:b/>
                <w:lang w:val="en-US"/>
              </w:rPr>
              <w:t xml:space="preserve">Condiții de obținere a creditelor: </w:t>
            </w:r>
            <w:r w:rsidRPr="00E7031D">
              <w:rPr>
                <w:rFonts w:ascii="Times New Roman" w:eastAsia="Calibri" w:hAnsi="Times New Roman" w:cs="Times New Roman"/>
                <w:lang w:val="en-US"/>
              </w:rPr>
              <w:t>e</w:t>
            </w:r>
            <w:r w:rsidRPr="00E7031D">
              <w:rPr>
                <w:rFonts w:ascii="Times New Roman" w:eastAsia="Calibri" w:hAnsi="Times New Roman" w:cs="Times New Roman"/>
                <w:color w:val="000000"/>
                <w:lang w:val="en-US" w:eastAsia="ru-RU"/>
              </w:rPr>
              <w:t xml:space="preserve">valuarea conținuturilor din curriculumul disciplinar pe dimensiunile cunoaștere, aplicare și integrare a cunoștințelor: </w:t>
            </w:r>
          </w:p>
          <w:p w:rsidR="00E7031D" w:rsidRPr="00E7031D" w:rsidRDefault="00E7031D" w:rsidP="00E7031D">
            <w:pPr>
              <w:autoSpaceDE w:val="0"/>
              <w:autoSpaceDN w:val="0"/>
              <w:adjustRightInd w:val="0"/>
              <w:spacing w:after="0" w:line="240" w:lineRule="auto"/>
              <w:jc w:val="both"/>
              <w:rPr>
                <w:rFonts w:ascii="Times New Roman" w:eastAsia="Calibri" w:hAnsi="Times New Roman" w:cs="Times New Roman"/>
                <w:lang w:val="en-US" w:eastAsia="ru-RU"/>
              </w:rPr>
            </w:pPr>
            <w:r w:rsidRPr="00E7031D">
              <w:rPr>
                <w:rFonts w:ascii="Times New Roman" w:eastAsia="Calibri" w:hAnsi="Times New Roman" w:cs="Times New Roman"/>
                <w:i/>
                <w:iCs/>
                <w:lang w:val="en-US" w:eastAsia="ru-RU"/>
              </w:rPr>
              <w:t xml:space="preserve">• evaluare continuă </w:t>
            </w:r>
            <w:r w:rsidRPr="00E7031D">
              <w:rPr>
                <w:rFonts w:ascii="Times New Roman" w:eastAsia="Calibri" w:hAnsi="Times New Roman" w:cs="Times New Roman"/>
                <w:lang w:val="en-US" w:eastAsia="ru-RU"/>
              </w:rPr>
              <w:t>prin: intervenții la seminar, studii de caz, proiecte de cercetare, portofoliu.lucrări scrise - pondere 60%.</w:t>
            </w:r>
          </w:p>
          <w:p w:rsidR="00E7031D" w:rsidRPr="00E7031D" w:rsidRDefault="00E7031D" w:rsidP="00E7031D">
            <w:pPr>
              <w:spacing w:after="0" w:line="240" w:lineRule="auto"/>
              <w:jc w:val="both"/>
              <w:textAlignment w:val="top"/>
              <w:rPr>
                <w:rFonts w:ascii="Times New Roman" w:eastAsia="Calibri" w:hAnsi="Times New Roman" w:cs="Times New Roman"/>
                <w:b/>
                <w:lang w:val="en-US"/>
              </w:rPr>
            </w:pPr>
            <w:r w:rsidRPr="00E7031D">
              <w:rPr>
                <w:rFonts w:ascii="Times New Roman" w:eastAsia="Wingdings-Regular,Bold" w:hAnsi="Times New Roman" w:cs="Times New Roman"/>
                <w:b/>
                <w:bCs/>
                <w:lang w:val="en-US" w:eastAsia="ru-RU"/>
              </w:rPr>
              <w:t xml:space="preserve">• </w:t>
            </w:r>
            <w:r w:rsidRPr="00E7031D">
              <w:rPr>
                <w:rFonts w:ascii="Times New Roman" w:eastAsia="Calibri" w:hAnsi="Times New Roman" w:cs="Times New Roman"/>
                <w:i/>
                <w:iCs/>
                <w:lang w:val="en-US" w:eastAsia="ru-RU"/>
              </w:rPr>
              <w:t xml:space="preserve">evaluare sumativă </w:t>
            </w:r>
            <w:r w:rsidRPr="00E7031D">
              <w:rPr>
                <w:rFonts w:ascii="Times New Roman" w:eastAsia="Calibri" w:hAnsi="Times New Roman" w:cs="Times New Roman"/>
                <w:lang w:val="en-US" w:eastAsia="ru-RU"/>
              </w:rPr>
              <w:t>prin: verificare - pondere 40%.</w:t>
            </w:r>
          </w:p>
        </w:tc>
      </w:tr>
      <w:tr w:rsidR="00E7031D" w:rsidRPr="00E7031D" w:rsidTr="00E7031D">
        <w:tc>
          <w:tcPr>
            <w:tcW w:w="10484" w:type="dxa"/>
            <w:gridSpan w:val="7"/>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40" w:lineRule="auto"/>
              <w:jc w:val="both"/>
              <w:rPr>
                <w:rFonts w:ascii="Times New Roman" w:eastAsia="Calibri" w:hAnsi="Times New Roman" w:cs="Times New Roman"/>
                <w:b/>
                <w:lang w:val="en-US"/>
              </w:rPr>
            </w:pPr>
            <w:r w:rsidRPr="00E7031D">
              <w:rPr>
                <w:rFonts w:ascii="Times New Roman" w:eastAsia="Calibri" w:hAnsi="Times New Roman" w:cs="Times New Roman"/>
                <w:b/>
                <w:lang w:val="en-US"/>
              </w:rPr>
              <w:t>Titularul cursului:</w:t>
            </w:r>
            <w:r w:rsidRPr="00E7031D">
              <w:rPr>
                <w:rFonts w:ascii="Times New Roman" w:eastAsia="Calibri" w:hAnsi="Times New Roman" w:cs="Times New Roman"/>
                <w:lang w:val="en-US"/>
              </w:rPr>
              <w:t xml:space="preserve">Ilicciev Maxim, lector  universitar </w:t>
            </w:r>
          </w:p>
        </w:tc>
      </w:tr>
      <w:tr w:rsidR="00E7031D" w:rsidRPr="00E7031D" w:rsidTr="00E7031D">
        <w:tc>
          <w:tcPr>
            <w:tcW w:w="10484" w:type="dxa"/>
            <w:gridSpan w:val="7"/>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autoSpaceDE w:val="0"/>
              <w:autoSpaceDN w:val="0"/>
              <w:adjustRightInd w:val="0"/>
              <w:spacing w:after="0" w:line="240" w:lineRule="auto"/>
              <w:jc w:val="both"/>
              <w:rPr>
                <w:rFonts w:ascii="Times New Roman" w:eastAsia="Calibri" w:hAnsi="Times New Roman" w:cs="Times New Roman"/>
                <w:b/>
                <w:color w:val="000001"/>
                <w:lang w:val="en-US" w:eastAsia="ru-RU"/>
              </w:rPr>
            </w:pPr>
            <w:r w:rsidRPr="00E7031D">
              <w:rPr>
                <w:rFonts w:ascii="Times New Roman" w:eastAsia="Calibri" w:hAnsi="Times New Roman" w:cs="Times New Roman"/>
                <w:b/>
                <w:lang w:val="en-US"/>
              </w:rPr>
              <w:t>Alte informații:</w:t>
            </w:r>
            <w:r w:rsidRPr="00E7031D">
              <w:rPr>
                <w:rFonts w:ascii="Times New Roman" w:eastAsia="Calibri" w:hAnsi="Times New Roman" w:cs="Times New Roman"/>
                <w:b/>
                <w:color w:val="000001"/>
                <w:lang w:val="en-US" w:eastAsia="ru-RU"/>
              </w:rPr>
              <w:t>Strategii didactice:</w:t>
            </w:r>
          </w:p>
          <w:p w:rsidR="00E7031D" w:rsidRPr="00E7031D" w:rsidRDefault="00E7031D" w:rsidP="00E7031D">
            <w:pPr>
              <w:autoSpaceDE w:val="0"/>
              <w:autoSpaceDN w:val="0"/>
              <w:adjustRightInd w:val="0"/>
              <w:spacing w:after="0" w:line="240" w:lineRule="auto"/>
              <w:jc w:val="both"/>
              <w:rPr>
                <w:rFonts w:ascii="Times New Roman" w:eastAsia="Calibri" w:hAnsi="Times New Roman" w:cs="Times New Roman"/>
                <w:iCs/>
                <w:color w:val="000001"/>
                <w:lang w:val="en-US" w:eastAsia="ru-RU"/>
              </w:rPr>
            </w:pPr>
            <w:r w:rsidRPr="00E7031D">
              <w:rPr>
                <w:rFonts w:ascii="Times New Roman" w:eastAsia="Calibri" w:hAnsi="Times New Roman" w:cs="Times New Roman"/>
                <w:color w:val="000001"/>
                <w:lang w:val="en-US" w:eastAsia="ru-RU"/>
              </w:rPr>
              <w:t xml:space="preserve">- </w:t>
            </w:r>
            <w:r w:rsidRPr="00E7031D">
              <w:rPr>
                <w:rFonts w:ascii="Times New Roman" w:eastAsia="Calibri" w:hAnsi="Times New Roman" w:cs="Times New Roman"/>
                <w:iCs/>
                <w:color w:val="000001"/>
                <w:lang w:val="en-US" w:eastAsia="ru-RU"/>
              </w:rPr>
              <w:t>organizare (frontal</w:t>
            </w:r>
            <w:r w:rsidRPr="00E7031D">
              <w:rPr>
                <w:rFonts w:ascii="Times New Roman" w:eastAsia="Calibri" w:hAnsi="Times New Roman" w:cs="Times New Roman"/>
                <w:iCs/>
                <w:color w:val="1E1E1E"/>
                <w:lang w:val="en-US" w:eastAsia="ru-RU"/>
              </w:rPr>
              <w:t xml:space="preserve">, </w:t>
            </w:r>
            <w:r w:rsidRPr="00E7031D">
              <w:rPr>
                <w:rFonts w:ascii="Times New Roman" w:eastAsia="Calibri" w:hAnsi="Times New Roman" w:cs="Times New Roman"/>
                <w:iCs/>
                <w:color w:val="000001"/>
                <w:lang w:val="en-US" w:eastAsia="ru-RU"/>
              </w:rPr>
              <w:t>grup</w:t>
            </w:r>
            <w:r w:rsidRPr="00E7031D">
              <w:rPr>
                <w:rFonts w:ascii="Times New Roman" w:eastAsia="Calibri" w:hAnsi="Times New Roman" w:cs="Times New Roman"/>
                <w:iCs/>
                <w:color w:val="1E1E1E"/>
                <w:lang w:val="en-US" w:eastAsia="ru-RU"/>
              </w:rPr>
              <w:t>/</w:t>
            </w:r>
            <w:r w:rsidRPr="00E7031D">
              <w:rPr>
                <w:rFonts w:ascii="Times New Roman" w:eastAsia="Calibri" w:hAnsi="Times New Roman" w:cs="Times New Roman"/>
                <w:iCs/>
                <w:color w:val="000001"/>
                <w:lang w:val="en-US" w:eastAsia="ru-RU"/>
              </w:rPr>
              <w:t>pereche</w:t>
            </w:r>
            <w:r w:rsidRPr="00E7031D">
              <w:rPr>
                <w:rFonts w:ascii="Times New Roman" w:eastAsia="Calibri" w:hAnsi="Times New Roman" w:cs="Times New Roman"/>
                <w:iCs/>
                <w:color w:val="363636"/>
                <w:lang w:val="en-US" w:eastAsia="ru-RU"/>
              </w:rPr>
              <w:t xml:space="preserve">, </w:t>
            </w:r>
            <w:r w:rsidRPr="00E7031D">
              <w:rPr>
                <w:rFonts w:ascii="Times New Roman" w:eastAsia="Calibri" w:hAnsi="Times New Roman" w:cs="Times New Roman"/>
                <w:iCs/>
                <w:color w:val="000001"/>
                <w:lang w:val="en-US" w:eastAsia="ru-RU"/>
              </w:rPr>
              <w:t>individual)</w:t>
            </w:r>
          </w:p>
          <w:p w:rsidR="00E7031D" w:rsidRPr="00E7031D" w:rsidRDefault="00E7031D" w:rsidP="00E7031D">
            <w:pPr>
              <w:autoSpaceDE w:val="0"/>
              <w:autoSpaceDN w:val="0"/>
              <w:adjustRightInd w:val="0"/>
              <w:spacing w:after="0" w:line="240" w:lineRule="auto"/>
              <w:jc w:val="both"/>
              <w:rPr>
                <w:rFonts w:ascii="Times New Roman" w:eastAsia="Calibri" w:hAnsi="Times New Roman" w:cs="Times New Roman"/>
                <w:b/>
                <w:lang w:val="en-US"/>
              </w:rPr>
            </w:pPr>
            <w:r w:rsidRPr="00E7031D">
              <w:rPr>
                <w:rFonts w:ascii="Times New Roman" w:eastAsia="Calibri" w:hAnsi="Times New Roman" w:cs="Times New Roman"/>
                <w:color w:val="000001"/>
                <w:lang w:val="en-US" w:eastAsia="ru-RU"/>
              </w:rPr>
              <w:t xml:space="preserve">- resurse materiale: </w:t>
            </w:r>
            <w:r w:rsidRPr="00E7031D">
              <w:rPr>
                <w:rFonts w:ascii="Times New Roman" w:eastAsia="Calibri" w:hAnsi="Times New Roman" w:cs="Times New Roman"/>
                <w:i/>
                <w:iCs/>
                <w:color w:val="000001"/>
                <w:lang w:val="en-US" w:eastAsia="ru-RU"/>
              </w:rPr>
              <w:t>mijloace de instruire (materiale didactice).</w:t>
            </w:r>
          </w:p>
        </w:tc>
      </w:tr>
    </w:tbl>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tbl>
      <w:tblPr>
        <w:tblpPr w:leftFromText="180" w:rightFromText="180" w:vertAnchor="text" w:horzAnchor="margin" w:tblpXSpec="center" w:tblpY="-352"/>
        <w:tblW w:w="10729" w:type="dxa"/>
        <w:tblLayout w:type="fixed"/>
        <w:tblLook w:val="0000" w:firstRow="0" w:lastRow="0" w:firstColumn="0" w:lastColumn="0" w:noHBand="0" w:noVBand="0"/>
      </w:tblPr>
      <w:tblGrid>
        <w:gridCol w:w="3401"/>
        <w:gridCol w:w="2386"/>
        <w:gridCol w:w="1865"/>
        <w:gridCol w:w="3070"/>
        <w:gridCol w:w="7"/>
      </w:tblGrid>
      <w:tr w:rsidR="00E7031D" w:rsidRPr="00E7031D" w:rsidTr="00E7031D">
        <w:trPr>
          <w:gridAfter w:val="1"/>
          <w:wAfter w:w="7" w:type="dxa"/>
          <w:trHeight w:val="551"/>
        </w:trPr>
        <w:tc>
          <w:tcPr>
            <w:tcW w:w="3401" w:type="dxa"/>
            <w:tcBorders>
              <w:top w:val="single" w:sz="4" w:space="0" w:color="000000"/>
              <w:left w:val="single" w:sz="4" w:space="0" w:color="000000"/>
              <w:bottom w:val="single" w:sz="4" w:space="0" w:color="000000"/>
              <w:right w:val="nil"/>
            </w:tcBorders>
            <w:shd w:val="clear" w:color="auto" w:fill="auto"/>
            <w:vAlign w:val="center"/>
          </w:tcPr>
          <w:p w:rsidR="00E7031D" w:rsidRPr="00E7031D" w:rsidRDefault="00E7031D" w:rsidP="00E7031D">
            <w:pPr>
              <w:widowControl w:val="0"/>
              <w:suppressAutoHyphens/>
              <w:snapToGrid w:val="0"/>
              <w:spacing w:after="0" w:line="240" w:lineRule="auto"/>
              <w:rPr>
                <w:rFonts w:ascii="Times New Roman" w:eastAsia="Times New Roman" w:hAnsi="Times New Roman" w:cs="Times New Roman"/>
                <w:b/>
                <w:lang w:eastAsia="ar-SA"/>
              </w:rPr>
            </w:pPr>
            <w:r w:rsidRPr="00E7031D">
              <w:rPr>
                <w:rFonts w:ascii="Times New Roman" w:eastAsia="Times New Roman" w:hAnsi="Times New Roman" w:cs="Times New Roman"/>
                <w:b/>
                <w:lang w:eastAsia="ar-SA"/>
              </w:rPr>
              <w:lastRenderedPageBreak/>
              <w:t>Specialitatea</w:t>
            </w:r>
          </w:p>
        </w:tc>
        <w:tc>
          <w:tcPr>
            <w:tcW w:w="2386" w:type="dxa"/>
            <w:tcBorders>
              <w:top w:val="single" w:sz="4" w:space="0" w:color="000000"/>
              <w:left w:val="single" w:sz="4" w:space="0" w:color="000000"/>
              <w:bottom w:val="single" w:sz="4" w:space="0" w:color="000000"/>
              <w:right w:val="nil"/>
            </w:tcBorders>
            <w:shd w:val="clear" w:color="auto" w:fill="auto"/>
            <w:vAlign w:val="center"/>
          </w:tcPr>
          <w:p w:rsidR="00E7031D" w:rsidRPr="00E7031D" w:rsidRDefault="00E7031D" w:rsidP="00E7031D">
            <w:pPr>
              <w:widowControl w:val="0"/>
              <w:snapToGrid w:val="0"/>
              <w:spacing w:after="0" w:line="240" w:lineRule="auto"/>
              <w:rPr>
                <w:rFonts w:ascii="Times New Roman" w:eastAsia="Calibri" w:hAnsi="Times New Roman" w:cs="Times New Roman"/>
              </w:rPr>
            </w:pPr>
            <w:r w:rsidRPr="00E7031D">
              <w:rPr>
                <w:rFonts w:ascii="Times New Roman" w:eastAsia="Calibri" w:hAnsi="Times New Roman" w:cs="Times New Roman"/>
                <w:lang w:val="ru-RU"/>
              </w:rPr>
              <w:t>Psihopedagogie</w:t>
            </w:r>
            <w:r w:rsidRPr="00E7031D">
              <w:rPr>
                <w:rFonts w:ascii="Times New Roman" w:eastAsia="Calibri" w:hAnsi="Times New Roman" w:cs="Times New Roman"/>
              </w:rPr>
              <w:t xml:space="preserve"> şi pedagogie socială</w:t>
            </w:r>
          </w:p>
        </w:tc>
        <w:tc>
          <w:tcPr>
            <w:tcW w:w="1865" w:type="dxa"/>
            <w:tcBorders>
              <w:top w:val="single" w:sz="4" w:space="0" w:color="000000"/>
              <w:left w:val="single" w:sz="8" w:space="0" w:color="000000"/>
              <w:bottom w:val="single" w:sz="4" w:space="0" w:color="000000"/>
              <w:right w:val="nil"/>
            </w:tcBorders>
            <w:shd w:val="clear" w:color="auto" w:fill="auto"/>
            <w:vAlign w:val="center"/>
          </w:tcPr>
          <w:p w:rsidR="00E7031D" w:rsidRPr="00E7031D" w:rsidRDefault="00E7031D" w:rsidP="00E7031D">
            <w:pPr>
              <w:widowControl w:val="0"/>
              <w:snapToGrid w:val="0"/>
              <w:spacing w:after="0" w:line="240" w:lineRule="auto"/>
              <w:rPr>
                <w:rFonts w:ascii="Times New Roman" w:eastAsia="Calibri" w:hAnsi="Times New Roman" w:cs="Times New Roman"/>
                <w:b/>
                <w:bCs/>
                <w:lang w:val="ru-RU"/>
              </w:rPr>
            </w:pPr>
            <w:r w:rsidRPr="00E7031D">
              <w:rPr>
                <w:rFonts w:ascii="Times New Roman" w:eastAsia="Calibri" w:hAnsi="Times New Roman" w:cs="Times New Roman"/>
                <w:b/>
                <w:bCs/>
                <w:lang w:val="ru-RU"/>
              </w:rPr>
              <w:t>Denumirea cursului</w:t>
            </w:r>
          </w:p>
        </w:tc>
        <w:tc>
          <w:tcPr>
            <w:tcW w:w="3070" w:type="dxa"/>
            <w:tcBorders>
              <w:top w:val="single" w:sz="4" w:space="0" w:color="000000"/>
              <w:left w:val="single" w:sz="2" w:space="0" w:color="000000"/>
              <w:bottom w:val="single" w:sz="4" w:space="0" w:color="000000"/>
              <w:right w:val="single" w:sz="4" w:space="0" w:color="000000"/>
            </w:tcBorders>
            <w:shd w:val="clear" w:color="auto" w:fill="auto"/>
            <w:vAlign w:val="center"/>
          </w:tcPr>
          <w:p w:rsidR="00E7031D" w:rsidRPr="00E7031D" w:rsidRDefault="00E7031D" w:rsidP="00E7031D">
            <w:pPr>
              <w:widowControl w:val="0"/>
              <w:snapToGrid w:val="0"/>
              <w:spacing w:after="0" w:line="240" w:lineRule="auto"/>
              <w:rPr>
                <w:rFonts w:ascii="Times New Roman" w:eastAsia="Calibri" w:hAnsi="Times New Roman" w:cs="Times New Roman"/>
                <w:lang w:val="ru-RU"/>
              </w:rPr>
            </w:pPr>
            <w:r w:rsidRPr="00E7031D">
              <w:rPr>
                <w:rFonts w:ascii="Times New Roman" w:eastAsia="Calibri" w:hAnsi="Times New Roman" w:cs="Times New Roman"/>
                <w:lang w:val="ru-RU"/>
              </w:rPr>
              <w:t>Politologie</w:t>
            </w:r>
          </w:p>
        </w:tc>
      </w:tr>
      <w:tr w:rsidR="00E7031D" w:rsidRPr="00E7031D" w:rsidTr="00E7031D">
        <w:trPr>
          <w:gridAfter w:val="1"/>
          <w:wAfter w:w="7" w:type="dxa"/>
          <w:trHeight w:val="266"/>
        </w:trPr>
        <w:tc>
          <w:tcPr>
            <w:tcW w:w="3401" w:type="dxa"/>
            <w:tcBorders>
              <w:top w:val="single" w:sz="4" w:space="0" w:color="000000"/>
              <w:left w:val="single" w:sz="4" w:space="0" w:color="000000"/>
              <w:bottom w:val="single" w:sz="4" w:space="0" w:color="000000"/>
              <w:right w:val="nil"/>
            </w:tcBorders>
            <w:shd w:val="clear" w:color="auto" w:fill="auto"/>
            <w:vAlign w:val="center"/>
          </w:tcPr>
          <w:p w:rsidR="00E7031D" w:rsidRPr="00E7031D" w:rsidRDefault="00E7031D" w:rsidP="00E7031D">
            <w:pPr>
              <w:widowControl w:val="0"/>
              <w:snapToGrid w:val="0"/>
              <w:spacing w:after="0" w:line="240" w:lineRule="auto"/>
              <w:rPr>
                <w:rFonts w:ascii="Times New Roman" w:eastAsia="Calibri" w:hAnsi="Times New Roman" w:cs="Times New Roman"/>
                <w:b/>
                <w:bCs/>
                <w:lang w:val="ru-RU"/>
              </w:rPr>
            </w:pPr>
            <w:r w:rsidRPr="00E7031D">
              <w:rPr>
                <w:rFonts w:ascii="Times New Roman" w:eastAsia="Calibri" w:hAnsi="Times New Roman" w:cs="Times New Roman"/>
                <w:b/>
                <w:bCs/>
                <w:lang w:val="ru-RU"/>
              </w:rPr>
              <w:t>Codul cursului</w:t>
            </w:r>
          </w:p>
        </w:tc>
        <w:tc>
          <w:tcPr>
            <w:tcW w:w="2386" w:type="dxa"/>
            <w:tcBorders>
              <w:top w:val="single" w:sz="4" w:space="0" w:color="000000"/>
              <w:left w:val="single" w:sz="4" w:space="0" w:color="000000"/>
              <w:bottom w:val="single" w:sz="4" w:space="0" w:color="000000"/>
              <w:right w:val="nil"/>
            </w:tcBorders>
            <w:shd w:val="clear" w:color="auto" w:fill="auto"/>
            <w:vAlign w:val="center"/>
          </w:tcPr>
          <w:p w:rsidR="00E7031D" w:rsidRPr="00E7031D" w:rsidRDefault="00E7031D" w:rsidP="00E7031D">
            <w:pPr>
              <w:widowControl w:val="0"/>
              <w:snapToGrid w:val="0"/>
              <w:spacing w:after="0" w:line="240" w:lineRule="auto"/>
              <w:rPr>
                <w:rFonts w:ascii="Times New Roman" w:eastAsia="Calibri" w:hAnsi="Times New Roman" w:cs="Times New Roman"/>
                <w:lang w:val="en-US"/>
              </w:rPr>
            </w:pPr>
            <w:r w:rsidRPr="00E7031D">
              <w:rPr>
                <w:rFonts w:ascii="Times New Roman" w:eastAsia="Calibri" w:hAnsi="Times New Roman" w:cs="Times New Roman"/>
                <w:lang w:val="en-US"/>
              </w:rPr>
              <w:t>U.05.A.034</w:t>
            </w:r>
          </w:p>
        </w:tc>
        <w:tc>
          <w:tcPr>
            <w:tcW w:w="1865" w:type="dxa"/>
            <w:tcBorders>
              <w:top w:val="single" w:sz="4" w:space="0" w:color="000000"/>
              <w:left w:val="single" w:sz="8" w:space="0" w:color="000000"/>
              <w:bottom w:val="single" w:sz="4" w:space="0" w:color="000000"/>
              <w:right w:val="nil"/>
            </w:tcBorders>
            <w:shd w:val="clear" w:color="auto" w:fill="auto"/>
            <w:vAlign w:val="center"/>
          </w:tcPr>
          <w:p w:rsidR="00E7031D" w:rsidRPr="00E7031D" w:rsidRDefault="00E7031D" w:rsidP="00E7031D">
            <w:pPr>
              <w:widowControl w:val="0"/>
              <w:snapToGrid w:val="0"/>
              <w:spacing w:after="0" w:line="240" w:lineRule="auto"/>
              <w:rPr>
                <w:rFonts w:ascii="Times New Roman" w:eastAsia="Calibri" w:hAnsi="Times New Roman" w:cs="Times New Roman"/>
                <w:b/>
                <w:bCs/>
                <w:lang w:val="ru-RU"/>
              </w:rPr>
            </w:pPr>
            <w:r w:rsidRPr="00E7031D">
              <w:rPr>
                <w:rFonts w:ascii="Times New Roman" w:eastAsia="Calibri" w:hAnsi="Times New Roman" w:cs="Times New Roman"/>
                <w:b/>
                <w:bCs/>
                <w:lang w:val="ru-RU"/>
              </w:rPr>
              <w:t>Tipul cursului</w:t>
            </w:r>
          </w:p>
        </w:tc>
        <w:tc>
          <w:tcPr>
            <w:tcW w:w="3070" w:type="dxa"/>
            <w:tcBorders>
              <w:top w:val="single" w:sz="4" w:space="0" w:color="000000"/>
              <w:left w:val="single" w:sz="2" w:space="0" w:color="000000"/>
              <w:bottom w:val="single" w:sz="4" w:space="0" w:color="000000"/>
              <w:right w:val="single" w:sz="4" w:space="0" w:color="000000"/>
            </w:tcBorders>
            <w:shd w:val="clear" w:color="auto" w:fill="auto"/>
            <w:vAlign w:val="center"/>
          </w:tcPr>
          <w:p w:rsidR="00E7031D" w:rsidRPr="00E7031D" w:rsidRDefault="00E7031D" w:rsidP="00E7031D">
            <w:pPr>
              <w:widowControl w:val="0"/>
              <w:suppressAutoHyphens/>
              <w:snapToGrid w:val="0"/>
              <w:spacing w:after="0" w:line="240" w:lineRule="auto"/>
              <w:rPr>
                <w:rFonts w:ascii="Times New Roman" w:eastAsia="Times New Roman" w:hAnsi="Times New Roman" w:cs="Times New Roman"/>
                <w:lang w:eastAsia="ar-SA"/>
              </w:rPr>
            </w:pPr>
            <w:r w:rsidRPr="00E7031D">
              <w:rPr>
                <w:rFonts w:ascii="Times New Roman" w:eastAsia="Times New Roman" w:hAnsi="Times New Roman" w:cs="Times New Roman"/>
                <w:lang w:eastAsia="ar-SA"/>
              </w:rPr>
              <w:t>Alegere</w:t>
            </w:r>
          </w:p>
        </w:tc>
      </w:tr>
      <w:tr w:rsidR="00E7031D" w:rsidRPr="00E7031D" w:rsidTr="00E7031D">
        <w:trPr>
          <w:gridAfter w:val="1"/>
          <w:wAfter w:w="7" w:type="dxa"/>
          <w:trHeight w:val="252"/>
        </w:trPr>
        <w:tc>
          <w:tcPr>
            <w:tcW w:w="3401" w:type="dxa"/>
            <w:tcBorders>
              <w:top w:val="single" w:sz="4" w:space="0" w:color="000000"/>
              <w:left w:val="single" w:sz="4" w:space="0" w:color="000000"/>
              <w:bottom w:val="nil"/>
              <w:right w:val="nil"/>
            </w:tcBorders>
            <w:shd w:val="clear" w:color="auto" w:fill="auto"/>
            <w:vAlign w:val="center"/>
          </w:tcPr>
          <w:p w:rsidR="00E7031D" w:rsidRPr="00E7031D" w:rsidRDefault="00E7031D" w:rsidP="00E7031D">
            <w:pPr>
              <w:widowControl w:val="0"/>
              <w:snapToGrid w:val="0"/>
              <w:spacing w:after="0" w:line="240" w:lineRule="auto"/>
              <w:rPr>
                <w:rFonts w:ascii="Times New Roman" w:eastAsia="Calibri" w:hAnsi="Times New Roman" w:cs="Times New Roman"/>
                <w:b/>
                <w:bCs/>
                <w:lang w:val="ru-RU"/>
              </w:rPr>
            </w:pPr>
            <w:r w:rsidRPr="00E7031D">
              <w:rPr>
                <w:rFonts w:ascii="Times New Roman" w:eastAsia="Calibri" w:hAnsi="Times New Roman" w:cs="Times New Roman"/>
                <w:b/>
                <w:bCs/>
                <w:lang w:val="ru-RU"/>
              </w:rPr>
              <w:t>Anul de studii</w:t>
            </w:r>
          </w:p>
        </w:tc>
        <w:tc>
          <w:tcPr>
            <w:tcW w:w="2386" w:type="dxa"/>
            <w:tcBorders>
              <w:top w:val="nil"/>
              <w:left w:val="single" w:sz="4" w:space="0" w:color="000000"/>
              <w:bottom w:val="single" w:sz="4" w:space="0" w:color="000000"/>
              <w:right w:val="nil"/>
            </w:tcBorders>
            <w:shd w:val="clear" w:color="auto" w:fill="auto"/>
            <w:vAlign w:val="center"/>
          </w:tcPr>
          <w:p w:rsidR="00E7031D" w:rsidRPr="00E7031D" w:rsidRDefault="00E7031D" w:rsidP="00E7031D">
            <w:pPr>
              <w:widowControl w:val="0"/>
              <w:snapToGrid w:val="0"/>
              <w:spacing w:after="0" w:line="240" w:lineRule="auto"/>
              <w:jc w:val="center"/>
              <w:rPr>
                <w:rFonts w:ascii="Times New Roman" w:eastAsia="Calibri" w:hAnsi="Times New Roman" w:cs="Times New Roman"/>
                <w:lang w:val="ru-RU"/>
              </w:rPr>
            </w:pPr>
            <w:r w:rsidRPr="00E7031D">
              <w:rPr>
                <w:rFonts w:ascii="Times New Roman" w:eastAsia="Calibri" w:hAnsi="Times New Roman" w:cs="Times New Roman"/>
                <w:lang w:val="ru-RU"/>
              </w:rPr>
              <w:t>III</w:t>
            </w:r>
          </w:p>
        </w:tc>
        <w:tc>
          <w:tcPr>
            <w:tcW w:w="1865" w:type="dxa"/>
            <w:tcBorders>
              <w:top w:val="nil"/>
              <w:left w:val="single" w:sz="8" w:space="0" w:color="000000"/>
              <w:bottom w:val="single" w:sz="4" w:space="0" w:color="000000"/>
              <w:right w:val="nil"/>
            </w:tcBorders>
            <w:shd w:val="clear" w:color="auto" w:fill="auto"/>
            <w:vAlign w:val="center"/>
          </w:tcPr>
          <w:p w:rsidR="00E7031D" w:rsidRPr="00E7031D" w:rsidRDefault="00E7031D" w:rsidP="00E7031D">
            <w:pPr>
              <w:widowControl w:val="0"/>
              <w:snapToGrid w:val="0"/>
              <w:spacing w:after="0" w:line="240" w:lineRule="auto"/>
              <w:rPr>
                <w:rFonts w:ascii="Times New Roman" w:eastAsia="Calibri" w:hAnsi="Times New Roman" w:cs="Times New Roman"/>
                <w:lang w:val="ru-RU"/>
              </w:rPr>
            </w:pPr>
            <w:r w:rsidRPr="00E7031D">
              <w:rPr>
                <w:rFonts w:ascii="Times New Roman" w:eastAsia="Calibri" w:hAnsi="Times New Roman" w:cs="Times New Roman"/>
                <w:b/>
                <w:bCs/>
                <w:lang w:val="ru-RU"/>
              </w:rPr>
              <w:t>Semestrul</w:t>
            </w:r>
          </w:p>
        </w:tc>
        <w:tc>
          <w:tcPr>
            <w:tcW w:w="3070" w:type="dxa"/>
            <w:tcBorders>
              <w:top w:val="nil"/>
              <w:left w:val="single" w:sz="2" w:space="0" w:color="000000"/>
              <w:bottom w:val="single" w:sz="4" w:space="0" w:color="000000"/>
              <w:right w:val="single" w:sz="4" w:space="0" w:color="000000"/>
            </w:tcBorders>
            <w:shd w:val="clear" w:color="auto" w:fill="auto"/>
            <w:vAlign w:val="center"/>
          </w:tcPr>
          <w:p w:rsidR="00E7031D" w:rsidRPr="00E7031D" w:rsidRDefault="00E7031D" w:rsidP="00E7031D">
            <w:pPr>
              <w:widowControl w:val="0"/>
              <w:snapToGrid w:val="0"/>
              <w:spacing w:after="0" w:line="240" w:lineRule="auto"/>
              <w:jc w:val="center"/>
              <w:rPr>
                <w:rFonts w:ascii="Times New Roman" w:eastAsia="Calibri" w:hAnsi="Times New Roman" w:cs="Times New Roman"/>
              </w:rPr>
            </w:pPr>
            <w:r w:rsidRPr="00E7031D">
              <w:rPr>
                <w:rFonts w:ascii="Times New Roman" w:eastAsia="Calibri" w:hAnsi="Times New Roman" w:cs="Times New Roman"/>
                <w:lang w:val="ru-RU"/>
              </w:rPr>
              <w:t>V</w:t>
            </w:r>
          </w:p>
        </w:tc>
      </w:tr>
      <w:tr w:rsidR="00E7031D" w:rsidRPr="00E7031D" w:rsidTr="00E7031D">
        <w:trPr>
          <w:gridAfter w:val="1"/>
          <w:wAfter w:w="7" w:type="dxa"/>
          <w:trHeight w:val="333"/>
        </w:trPr>
        <w:tc>
          <w:tcPr>
            <w:tcW w:w="3401" w:type="dxa"/>
            <w:tcBorders>
              <w:top w:val="single" w:sz="4" w:space="0" w:color="000000"/>
              <w:left w:val="single" w:sz="4" w:space="0" w:color="000000"/>
              <w:bottom w:val="single" w:sz="2" w:space="0" w:color="000000"/>
              <w:right w:val="nil"/>
            </w:tcBorders>
            <w:shd w:val="clear" w:color="auto" w:fill="auto"/>
            <w:vAlign w:val="center"/>
          </w:tcPr>
          <w:p w:rsidR="00E7031D" w:rsidRPr="00E7031D" w:rsidRDefault="00E7031D" w:rsidP="00E7031D">
            <w:pPr>
              <w:widowControl w:val="0"/>
              <w:snapToGrid w:val="0"/>
              <w:spacing w:after="0" w:line="240" w:lineRule="auto"/>
              <w:rPr>
                <w:rFonts w:ascii="Times New Roman" w:eastAsia="Calibri" w:hAnsi="Times New Roman" w:cs="Times New Roman"/>
                <w:b/>
                <w:bCs/>
                <w:lang w:val="ru-RU"/>
              </w:rPr>
            </w:pPr>
            <w:r w:rsidRPr="00E7031D">
              <w:rPr>
                <w:rFonts w:ascii="Times New Roman" w:eastAsia="Calibri" w:hAnsi="Times New Roman" w:cs="Times New Roman"/>
                <w:b/>
                <w:bCs/>
                <w:lang w:val="ru-RU"/>
              </w:rPr>
              <w:t>Numărul de credite</w:t>
            </w:r>
          </w:p>
        </w:tc>
        <w:tc>
          <w:tcPr>
            <w:tcW w:w="2386" w:type="dxa"/>
            <w:tcBorders>
              <w:top w:val="single" w:sz="4" w:space="0" w:color="000000"/>
              <w:left w:val="single" w:sz="4" w:space="0" w:color="000000"/>
              <w:bottom w:val="single" w:sz="2" w:space="0" w:color="000000"/>
              <w:right w:val="nil"/>
            </w:tcBorders>
            <w:shd w:val="clear" w:color="auto" w:fill="auto"/>
            <w:vAlign w:val="center"/>
          </w:tcPr>
          <w:p w:rsidR="00E7031D" w:rsidRPr="00E7031D" w:rsidRDefault="00E7031D" w:rsidP="00E7031D">
            <w:pPr>
              <w:widowControl w:val="0"/>
              <w:snapToGrid w:val="0"/>
              <w:spacing w:after="0" w:line="240" w:lineRule="auto"/>
              <w:rPr>
                <w:rFonts w:ascii="Times New Roman" w:eastAsia="Calibri" w:hAnsi="Times New Roman" w:cs="Times New Roman"/>
                <w:lang w:val="ru-RU"/>
              </w:rPr>
            </w:pPr>
            <w:r w:rsidRPr="00E7031D">
              <w:rPr>
                <w:rFonts w:ascii="Times New Roman" w:eastAsia="Calibri" w:hAnsi="Times New Roman" w:cs="Times New Roman"/>
                <w:lang w:val="ru-RU"/>
              </w:rPr>
              <w:t>2</w:t>
            </w:r>
          </w:p>
        </w:tc>
        <w:tc>
          <w:tcPr>
            <w:tcW w:w="1865" w:type="dxa"/>
            <w:tcBorders>
              <w:top w:val="single" w:sz="4" w:space="0" w:color="000000"/>
              <w:left w:val="single" w:sz="8" w:space="0" w:color="000000"/>
              <w:bottom w:val="single" w:sz="2" w:space="0" w:color="000000"/>
              <w:right w:val="nil"/>
            </w:tcBorders>
            <w:shd w:val="clear" w:color="auto" w:fill="auto"/>
            <w:vAlign w:val="center"/>
          </w:tcPr>
          <w:p w:rsidR="00E7031D" w:rsidRPr="00E7031D" w:rsidRDefault="00E7031D" w:rsidP="00E7031D">
            <w:pPr>
              <w:widowControl w:val="0"/>
              <w:snapToGrid w:val="0"/>
              <w:spacing w:after="0" w:line="240" w:lineRule="auto"/>
              <w:rPr>
                <w:rFonts w:ascii="Times New Roman" w:eastAsia="Calibri" w:hAnsi="Times New Roman" w:cs="Times New Roman"/>
                <w:b/>
                <w:bCs/>
                <w:lang w:val="ru-RU"/>
              </w:rPr>
            </w:pPr>
            <w:r w:rsidRPr="00E7031D">
              <w:rPr>
                <w:rFonts w:ascii="Times New Roman" w:eastAsia="Calibri" w:hAnsi="Times New Roman" w:cs="Times New Roman"/>
                <w:b/>
                <w:bCs/>
                <w:lang w:val="ru-RU"/>
              </w:rPr>
              <w:t>Numele cadrului didactic:</w:t>
            </w:r>
          </w:p>
        </w:tc>
        <w:tc>
          <w:tcPr>
            <w:tcW w:w="3070" w:type="dxa"/>
            <w:tcBorders>
              <w:top w:val="single" w:sz="4" w:space="0" w:color="000000"/>
              <w:left w:val="single" w:sz="2" w:space="0" w:color="000000"/>
              <w:bottom w:val="single" w:sz="2" w:space="0" w:color="000000"/>
              <w:right w:val="single" w:sz="4" w:space="0" w:color="000000"/>
            </w:tcBorders>
            <w:shd w:val="clear" w:color="auto" w:fill="auto"/>
            <w:vAlign w:val="center"/>
          </w:tcPr>
          <w:p w:rsidR="00E7031D" w:rsidRPr="00E7031D" w:rsidRDefault="00E7031D" w:rsidP="00E7031D">
            <w:pPr>
              <w:widowControl w:val="0"/>
              <w:snapToGrid w:val="0"/>
              <w:spacing w:after="0" w:line="240" w:lineRule="auto"/>
              <w:rPr>
                <w:rFonts w:ascii="Times New Roman" w:eastAsia="Calibri" w:hAnsi="Times New Roman" w:cs="Times New Roman"/>
                <w:lang w:val="en-US"/>
              </w:rPr>
            </w:pPr>
            <w:r w:rsidRPr="00E7031D">
              <w:rPr>
                <w:rFonts w:ascii="Times New Roman" w:eastAsia="Calibri" w:hAnsi="Times New Roman" w:cs="Times New Roman"/>
                <w:lang w:val="en-US"/>
              </w:rPr>
              <w:t>Girnet Ilie, lect., univ.</w:t>
            </w:r>
          </w:p>
        </w:tc>
      </w:tr>
      <w:tr w:rsidR="00E7031D" w:rsidRPr="00E7031D" w:rsidTr="00E7031D">
        <w:trPr>
          <w:trHeight w:val="6271"/>
        </w:trPr>
        <w:tc>
          <w:tcPr>
            <w:tcW w:w="3401" w:type="dxa"/>
            <w:tcBorders>
              <w:top w:val="single" w:sz="4" w:space="0" w:color="000000"/>
              <w:left w:val="single" w:sz="4" w:space="0" w:color="000000"/>
              <w:bottom w:val="single" w:sz="4" w:space="0" w:color="000000"/>
              <w:right w:val="nil"/>
            </w:tcBorders>
            <w:shd w:val="clear" w:color="auto" w:fill="auto"/>
          </w:tcPr>
          <w:p w:rsidR="00E7031D" w:rsidRPr="00E7031D" w:rsidRDefault="00E7031D" w:rsidP="00E7031D">
            <w:pPr>
              <w:widowControl w:val="0"/>
              <w:snapToGrid w:val="0"/>
              <w:spacing w:after="0" w:line="240" w:lineRule="auto"/>
              <w:jc w:val="center"/>
              <w:rPr>
                <w:rFonts w:ascii="Times New Roman" w:eastAsia="Calibri" w:hAnsi="Times New Roman" w:cs="Times New Roman"/>
                <w:b/>
                <w:bCs/>
                <w:lang w:val="en-US"/>
              </w:rPr>
            </w:pPr>
            <w:r w:rsidRPr="00E7031D">
              <w:rPr>
                <w:rFonts w:ascii="Times New Roman" w:eastAsia="Calibri" w:hAnsi="Times New Roman" w:cs="Times New Roman"/>
                <w:b/>
                <w:bCs/>
                <w:lang w:val="en-US"/>
              </w:rPr>
              <w:t>Obiectivele cursului exprimate în finalităţi</w:t>
            </w:r>
          </w:p>
        </w:tc>
        <w:tc>
          <w:tcPr>
            <w:tcW w:w="7328" w:type="dxa"/>
            <w:gridSpan w:val="4"/>
            <w:tcBorders>
              <w:top w:val="single" w:sz="4" w:space="0" w:color="000000"/>
              <w:left w:val="single" w:sz="4" w:space="0" w:color="000000"/>
              <w:bottom w:val="single" w:sz="4" w:space="0" w:color="000000"/>
              <w:right w:val="single" w:sz="4" w:space="0" w:color="000000"/>
            </w:tcBorders>
            <w:shd w:val="clear" w:color="auto" w:fill="auto"/>
          </w:tcPr>
          <w:p w:rsidR="00E7031D" w:rsidRPr="00E7031D" w:rsidRDefault="00E7031D" w:rsidP="00E7031D">
            <w:pPr>
              <w:widowControl w:val="0"/>
              <w:spacing w:after="0" w:line="240" w:lineRule="auto"/>
              <w:jc w:val="center"/>
              <w:rPr>
                <w:rFonts w:ascii="Times New Roman" w:eastAsia="Calibri" w:hAnsi="Times New Roman" w:cs="Times New Roman"/>
                <w:lang w:val="ru-RU"/>
              </w:rPr>
            </w:pPr>
            <w:r w:rsidRPr="00E7031D">
              <w:rPr>
                <w:rFonts w:ascii="Times New Roman" w:eastAsia="Calibri" w:hAnsi="Times New Roman" w:cs="Times New Roman"/>
                <w:b/>
                <w:lang w:val="ru-RU"/>
              </w:rPr>
              <w:t>Obiective cognitive:</w:t>
            </w:r>
          </w:p>
          <w:p w:rsidR="00E7031D" w:rsidRPr="00E7031D" w:rsidRDefault="00E7031D" w:rsidP="00E7031D">
            <w:pPr>
              <w:widowControl w:val="0"/>
              <w:numPr>
                <w:ilvl w:val="0"/>
                <w:numId w:val="25"/>
              </w:numPr>
              <w:spacing w:after="0" w:line="240" w:lineRule="auto"/>
              <w:ind w:left="0"/>
              <w:rPr>
                <w:rFonts w:ascii="Times New Roman" w:eastAsia="Calibri" w:hAnsi="Times New Roman" w:cs="Times New Roman"/>
                <w:lang w:val="ru-RU"/>
              </w:rPr>
            </w:pPr>
            <w:r w:rsidRPr="00E7031D">
              <w:rPr>
                <w:rFonts w:ascii="Times New Roman" w:eastAsia="Calibri" w:hAnsi="Times New Roman" w:cs="Times New Roman"/>
                <w:lang w:val="ru-RU"/>
              </w:rPr>
              <w:t>principiile, legile, metodele politologiei;</w:t>
            </w:r>
          </w:p>
          <w:p w:rsidR="00E7031D" w:rsidRPr="00E7031D" w:rsidRDefault="00E7031D" w:rsidP="00E7031D">
            <w:pPr>
              <w:widowControl w:val="0"/>
              <w:numPr>
                <w:ilvl w:val="0"/>
                <w:numId w:val="25"/>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structura politică a societăţii contemporane;</w:t>
            </w:r>
          </w:p>
          <w:p w:rsidR="00E7031D" w:rsidRPr="00E7031D" w:rsidRDefault="00E7031D" w:rsidP="00E7031D">
            <w:pPr>
              <w:widowControl w:val="0"/>
              <w:numPr>
                <w:ilvl w:val="0"/>
                <w:numId w:val="25"/>
              </w:numPr>
              <w:spacing w:after="0" w:line="240" w:lineRule="auto"/>
              <w:ind w:left="0"/>
              <w:rPr>
                <w:rFonts w:ascii="Times New Roman" w:eastAsia="Calibri" w:hAnsi="Times New Roman" w:cs="Times New Roman"/>
                <w:lang w:val="ru-RU"/>
              </w:rPr>
            </w:pPr>
            <w:r w:rsidRPr="00E7031D">
              <w:rPr>
                <w:rFonts w:ascii="Times New Roman" w:eastAsia="Calibri" w:hAnsi="Times New Roman" w:cs="Times New Roman"/>
                <w:lang w:val="ru-RU"/>
              </w:rPr>
              <w:t xml:space="preserve">caracteristicile societăţii democratice; </w:t>
            </w:r>
          </w:p>
          <w:p w:rsidR="00E7031D" w:rsidRPr="00E7031D" w:rsidRDefault="00E7031D" w:rsidP="00E7031D">
            <w:pPr>
              <w:widowControl w:val="0"/>
              <w:numPr>
                <w:ilvl w:val="0"/>
                <w:numId w:val="25"/>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partidele politice şi rolul lor în societatea contemporană;</w:t>
            </w:r>
          </w:p>
          <w:p w:rsidR="00E7031D" w:rsidRPr="00E7031D" w:rsidRDefault="00E7031D" w:rsidP="00E7031D">
            <w:pPr>
              <w:widowControl w:val="0"/>
              <w:numPr>
                <w:ilvl w:val="0"/>
                <w:numId w:val="25"/>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utilizarea corectă a conceptelor şi a informaţiei, capacitatea de a opera cu acestea;</w:t>
            </w:r>
          </w:p>
          <w:p w:rsidR="00E7031D" w:rsidRPr="00E7031D" w:rsidRDefault="00E7031D" w:rsidP="00E7031D">
            <w:pPr>
              <w:widowControl w:val="0"/>
              <w:spacing w:after="0" w:line="240" w:lineRule="auto"/>
              <w:jc w:val="center"/>
              <w:rPr>
                <w:rFonts w:ascii="Times New Roman" w:eastAsia="Calibri" w:hAnsi="Times New Roman" w:cs="Times New Roman"/>
                <w:lang w:val="en-US"/>
              </w:rPr>
            </w:pPr>
            <w:r w:rsidRPr="00E7031D">
              <w:rPr>
                <w:rFonts w:ascii="Times New Roman" w:eastAsia="Calibri" w:hAnsi="Times New Roman" w:cs="Times New Roman"/>
                <w:lang w:val="en-US"/>
              </w:rPr>
              <w:t>autonomizarea propriului demers cognitiv.</w:t>
            </w:r>
          </w:p>
          <w:p w:rsidR="00E7031D" w:rsidRPr="00E7031D" w:rsidRDefault="00E7031D" w:rsidP="00E7031D">
            <w:pPr>
              <w:widowControl w:val="0"/>
              <w:spacing w:after="0" w:line="240" w:lineRule="auto"/>
              <w:jc w:val="center"/>
              <w:rPr>
                <w:rFonts w:ascii="Times New Roman" w:eastAsia="Calibri" w:hAnsi="Times New Roman" w:cs="Times New Roman"/>
                <w:lang w:val="en-US"/>
              </w:rPr>
            </w:pPr>
            <w:r w:rsidRPr="00E7031D">
              <w:rPr>
                <w:rFonts w:ascii="Times New Roman" w:eastAsia="Calibri" w:hAnsi="Times New Roman" w:cs="Times New Roman"/>
                <w:b/>
                <w:lang w:val="en-US"/>
              </w:rPr>
              <w:t xml:space="preserve">Obiective atitudinale: </w:t>
            </w:r>
          </w:p>
          <w:p w:rsidR="00E7031D" w:rsidRPr="00E7031D" w:rsidRDefault="00E7031D" w:rsidP="00E7031D">
            <w:pPr>
              <w:widowControl w:val="0"/>
              <w:numPr>
                <w:ilvl w:val="0"/>
                <w:numId w:val="23"/>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respectarea valorilor general umane, sociale, politice;</w:t>
            </w:r>
          </w:p>
          <w:p w:rsidR="00E7031D" w:rsidRPr="00E7031D" w:rsidRDefault="00E7031D" w:rsidP="00E7031D">
            <w:pPr>
              <w:widowControl w:val="0"/>
              <w:numPr>
                <w:ilvl w:val="0"/>
                <w:numId w:val="23"/>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conştientizarea valorilor şi normelor politice;</w:t>
            </w:r>
          </w:p>
          <w:p w:rsidR="00E7031D" w:rsidRPr="00E7031D" w:rsidRDefault="00E7031D" w:rsidP="00E7031D">
            <w:pPr>
              <w:widowControl w:val="0"/>
              <w:numPr>
                <w:ilvl w:val="0"/>
                <w:numId w:val="23"/>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asumarea rolului de subiect activ al vieţii politice;</w:t>
            </w:r>
          </w:p>
          <w:p w:rsidR="00E7031D" w:rsidRPr="00E7031D" w:rsidRDefault="00E7031D" w:rsidP="00E7031D">
            <w:pPr>
              <w:widowControl w:val="0"/>
              <w:numPr>
                <w:ilvl w:val="0"/>
                <w:numId w:val="23"/>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ataşament pentru cadrul axiologic al disciplinei;</w:t>
            </w:r>
          </w:p>
          <w:p w:rsidR="00E7031D" w:rsidRPr="00E7031D" w:rsidRDefault="00E7031D" w:rsidP="00E7031D">
            <w:pPr>
              <w:widowControl w:val="0"/>
              <w:numPr>
                <w:ilvl w:val="0"/>
                <w:numId w:val="23"/>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necesitate interiorizată pentru dezvoltarea profesională continuă;</w:t>
            </w:r>
          </w:p>
          <w:p w:rsidR="00E7031D" w:rsidRPr="00E7031D" w:rsidRDefault="00E7031D" w:rsidP="00E7031D">
            <w:pPr>
              <w:widowControl w:val="0"/>
              <w:numPr>
                <w:ilvl w:val="0"/>
                <w:numId w:val="25"/>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 xml:space="preserve">formarea şi exprimarea părerilor personale; </w:t>
            </w:r>
          </w:p>
          <w:p w:rsidR="00E7031D" w:rsidRPr="00E7031D" w:rsidRDefault="00E7031D" w:rsidP="00E7031D">
            <w:pPr>
              <w:widowControl w:val="0"/>
              <w:numPr>
                <w:ilvl w:val="0"/>
                <w:numId w:val="23"/>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aprecierea şi valorizarea diferitelor moduri de gândire şi acţiune.</w:t>
            </w:r>
          </w:p>
          <w:p w:rsidR="00E7031D" w:rsidRPr="00E7031D" w:rsidRDefault="00E7031D" w:rsidP="00E7031D">
            <w:pPr>
              <w:widowControl w:val="0"/>
              <w:spacing w:after="0" w:line="240" w:lineRule="auto"/>
              <w:jc w:val="center"/>
              <w:rPr>
                <w:rFonts w:ascii="Times New Roman" w:eastAsia="Calibri" w:hAnsi="Times New Roman" w:cs="Times New Roman"/>
                <w:lang w:val="ru-RU"/>
              </w:rPr>
            </w:pPr>
            <w:r w:rsidRPr="00E7031D">
              <w:rPr>
                <w:rFonts w:ascii="Times New Roman" w:eastAsia="Calibri" w:hAnsi="Times New Roman" w:cs="Times New Roman"/>
                <w:b/>
                <w:lang w:val="ru-RU"/>
              </w:rPr>
              <w:t>Obiective aptitudinale:</w:t>
            </w:r>
          </w:p>
          <w:p w:rsidR="00E7031D" w:rsidRPr="00E7031D" w:rsidRDefault="00E7031D" w:rsidP="00E7031D">
            <w:pPr>
              <w:widowControl w:val="0"/>
              <w:numPr>
                <w:ilvl w:val="0"/>
                <w:numId w:val="24"/>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 xml:space="preserve">alcătuirea discursurilor verbale şi scrise; </w:t>
            </w:r>
          </w:p>
          <w:p w:rsidR="00E7031D" w:rsidRPr="00E7031D" w:rsidRDefault="00E7031D" w:rsidP="00E7031D">
            <w:pPr>
              <w:widowControl w:val="0"/>
              <w:numPr>
                <w:ilvl w:val="0"/>
                <w:numId w:val="24"/>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utilizarea adecvată a limbajului de specialitate;</w:t>
            </w:r>
          </w:p>
          <w:p w:rsidR="00E7031D" w:rsidRPr="00E7031D" w:rsidRDefault="00E7031D" w:rsidP="00E7031D">
            <w:pPr>
              <w:widowControl w:val="0"/>
              <w:numPr>
                <w:ilvl w:val="0"/>
                <w:numId w:val="24"/>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analiza, sinteza, compararea fenomenelor politice;</w:t>
            </w:r>
          </w:p>
          <w:p w:rsidR="00E7031D" w:rsidRPr="00E7031D" w:rsidRDefault="00E7031D" w:rsidP="00E7031D">
            <w:pPr>
              <w:widowControl w:val="0"/>
              <w:numPr>
                <w:ilvl w:val="0"/>
                <w:numId w:val="24"/>
              </w:numPr>
              <w:spacing w:after="0" w:line="240" w:lineRule="auto"/>
              <w:ind w:left="0"/>
              <w:rPr>
                <w:rFonts w:ascii="Times New Roman" w:eastAsia="Calibri" w:hAnsi="Times New Roman" w:cs="Times New Roman"/>
                <w:lang w:val="ru-RU"/>
              </w:rPr>
            </w:pPr>
            <w:r w:rsidRPr="00E7031D">
              <w:rPr>
                <w:rFonts w:ascii="Times New Roman" w:eastAsia="Calibri" w:hAnsi="Times New Roman" w:cs="Times New Roman"/>
                <w:lang w:val="ru-RU"/>
              </w:rPr>
              <w:t>generalizarea materiei de studiu;</w:t>
            </w:r>
          </w:p>
          <w:p w:rsidR="00E7031D" w:rsidRPr="00E7031D" w:rsidRDefault="00E7031D" w:rsidP="00E7031D">
            <w:pPr>
              <w:widowControl w:val="0"/>
              <w:numPr>
                <w:ilvl w:val="0"/>
                <w:numId w:val="24"/>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aplicarea practică a principiilor, legilor, metodelor studiate;</w:t>
            </w:r>
          </w:p>
          <w:p w:rsidR="00E7031D" w:rsidRPr="00E7031D" w:rsidRDefault="00E7031D" w:rsidP="00E7031D">
            <w:pPr>
              <w:widowControl w:val="0"/>
              <w:numPr>
                <w:ilvl w:val="0"/>
                <w:numId w:val="24"/>
              </w:numPr>
              <w:spacing w:after="0" w:line="240" w:lineRule="auto"/>
              <w:ind w:left="0"/>
              <w:rPr>
                <w:rFonts w:ascii="Times New Roman" w:eastAsia="Calibri" w:hAnsi="Times New Roman" w:cs="Times New Roman"/>
                <w:lang w:val="ru-RU"/>
              </w:rPr>
            </w:pPr>
            <w:r w:rsidRPr="00E7031D">
              <w:rPr>
                <w:rFonts w:ascii="Times New Roman" w:eastAsia="Calibri" w:hAnsi="Times New Roman" w:cs="Times New Roman"/>
                <w:lang w:val="ru-RU"/>
              </w:rPr>
              <w:t>rezolvarea situaţiilor de problemă;</w:t>
            </w:r>
          </w:p>
          <w:p w:rsidR="00E7031D" w:rsidRPr="00E7031D" w:rsidRDefault="00E7031D" w:rsidP="00E7031D">
            <w:pPr>
              <w:widowControl w:val="0"/>
              <w:numPr>
                <w:ilvl w:val="0"/>
                <w:numId w:val="24"/>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dezvoltarea abilităţilor intelectuale: studiu independent, investigaţie, aplicare;</w:t>
            </w:r>
          </w:p>
          <w:p w:rsidR="00E7031D" w:rsidRPr="00E7031D" w:rsidRDefault="00E7031D" w:rsidP="00E7031D">
            <w:pPr>
              <w:widowControl w:val="0"/>
              <w:numPr>
                <w:ilvl w:val="0"/>
                <w:numId w:val="24"/>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dezvoltarea şi utilizarea competenţelor necesare în participarea la viaţa politică;</w:t>
            </w:r>
          </w:p>
          <w:p w:rsidR="00E7031D" w:rsidRPr="00E7031D" w:rsidRDefault="00E7031D" w:rsidP="00E7031D">
            <w:pPr>
              <w:widowControl w:val="0"/>
              <w:numPr>
                <w:ilvl w:val="0"/>
                <w:numId w:val="25"/>
              </w:numPr>
              <w:spacing w:after="0" w:line="240" w:lineRule="auto"/>
              <w:ind w:left="0"/>
              <w:rPr>
                <w:rFonts w:ascii="Times New Roman" w:eastAsia="Calibri" w:hAnsi="Times New Roman" w:cs="Times New Roman"/>
                <w:lang w:val="en-US"/>
              </w:rPr>
            </w:pPr>
            <w:r w:rsidRPr="00E7031D">
              <w:rPr>
                <w:rFonts w:ascii="Times New Roman" w:eastAsia="Calibri" w:hAnsi="Times New Roman" w:cs="Times New Roman"/>
                <w:lang w:val="en-US"/>
              </w:rPr>
              <w:t>interpretarea sau rezumarea mesajelor cu caracter politic.</w:t>
            </w:r>
          </w:p>
        </w:tc>
      </w:tr>
      <w:tr w:rsidR="00E7031D" w:rsidRPr="00E7031D" w:rsidTr="00E7031D">
        <w:trPr>
          <w:trHeight w:val="370"/>
        </w:trPr>
        <w:tc>
          <w:tcPr>
            <w:tcW w:w="3401" w:type="dxa"/>
            <w:tcBorders>
              <w:top w:val="single" w:sz="4" w:space="0" w:color="000000"/>
              <w:left w:val="single" w:sz="4" w:space="0" w:color="000000"/>
              <w:bottom w:val="single" w:sz="4" w:space="0" w:color="000000"/>
              <w:right w:val="nil"/>
            </w:tcBorders>
            <w:shd w:val="clear" w:color="auto" w:fill="auto"/>
          </w:tcPr>
          <w:p w:rsidR="00E7031D" w:rsidRPr="00E7031D" w:rsidRDefault="00E7031D" w:rsidP="00E7031D">
            <w:pPr>
              <w:widowControl w:val="0"/>
              <w:snapToGrid w:val="0"/>
              <w:spacing w:after="0" w:line="240" w:lineRule="auto"/>
              <w:rPr>
                <w:rFonts w:ascii="Times New Roman" w:eastAsia="Calibri" w:hAnsi="Times New Roman" w:cs="Times New Roman"/>
                <w:b/>
                <w:bCs/>
                <w:lang w:val="ru-RU"/>
              </w:rPr>
            </w:pPr>
            <w:r w:rsidRPr="00E7031D">
              <w:rPr>
                <w:rFonts w:ascii="Times New Roman" w:eastAsia="Calibri" w:hAnsi="Times New Roman" w:cs="Times New Roman"/>
                <w:b/>
                <w:bCs/>
                <w:lang w:val="ru-RU"/>
              </w:rPr>
              <w:t>Precondiţiile:</w:t>
            </w:r>
          </w:p>
        </w:tc>
        <w:tc>
          <w:tcPr>
            <w:tcW w:w="73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7031D" w:rsidRPr="00E7031D" w:rsidRDefault="00E7031D" w:rsidP="00E7031D">
            <w:pPr>
              <w:widowControl w:val="0"/>
              <w:shd w:val="clear" w:color="auto" w:fill="FFFFFF"/>
              <w:tabs>
                <w:tab w:val="left" w:pos="178"/>
              </w:tabs>
              <w:autoSpaceDE w:val="0"/>
              <w:snapToGrid w:val="0"/>
              <w:spacing w:after="0" w:line="240" w:lineRule="auto"/>
              <w:rPr>
                <w:rFonts w:ascii="Times New Roman" w:eastAsia="Calibri" w:hAnsi="Times New Roman" w:cs="Times New Roman"/>
                <w:spacing w:val="2"/>
                <w:lang w:val="en-US"/>
              </w:rPr>
            </w:pPr>
            <w:r w:rsidRPr="00E7031D">
              <w:rPr>
                <w:rFonts w:ascii="Times New Roman" w:eastAsia="Calibri" w:hAnsi="Times New Roman" w:cs="Times New Roman"/>
                <w:spacing w:val="2"/>
                <w:lang w:val="en-US"/>
              </w:rPr>
              <w:t>Cunoştinţe din domeniile Istorie, Filozofie, Teoria Generală a Dreptului, Drept Constituţional</w:t>
            </w:r>
          </w:p>
        </w:tc>
      </w:tr>
      <w:tr w:rsidR="00E7031D" w:rsidRPr="00E7031D" w:rsidTr="00E7031D">
        <w:trPr>
          <w:trHeight w:val="1500"/>
        </w:trPr>
        <w:tc>
          <w:tcPr>
            <w:tcW w:w="3401" w:type="dxa"/>
            <w:tcBorders>
              <w:top w:val="single" w:sz="4" w:space="0" w:color="000000"/>
              <w:left w:val="single" w:sz="4" w:space="0" w:color="000000"/>
              <w:bottom w:val="single" w:sz="4" w:space="0" w:color="000000"/>
              <w:right w:val="nil"/>
            </w:tcBorders>
            <w:shd w:val="clear" w:color="auto" w:fill="auto"/>
          </w:tcPr>
          <w:p w:rsidR="00E7031D" w:rsidRPr="00E7031D" w:rsidRDefault="00E7031D" w:rsidP="00E7031D">
            <w:pPr>
              <w:widowControl w:val="0"/>
              <w:snapToGrid w:val="0"/>
              <w:spacing w:after="0" w:line="240" w:lineRule="auto"/>
              <w:rPr>
                <w:rFonts w:ascii="Times New Roman" w:eastAsia="Calibri" w:hAnsi="Times New Roman" w:cs="Times New Roman"/>
                <w:b/>
                <w:bCs/>
                <w:lang w:val="ru-RU"/>
              </w:rPr>
            </w:pPr>
            <w:r w:rsidRPr="00E7031D">
              <w:rPr>
                <w:rFonts w:ascii="Times New Roman" w:eastAsia="Calibri" w:hAnsi="Times New Roman" w:cs="Times New Roman"/>
                <w:b/>
                <w:bCs/>
                <w:lang w:val="ru-RU"/>
              </w:rPr>
              <w:t>Conţinutul cursului</w:t>
            </w:r>
          </w:p>
        </w:tc>
        <w:tc>
          <w:tcPr>
            <w:tcW w:w="7328" w:type="dxa"/>
            <w:gridSpan w:val="4"/>
            <w:tcBorders>
              <w:top w:val="single" w:sz="4" w:space="0" w:color="000000"/>
              <w:left w:val="single" w:sz="4" w:space="0" w:color="000000"/>
              <w:bottom w:val="single" w:sz="4" w:space="0" w:color="000000"/>
              <w:right w:val="single" w:sz="4" w:space="0" w:color="000000"/>
            </w:tcBorders>
            <w:shd w:val="clear" w:color="auto" w:fill="auto"/>
          </w:tcPr>
          <w:p w:rsidR="00E7031D" w:rsidRPr="00E7031D" w:rsidRDefault="00E7031D" w:rsidP="00E7031D">
            <w:pPr>
              <w:spacing w:after="0" w:line="240" w:lineRule="auto"/>
              <w:jc w:val="both"/>
              <w:rPr>
                <w:rFonts w:ascii="Times New Roman" w:eastAsia="Calibri" w:hAnsi="Times New Roman" w:cs="Times New Roman"/>
                <w:lang w:val="ru-RU"/>
              </w:rPr>
            </w:pPr>
            <w:r w:rsidRPr="00E7031D">
              <w:rPr>
                <w:rFonts w:ascii="Times New Roman" w:eastAsia="Calibri" w:hAnsi="Times New Roman" w:cs="Times New Roman"/>
                <w:lang w:val="en-US"/>
              </w:rPr>
              <w:t xml:space="preserve">Obiectul de studiu al politologiei. Puterea politică. Sistemul politic. Statul - instituţia centrală a sistemului politic. Instituţia politică legislativă. Instituţia politică executivă. Instituţia şefului statului. Partidele politice. Regimurile politice nedemocratice. Regimurile politice democratice. Procesul electoral. Participarea politică. Cultura politică. Socializarea politică. Elitele politice. Liderismul politic. Conflictul politic. </w:t>
            </w:r>
            <w:r w:rsidRPr="00E7031D">
              <w:rPr>
                <w:rFonts w:ascii="Times New Roman" w:eastAsia="Calibri" w:hAnsi="Times New Roman" w:cs="Times New Roman"/>
                <w:lang w:val="ru-RU"/>
              </w:rPr>
              <w:t>Societatea civilă. Relaţiile politice internaţionale.</w:t>
            </w:r>
          </w:p>
        </w:tc>
      </w:tr>
      <w:tr w:rsidR="00E7031D" w:rsidRPr="00E7031D" w:rsidTr="00E7031D">
        <w:trPr>
          <w:trHeight w:val="3180"/>
        </w:trPr>
        <w:tc>
          <w:tcPr>
            <w:tcW w:w="3401" w:type="dxa"/>
            <w:tcBorders>
              <w:top w:val="single" w:sz="4" w:space="0" w:color="000000"/>
              <w:left w:val="single" w:sz="4" w:space="0" w:color="000000"/>
              <w:bottom w:val="single" w:sz="4" w:space="0" w:color="000000"/>
              <w:right w:val="nil"/>
            </w:tcBorders>
            <w:shd w:val="clear" w:color="auto" w:fill="auto"/>
          </w:tcPr>
          <w:p w:rsidR="00E7031D" w:rsidRPr="00E7031D" w:rsidRDefault="00E7031D" w:rsidP="00E7031D">
            <w:pPr>
              <w:widowControl w:val="0"/>
              <w:snapToGrid w:val="0"/>
              <w:spacing w:after="0" w:line="240" w:lineRule="auto"/>
              <w:rPr>
                <w:rFonts w:ascii="Times New Roman" w:eastAsia="Calibri" w:hAnsi="Times New Roman" w:cs="Times New Roman"/>
                <w:b/>
                <w:bCs/>
                <w:lang w:val="ru-RU"/>
              </w:rPr>
            </w:pPr>
            <w:r w:rsidRPr="00E7031D">
              <w:rPr>
                <w:rFonts w:ascii="Times New Roman" w:eastAsia="Calibri" w:hAnsi="Times New Roman" w:cs="Times New Roman"/>
                <w:b/>
                <w:bCs/>
                <w:lang w:val="ru-RU"/>
              </w:rPr>
              <w:t>Literatura recomandată:</w:t>
            </w:r>
          </w:p>
        </w:tc>
        <w:tc>
          <w:tcPr>
            <w:tcW w:w="7328" w:type="dxa"/>
            <w:gridSpan w:val="4"/>
            <w:tcBorders>
              <w:top w:val="single" w:sz="4" w:space="0" w:color="000000"/>
              <w:left w:val="single" w:sz="4" w:space="0" w:color="000000"/>
              <w:bottom w:val="single" w:sz="4" w:space="0" w:color="000000"/>
              <w:right w:val="single" w:sz="4" w:space="0" w:color="000000"/>
            </w:tcBorders>
            <w:shd w:val="clear" w:color="auto" w:fill="auto"/>
          </w:tcPr>
          <w:p w:rsidR="00E7031D" w:rsidRPr="00E7031D" w:rsidRDefault="00E7031D" w:rsidP="00E7031D">
            <w:pPr>
              <w:widowControl w:val="0"/>
              <w:numPr>
                <w:ilvl w:val="0"/>
                <w:numId w:val="26"/>
              </w:numPr>
              <w:spacing w:after="0" w:line="240" w:lineRule="auto"/>
              <w:ind w:left="0"/>
              <w:jc w:val="both"/>
              <w:rPr>
                <w:rFonts w:ascii="Times New Roman" w:eastAsia="Calibri" w:hAnsi="Times New Roman" w:cs="Times New Roman"/>
                <w:lang w:val="en-US"/>
              </w:rPr>
            </w:pPr>
            <w:r w:rsidRPr="00E7031D">
              <w:rPr>
                <w:rFonts w:ascii="Times New Roman" w:eastAsia="Calibri" w:hAnsi="Times New Roman" w:cs="Times New Roman"/>
                <w:lang w:val="en-US"/>
              </w:rPr>
              <w:t>Enciu N. Politologie: Curs universitar. - Chişinău: Civitas, 2005.</w:t>
            </w:r>
          </w:p>
          <w:p w:rsidR="00E7031D" w:rsidRPr="00E7031D" w:rsidRDefault="00E7031D" w:rsidP="00E7031D">
            <w:pPr>
              <w:widowControl w:val="0"/>
              <w:numPr>
                <w:ilvl w:val="0"/>
                <w:numId w:val="26"/>
              </w:numPr>
              <w:spacing w:after="0" w:line="240" w:lineRule="auto"/>
              <w:ind w:left="0"/>
              <w:jc w:val="both"/>
              <w:rPr>
                <w:rFonts w:ascii="Times New Roman" w:eastAsia="Calibri" w:hAnsi="Times New Roman" w:cs="Times New Roman"/>
                <w:lang w:val="en-US"/>
              </w:rPr>
            </w:pPr>
            <w:r w:rsidRPr="00E7031D">
              <w:rPr>
                <w:rFonts w:ascii="Times New Roman" w:eastAsia="Calibri" w:hAnsi="Times New Roman" w:cs="Times New Roman"/>
                <w:lang w:val="en-US"/>
              </w:rPr>
              <w:t xml:space="preserve">Fisichella D. Ştiinţa politică. Probleme, concepte teorii. - Chişinău, 2000. </w:t>
            </w:r>
          </w:p>
          <w:p w:rsidR="00E7031D" w:rsidRPr="00E7031D" w:rsidRDefault="00E7031D" w:rsidP="00E7031D">
            <w:pPr>
              <w:widowControl w:val="0"/>
              <w:numPr>
                <w:ilvl w:val="0"/>
                <w:numId w:val="26"/>
              </w:numPr>
              <w:tabs>
                <w:tab w:val="num" w:pos="927"/>
              </w:tabs>
              <w:spacing w:after="0" w:line="240" w:lineRule="auto"/>
              <w:ind w:left="0"/>
              <w:jc w:val="both"/>
              <w:rPr>
                <w:rFonts w:ascii="Times New Roman" w:eastAsia="Calibri" w:hAnsi="Times New Roman" w:cs="Times New Roman"/>
                <w:lang w:val="ru-RU"/>
              </w:rPr>
            </w:pPr>
            <w:r w:rsidRPr="00E7031D">
              <w:rPr>
                <w:rFonts w:ascii="Times New Roman" w:eastAsia="Calibri" w:hAnsi="Times New Roman" w:cs="Times New Roman"/>
                <w:lang w:val="en-US"/>
              </w:rPr>
              <w:t xml:space="preserve">Iliescu A.-P. Introducere în politologie.- </w:t>
            </w:r>
            <w:r w:rsidRPr="00E7031D">
              <w:rPr>
                <w:rFonts w:ascii="Times New Roman" w:eastAsia="Calibri" w:hAnsi="Times New Roman" w:cs="Times New Roman"/>
                <w:lang w:val="ru-RU"/>
              </w:rPr>
              <w:t xml:space="preserve">Bucureşti, 2002. </w:t>
            </w:r>
          </w:p>
          <w:p w:rsidR="00E7031D" w:rsidRPr="00E7031D" w:rsidRDefault="00E7031D" w:rsidP="00E7031D">
            <w:pPr>
              <w:widowControl w:val="0"/>
              <w:numPr>
                <w:ilvl w:val="0"/>
                <w:numId w:val="26"/>
              </w:numPr>
              <w:tabs>
                <w:tab w:val="num" w:pos="927"/>
              </w:tabs>
              <w:spacing w:after="0" w:line="240" w:lineRule="auto"/>
              <w:ind w:left="0"/>
              <w:jc w:val="both"/>
              <w:rPr>
                <w:rFonts w:ascii="Times New Roman" w:eastAsia="Calibri" w:hAnsi="Times New Roman" w:cs="Times New Roman"/>
                <w:lang w:val="ru-RU"/>
              </w:rPr>
            </w:pPr>
            <w:r w:rsidRPr="00E7031D">
              <w:rPr>
                <w:rFonts w:ascii="Times New Roman" w:eastAsia="Calibri" w:hAnsi="Times New Roman" w:cs="Times New Roman"/>
                <w:lang w:val="en-US"/>
              </w:rPr>
              <w:t xml:space="preserve">Manual de ştiinţă politică / ed.: Robert E.Goodin, Hans-Dieter Klingeman.- </w:t>
            </w:r>
            <w:r w:rsidRPr="00E7031D">
              <w:rPr>
                <w:rFonts w:ascii="Times New Roman" w:eastAsia="Calibri" w:hAnsi="Times New Roman" w:cs="Times New Roman"/>
                <w:lang w:val="ru-RU"/>
              </w:rPr>
              <w:t>Iaşi: Polirom, 2005.</w:t>
            </w:r>
          </w:p>
          <w:p w:rsidR="00E7031D" w:rsidRPr="00E7031D" w:rsidRDefault="00E7031D" w:rsidP="00E7031D">
            <w:pPr>
              <w:widowControl w:val="0"/>
              <w:numPr>
                <w:ilvl w:val="0"/>
                <w:numId w:val="26"/>
              </w:numPr>
              <w:tabs>
                <w:tab w:val="num" w:pos="927"/>
              </w:tabs>
              <w:spacing w:after="0" w:line="240" w:lineRule="auto"/>
              <w:ind w:left="0"/>
              <w:jc w:val="both"/>
              <w:rPr>
                <w:rFonts w:ascii="Times New Roman" w:eastAsia="Calibri" w:hAnsi="Times New Roman" w:cs="Times New Roman"/>
                <w:lang w:val="ru-RU"/>
              </w:rPr>
            </w:pPr>
            <w:r w:rsidRPr="00E7031D">
              <w:rPr>
                <w:rFonts w:ascii="Times New Roman" w:eastAsia="Calibri" w:hAnsi="Times New Roman" w:cs="Times New Roman"/>
                <w:lang w:val="ru-RU"/>
              </w:rPr>
              <w:t xml:space="preserve">Mitran I. Politologie.- Bucureşti, 2000. </w:t>
            </w:r>
          </w:p>
          <w:p w:rsidR="00E7031D" w:rsidRPr="00E7031D" w:rsidRDefault="00E7031D" w:rsidP="00E7031D">
            <w:pPr>
              <w:widowControl w:val="0"/>
              <w:numPr>
                <w:ilvl w:val="0"/>
                <w:numId w:val="26"/>
              </w:numPr>
              <w:tabs>
                <w:tab w:val="num" w:pos="927"/>
              </w:tabs>
              <w:spacing w:after="0" w:line="240" w:lineRule="auto"/>
              <w:ind w:left="0"/>
              <w:jc w:val="both"/>
              <w:rPr>
                <w:rFonts w:ascii="Times New Roman" w:eastAsia="Calibri" w:hAnsi="Times New Roman" w:cs="Times New Roman"/>
                <w:lang w:val="en-US"/>
              </w:rPr>
            </w:pPr>
            <w:r w:rsidRPr="00E7031D">
              <w:rPr>
                <w:rFonts w:ascii="Times New Roman" w:eastAsia="Calibri" w:hAnsi="Times New Roman" w:cs="Times New Roman"/>
                <w:lang w:val="en-US"/>
              </w:rPr>
              <w:t xml:space="preserve">Pasquino G. Curs de ştiinţă politică. - Iaşi: Institutul European, 2002. </w:t>
            </w:r>
          </w:p>
          <w:p w:rsidR="00E7031D" w:rsidRPr="00E7031D" w:rsidRDefault="00E7031D" w:rsidP="00E7031D">
            <w:pPr>
              <w:widowControl w:val="0"/>
              <w:numPr>
                <w:ilvl w:val="0"/>
                <w:numId w:val="26"/>
              </w:numPr>
              <w:tabs>
                <w:tab w:val="num" w:pos="927"/>
              </w:tabs>
              <w:spacing w:after="0" w:line="240" w:lineRule="auto"/>
              <w:ind w:left="0"/>
              <w:rPr>
                <w:rFonts w:ascii="Times New Roman" w:eastAsia="Calibri" w:hAnsi="Times New Roman" w:cs="Times New Roman"/>
                <w:lang w:val="ru-RU"/>
              </w:rPr>
            </w:pPr>
            <w:r w:rsidRPr="00E7031D">
              <w:rPr>
                <w:rFonts w:ascii="Times New Roman" w:eastAsia="Calibri" w:hAnsi="Times New Roman" w:cs="Times New Roman"/>
                <w:lang w:val="en-US"/>
              </w:rPr>
              <w:t xml:space="preserve">Roşca L., Volcov E. Politologia. </w:t>
            </w:r>
            <w:r w:rsidRPr="00E7031D">
              <w:rPr>
                <w:rFonts w:ascii="Times New Roman" w:eastAsia="Calibri" w:hAnsi="Times New Roman" w:cs="Times New Roman"/>
                <w:lang w:val="ru-RU"/>
              </w:rPr>
              <w:t xml:space="preserve">Lucrare metodico-didactică. Chişinău, 1999. </w:t>
            </w:r>
          </w:p>
          <w:p w:rsidR="00E7031D" w:rsidRPr="00E7031D" w:rsidRDefault="00E7031D" w:rsidP="00E7031D">
            <w:pPr>
              <w:widowControl w:val="0"/>
              <w:numPr>
                <w:ilvl w:val="0"/>
                <w:numId w:val="26"/>
              </w:numPr>
              <w:tabs>
                <w:tab w:val="num" w:pos="927"/>
              </w:tabs>
              <w:spacing w:after="0" w:line="240" w:lineRule="auto"/>
              <w:ind w:left="0"/>
              <w:rPr>
                <w:rFonts w:ascii="Times New Roman" w:eastAsia="Calibri" w:hAnsi="Times New Roman" w:cs="Times New Roman"/>
                <w:lang w:val="ru-RU"/>
              </w:rPr>
            </w:pPr>
            <w:r w:rsidRPr="00E7031D">
              <w:rPr>
                <w:rFonts w:ascii="Times New Roman" w:eastAsia="Calibri" w:hAnsi="Times New Roman" w:cs="Times New Roman"/>
                <w:lang w:val="ru-RU"/>
              </w:rPr>
              <w:t>Vâlsan C. Politologie.- Bucureşti, 1997.</w:t>
            </w:r>
          </w:p>
          <w:p w:rsidR="00E7031D" w:rsidRPr="00E7031D" w:rsidRDefault="00E7031D" w:rsidP="00E7031D">
            <w:pPr>
              <w:widowControl w:val="0"/>
              <w:numPr>
                <w:ilvl w:val="0"/>
                <w:numId w:val="26"/>
              </w:numPr>
              <w:spacing w:after="0" w:line="240" w:lineRule="auto"/>
              <w:ind w:left="0"/>
              <w:jc w:val="both"/>
              <w:rPr>
                <w:rFonts w:ascii="Times New Roman" w:eastAsia="Calibri" w:hAnsi="Times New Roman" w:cs="Times New Roman"/>
                <w:lang w:val="ru-RU"/>
              </w:rPr>
            </w:pPr>
            <w:r w:rsidRPr="00E7031D">
              <w:rPr>
                <w:rFonts w:ascii="Times New Roman" w:eastAsia="Calibri" w:hAnsi="Times New Roman" w:cs="Times New Roman"/>
                <w:lang w:val="ru-RU"/>
              </w:rPr>
              <w:t>Voiculescu M. Politologie. - Bucureşti, 1998.</w:t>
            </w:r>
          </w:p>
          <w:p w:rsidR="00E7031D" w:rsidRPr="00E7031D" w:rsidRDefault="00E7031D" w:rsidP="00E7031D">
            <w:pPr>
              <w:widowControl w:val="0"/>
              <w:numPr>
                <w:ilvl w:val="0"/>
                <w:numId w:val="26"/>
              </w:numPr>
              <w:spacing w:after="0" w:line="240" w:lineRule="auto"/>
              <w:ind w:left="0"/>
              <w:jc w:val="both"/>
              <w:rPr>
                <w:rFonts w:ascii="Times New Roman" w:eastAsia="Calibri" w:hAnsi="Times New Roman" w:cs="Times New Roman"/>
                <w:lang w:val="ru-RU"/>
              </w:rPr>
            </w:pPr>
            <w:r w:rsidRPr="00E7031D">
              <w:rPr>
                <w:rFonts w:ascii="Times New Roman" w:eastAsia="Calibri" w:hAnsi="Times New Roman" w:cs="Times New Roman"/>
                <w:lang w:val="ru-RU"/>
              </w:rPr>
              <w:t>Zavtur A., Pîrţac G., Tomozei T., Varzari P. Studiu în ştiinţa politicii. - Chişinău, 2001.</w:t>
            </w:r>
          </w:p>
        </w:tc>
      </w:tr>
      <w:tr w:rsidR="00E7031D" w:rsidRPr="00E7031D" w:rsidTr="00E7031D">
        <w:trPr>
          <w:trHeight w:val="252"/>
        </w:trPr>
        <w:tc>
          <w:tcPr>
            <w:tcW w:w="3401" w:type="dxa"/>
            <w:tcBorders>
              <w:top w:val="single" w:sz="4" w:space="0" w:color="000000"/>
              <w:left w:val="single" w:sz="4" w:space="0" w:color="000000"/>
              <w:bottom w:val="single" w:sz="4" w:space="0" w:color="000000"/>
              <w:right w:val="nil"/>
            </w:tcBorders>
            <w:shd w:val="clear" w:color="auto" w:fill="auto"/>
          </w:tcPr>
          <w:p w:rsidR="00E7031D" w:rsidRPr="00E7031D" w:rsidRDefault="00E7031D" w:rsidP="00E7031D">
            <w:pPr>
              <w:widowControl w:val="0"/>
              <w:snapToGrid w:val="0"/>
              <w:spacing w:after="0" w:line="240" w:lineRule="auto"/>
              <w:rPr>
                <w:rFonts w:ascii="Times New Roman" w:eastAsia="Calibri" w:hAnsi="Times New Roman" w:cs="Times New Roman"/>
                <w:b/>
                <w:bCs/>
                <w:lang w:val="en-US"/>
              </w:rPr>
            </w:pPr>
            <w:r w:rsidRPr="00E7031D">
              <w:rPr>
                <w:rFonts w:ascii="Times New Roman" w:eastAsia="Calibri" w:hAnsi="Times New Roman" w:cs="Times New Roman"/>
                <w:b/>
                <w:bCs/>
                <w:lang w:val="en-US"/>
              </w:rPr>
              <w:t>Metodele de predare şi învăţare</w:t>
            </w:r>
          </w:p>
        </w:tc>
        <w:tc>
          <w:tcPr>
            <w:tcW w:w="73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7031D" w:rsidRPr="00E7031D" w:rsidRDefault="00E7031D" w:rsidP="00E7031D">
            <w:pPr>
              <w:widowControl w:val="0"/>
              <w:shd w:val="clear" w:color="auto" w:fill="FFFFFF"/>
              <w:tabs>
                <w:tab w:val="left" w:pos="346"/>
              </w:tabs>
              <w:autoSpaceDE w:val="0"/>
              <w:snapToGrid w:val="0"/>
              <w:spacing w:after="0" w:line="240" w:lineRule="auto"/>
              <w:rPr>
                <w:rFonts w:ascii="Times New Roman" w:eastAsia="Calibri" w:hAnsi="Times New Roman" w:cs="Times New Roman"/>
                <w:spacing w:val="1"/>
                <w:lang w:val="en-US"/>
              </w:rPr>
            </w:pPr>
            <w:r w:rsidRPr="00E7031D">
              <w:rPr>
                <w:rFonts w:ascii="Times New Roman" w:eastAsia="Calibri" w:hAnsi="Times New Roman" w:cs="Times New Roman"/>
                <w:spacing w:val="1"/>
                <w:lang w:val="en-US"/>
              </w:rPr>
              <w:t>Prelegerea, dezbaterea, expunerea sistematică, conversaţia euristică.</w:t>
            </w:r>
          </w:p>
        </w:tc>
      </w:tr>
      <w:tr w:rsidR="00E7031D" w:rsidRPr="00E7031D" w:rsidTr="00E7031D">
        <w:trPr>
          <w:trHeight w:val="743"/>
        </w:trPr>
        <w:tc>
          <w:tcPr>
            <w:tcW w:w="3401" w:type="dxa"/>
            <w:tcBorders>
              <w:top w:val="single" w:sz="4" w:space="0" w:color="000000"/>
              <w:left w:val="single" w:sz="4" w:space="0" w:color="000000"/>
              <w:bottom w:val="single" w:sz="4" w:space="0" w:color="000000"/>
              <w:right w:val="nil"/>
            </w:tcBorders>
            <w:shd w:val="clear" w:color="auto" w:fill="auto"/>
          </w:tcPr>
          <w:p w:rsidR="00E7031D" w:rsidRPr="00E7031D" w:rsidRDefault="00E7031D" w:rsidP="00E7031D">
            <w:pPr>
              <w:widowControl w:val="0"/>
              <w:snapToGrid w:val="0"/>
              <w:spacing w:after="0" w:line="240" w:lineRule="auto"/>
              <w:rPr>
                <w:rFonts w:ascii="Times New Roman" w:eastAsia="Calibri" w:hAnsi="Times New Roman" w:cs="Times New Roman"/>
                <w:b/>
                <w:bCs/>
                <w:lang w:val="ru-RU"/>
              </w:rPr>
            </w:pPr>
            <w:r w:rsidRPr="00E7031D">
              <w:rPr>
                <w:rFonts w:ascii="Times New Roman" w:eastAsia="Calibri" w:hAnsi="Times New Roman" w:cs="Times New Roman"/>
                <w:b/>
                <w:bCs/>
                <w:lang w:val="ru-RU"/>
              </w:rPr>
              <w:t>Metodele de evaluare</w:t>
            </w:r>
          </w:p>
        </w:tc>
        <w:tc>
          <w:tcPr>
            <w:tcW w:w="7328" w:type="dxa"/>
            <w:gridSpan w:val="4"/>
            <w:tcBorders>
              <w:top w:val="single" w:sz="4" w:space="0" w:color="000000"/>
              <w:left w:val="single" w:sz="4" w:space="0" w:color="000000"/>
              <w:bottom w:val="single" w:sz="4" w:space="0" w:color="000000"/>
              <w:right w:val="single" w:sz="4" w:space="0" w:color="000000"/>
            </w:tcBorders>
            <w:shd w:val="clear" w:color="auto" w:fill="auto"/>
          </w:tcPr>
          <w:p w:rsidR="00E7031D" w:rsidRPr="00E7031D" w:rsidRDefault="00E7031D" w:rsidP="00E7031D">
            <w:pPr>
              <w:widowControl w:val="0"/>
              <w:shd w:val="clear" w:color="auto" w:fill="FFFFFF"/>
              <w:tabs>
                <w:tab w:val="left" w:pos="346"/>
              </w:tabs>
              <w:autoSpaceDE w:val="0"/>
              <w:snapToGrid w:val="0"/>
              <w:spacing w:after="0" w:line="240" w:lineRule="auto"/>
              <w:rPr>
                <w:rFonts w:ascii="Times New Roman" w:eastAsia="Calibri" w:hAnsi="Times New Roman" w:cs="Times New Roman"/>
                <w:spacing w:val="1"/>
                <w:lang w:val="en-US"/>
              </w:rPr>
            </w:pPr>
            <w:r w:rsidRPr="00E7031D">
              <w:rPr>
                <w:rFonts w:ascii="Times New Roman" w:eastAsia="Calibri" w:hAnsi="Times New Roman" w:cs="Times New Roman"/>
                <w:spacing w:val="1"/>
                <w:lang w:val="en-US"/>
              </w:rPr>
              <w:t>Evaluare curentă – 60 % din nota finală (participarea la dezbateri la seminar, elaborarea unor lucrări la seminar, activitatea depusă pe parcursul semestrului);</w:t>
            </w:r>
          </w:p>
          <w:p w:rsidR="00E7031D" w:rsidRPr="00E7031D" w:rsidRDefault="00E7031D" w:rsidP="00E7031D">
            <w:pPr>
              <w:widowControl w:val="0"/>
              <w:shd w:val="clear" w:color="auto" w:fill="FFFFFF"/>
              <w:tabs>
                <w:tab w:val="left" w:pos="346"/>
              </w:tabs>
              <w:autoSpaceDE w:val="0"/>
              <w:snapToGrid w:val="0"/>
              <w:spacing w:after="0" w:line="240" w:lineRule="auto"/>
              <w:rPr>
                <w:rFonts w:ascii="Times New Roman" w:eastAsia="Calibri" w:hAnsi="Times New Roman" w:cs="Times New Roman"/>
                <w:spacing w:val="1"/>
                <w:lang w:val="en-US"/>
              </w:rPr>
            </w:pPr>
            <w:r w:rsidRPr="00E7031D">
              <w:rPr>
                <w:rFonts w:ascii="Times New Roman" w:eastAsia="Calibri" w:hAnsi="Times New Roman" w:cs="Times New Roman"/>
                <w:spacing w:val="1"/>
                <w:lang w:val="en-US"/>
              </w:rPr>
              <w:t>Evaluare finală – 40 % din nota finală (rezolvarea unui test)</w:t>
            </w:r>
          </w:p>
        </w:tc>
      </w:tr>
    </w:tbl>
    <w:tbl>
      <w:tblPr>
        <w:tblW w:w="1024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450"/>
        <w:gridCol w:w="1523"/>
        <w:gridCol w:w="1048"/>
        <w:gridCol w:w="992"/>
        <w:gridCol w:w="1104"/>
        <w:gridCol w:w="497"/>
        <w:gridCol w:w="723"/>
        <w:gridCol w:w="608"/>
        <w:gridCol w:w="76"/>
        <w:gridCol w:w="414"/>
        <w:gridCol w:w="125"/>
        <w:gridCol w:w="95"/>
        <w:gridCol w:w="367"/>
        <w:gridCol w:w="66"/>
        <w:gridCol w:w="14"/>
        <w:gridCol w:w="563"/>
      </w:tblGrid>
      <w:tr w:rsidR="00E7031D" w:rsidRPr="00E7031D" w:rsidTr="00AD2FB0">
        <w:trPr>
          <w:trHeight w:val="312"/>
        </w:trPr>
        <w:tc>
          <w:tcPr>
            <w:tcW w:w="2034"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0"/>
                <w:szCs w:val="20"/>
                <w:lang w:val="en-US"/>
              </w:rPr>
            </w:pPr>
            <w:r w:rsidRPr="00E7031D">
              <w:rPr>
                <w:rFonts w:ascii="Times New Roman" w:eastAsia="Times New Roman" w:hAnsi="Times New Roman" w:cs="Times New Roman"/>
                <w:sz w:val="20"/>
                <w:szCs w:val="20"/>
                <w:lang w:val="en-US"/>
              </w:rPr>
              <w:lastRenderedPageBreak/>
              <w:t>Denumirea disciplinei</w:t>
            </w:r>
          </w:p>
        </w:tc>
        <w:tc>
          <w:tcPr>
            <w:tcW w:w="8213" w:type="dxa"/>
            <w:gridSpan w:val="15"/>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jc w:val="center"/>
              <w:rPr>
                <w:rFonts w:ascii="Times New Roman" w:eastAsia="Times New Roman" w:hAnsi="Times New Roman" w:cs="Times New Roman"/>
                <w:sz w:val="24"/>
                <w:szCs w:val="24"/>
              </w:rPr>
            </w:pPr>
            <w:r w:rsidRPr="00E7031D">
              <w:rPr>
                <w:rFonts w:ascii="Times New Roman" w:eastAsia="Times New Roman" w:hAnsi="Times New Roman" w:cs="Times New Roman"/>
                <w:sz w:val="24"/>
                <w:szCs w:val="24"/>
              </w:rPr>
              <w:t xml:space="preserve">Serviciul psihologic şcolar  </w:t>
            </w:r>
          </w:p>
        </w:tc>
      </w:tr>
      <w:tr w:rsidR="00E7031D" w:rsidRPr="00E7031D" w:rsidTr="00AD2FB0">
        <w:trPr>
          <w:trHeight w:val="312"/>
        </w:trPr>
        <w:tc>
          <w:tcPr>
            <w:tcW w:w="1583"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18"/>
                <w:szCs w:val="18"/>
              </w:rPr>
            </w:pPr>
            <w:r w:rsidRPr="00E7031D">
              <w:rPr>
                <w:rFonts w:ascii="Times New Roman" w:eastAsia="Times New Roman" w:hAnsi="Times New Roman" w:cs="Times New Roman"/>
                <w:sz w:val="18"/>
                <w:szCs w:val="18"/>
              </w:rPr>
              <w:t>Codul disciplinei</w:t>
            </w:r>
          </w:p>
        </w:tc>
        <w:tc>
          <w:tcPr>
            <w:tcW w:w="1971"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S</w:t>
            </w:r>
            <w:r w:rsidRPr="00E7031D">
              <w:rPr>
                <w:rFonts w:ascii="Times New Roman" w:eastAsia="Times New Roman" w:hAnsi="Times New Roman" w:cs="Times New Roman"/>
                <w:sz w:val="24"/>
                <w:szCs w:val="24"/>
                <w:vertAlign w:val="subscript"/>
                <w:lang w:val="en-US"/>
              </w:rPr>
              <w:t>1</w:t>
            </w:r>
            <w:r w:rsidRPr="00E7031D">
              <w:rPr>
                <w:rFonts w:ascii="Times New Roman" w:eastAsia="Times New Roman" w:hAnsi="Times New Roman" w:cs="Times New Roman"/>
                <w:sz w:val="24"/>
                <w:szCs w:val="24"/>
                <w:lang w:val="ru-RU"/>
              </w:rPr>
              <w:t>.0</w:t>
            </w:r>
            <w:r w:rsidRPr="00E7031D">
              <w:rPr>
                <w:rFonts w:ascii="Times New Roman" w:eastAsia="Times New Roman" w:hAnsi="Times New Roman" w:cs="Times New Roman"/>
                <w:sz w:val="24"/>
                <w:szCs w:val="24"/>
                <w:lang w:val="en-US"/>
              </w:rPr>
              <w:t>5</w:t>
            </w:r>
            <w:r w:rsidRPr="00E7031D">
              <w:rPr>
                <w:rFonts w:ascii="Times New Roman" w:eastAsia="Times New Roman" w:hAnsi="Times New Roman" w:cs="Times New Roman"/>
                <w:sz w:val="24"/>
                <w:szCs w:val="24"/>
                <w:lang w:val="ru-RU"/>
              </w:rPr>
              <w:t>.O.0</w:t>
            </w:r>
            <w:r w:rsidRPr="00E7031D">
              <w:rPr>
                <w:rFonts w:ascii="Times New Roman" w:eastAsia="Times New Roman" w:hAnsi="Times New Roman" w:cs="Times New Roman"/>
                <w:sz w:val="24"/>
                <w:szCs w:val="24"/>
                <w:lang w:val="en-US"/>
              </w:rPr>
              <w:t>36</w:t>
            </w:r>
          </w:p>
        </w:tc>
        <w:tc>
          <w:tcPr>
            <w:tcW w:w="1049"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0"/>
                <w:szCs w:val="20"/>
                <w:lang w:val="en-US"/>
              </w:rPr>
            </w:pPr>
            <w:r w:rsidRPr="00E7031D">
              <w:rPr>
                <w:rFonts w:ascii="Times New Roman" w:eastAsia="Times New Roman" w:hAnsi="Times New Roman" w:cs="Times New Roman"/>
                <w:sz w:val="20"/>
                <w:szCs w:val="20"/>
                <w:lang w:val="en-US"/>
              </w:rPr>
              <w:t xml:space="preserve">Anul </w:t>
            </w:r>
          </w:p>
        </w:tc>
        <w:tc>
          <w:tcPr>
            <w:tcW w:w="993"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jc w:val="center"/>
              <w:rPr>
                <w:rFonts w:ascii="Times New Roman" w:eastAsia="Times New Roman" w:hAnsi="Times New Roman" w:cs="Times New Roman"/>
                <w:sz w:val="20"/>
                <w:szCs w:val="20"/>
              </w:rPr>
            </w:pPr>
            <w:r w:rsidRPr="00E7031D">
              <w:rPr>
                <w:rFonts w:ascii="Times New Roman" w:eastAsia="Times New Roman" w:hAnsi="Times New Roman" w:cs="Times New Roman"/>
                <w:sz w:val="20"/>
                <w:szCs w:val="20"/>
              </w:rPr>
              <w:t>III</w:t>
            </w:r>
          </w:p>
        </w:tc>
        <w:tc>
          <w:tcPr>
            <w:tcW w:w="1104"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0"/>
                <w:szCs w:val="20"/>
                <w:lang w:val="en-US"/>
              </w:rPr>
            </w:pPr>
            <w:r w:rsidRPr="00E7031D">
              <w:rPr>
                <w:rFonts w:ascii="Times New Roman" w:eastAsia="Times New Roman" w:hAnsi="Times New Roman" w:cs="Times New Roman"/>
                <w:sz w:val="20"/>
                <w:szCs w:val="20"/>
                <w:lang w:val="en-US"/>
              </w:rPr>
              <w:t>semestrul</w:t>
            </w:r>
          </w:p>
        </w:tc>
        <w:tc>
          <w:tcPr>
            <w:tcW w:w="1218"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jc w:val="center"/>
              <w:rPr>
                <w:rFonts w:ascii="Times New Roman" w:eastAsia="Times New Roman" w:hAnsi="Times New Roman" w:cs="Times New Roman"/>
                <w:sz w:val="20"/>
                <w:szCs w:val="20"/>
              </w:rPr>
            </w:pPr>
            <w:r w:rsidRPr="00E7031D">
              <w:rPr>
                <w:rFonts w:ascii="Times New Roman" w:eastAsia="Times New Roman" w:hAnsi="Times New Roman" w:cs="Times New Roman"/>
                <w:sz w:val="20"/>
                <w:szCs w:val="20"/>
              </w:rPr>
              <w:t>VI</w:t>
            </w:r>
          </w:p>
        </w:tc>
        <w:tc>
          <w:tcPr>
            <w:tcW w:w="1098" w:type="dxa"/>
            <w:gridSpan w:val="3"/>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0"/>
                <w:szCs w:val="20"/>
                <w:lang w:val="en-US"/>
              </w:rPr>
            </w:pPr>
            <w:r w:rsidRPr="00E7031D">
              <w:rPr>
                <w:rFonts w:ascii="Times New Roman" w:eastAsia="Times New Roman" w:hAnsi="Times New Roman" w:cs="Times New Roman"/>
                <w:sz w:val="20"/>
                <w:szCs w:val="20"/>
                <w:lang w:val="en-US"/>
              </w:rPr>
              <w:t>Anul univ.</w:t>
            </w:r>
          </w:p>
        </w:tc>
        <w:tc>
          <w:tcPr>
            <w:tcW w:w="1229" w:type="dxa"/>
            <w:gridSpan w:val="6"/>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rPr>
            </w:pPr>
          </w:p>
        </w:tc>
      </w:tr>
      <w:tr w:rsidR="00E7031D" w:rsidRPr="00E7031D" w:rsidTr="00AD2FB0">
        <w:trPr>
          <w:trHeight w:val="307"/>
        </w:trPr>
        <w:tc>
          <w:tcPr>
            <w:tcW w:w="2034"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rPr>
            </w:pPr>
            <w:r w:rsidRPr="00E7031D">
              <w:rPr>
                <w:rFonts w:ascii="Times New Roman" w:eastAsia="Times New Roman" w:hAnsi="Times New Roman" w:cs="Times New Roman"/>
                <w:sz w:val="24"/>
                <w:szCs w:val="24"/>
              </w:rPr>
              <w:t xml:space="preserve">Facultatea </w:t>
            </w:r>
          </w:p>
        </w:tc>
        <w:tc>
          <w:tcPr>
            <w:tcW w:w="5886" w:type="dxa"/>
            <w:gridSpan w:val="6"/>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rPr>
            </w:pPr>
            <w:r w:rsidRPr="00E7031D">
              <w:rPr>
                <w:rFonts w:ascii="Times New Roman" w:eastAsia="Times New Roman" w:hAnsi="Times New Roman" w:cs="Times New Roman"/>
                <w:sz w:val="24"/>
                <w:szCs w:val="24"/>
              </w:rPr>
              <w:t>Istorie şi Filologie</w:t>
            </w:r>
          </w:p>
        </w:tc>
        <w:tc>
          <w:tcPr>
            <w:tcW w:w="1751" w:type="dxa"/>
            <w:gridSpan w:val="7"/>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18"/>
                <w:szCs w:val="18"/>
                <w:lang w:val="en-US"/>
              </w:rPr>
            </w:pPr>
            <w:r w:rsidRPr="00E7031D">
              <w:rPr>
                <w:rFonts w:ascii="Times New Roman" w:eastAsia="Times New Roman" w:hAnsi="Times New Roman" w:cs="Times New Roman"/>
                <w:sz w:val="18"/>
                <w:szCs w:val="18"/>
                <w:lang w:val="en-US"/>
              </w:rPr>
              <w:t>Num</w:t>
            </w:r>
            <w:r w:rsidRPr="00E7031D">
              <w:rPr>
                <w:rFonts w:ascii="Times New Roman" w:eastAsia="Times New Roman" w:hAnsi="Times New Roman" w:cs="Times New Roman"/>
                <w:sz w:val="18"/>
                <w:szCs w:val="18"/>
              </w:rPr>
              <w:t>ă</w:t>
            </w:r>
            <w:r w:rsidRPr="00E7031D">
              <w:rPr>
                <w:rFonts w:ascii="Times New Roman" w:eastAsia="Times New Roman" w:hAnsi="Times New Roman" w:cs="Times New Roman"/>
                <w:sz w:val="18"/>
                <w:szCs w:val="18"/>
                <w:lang w:val="en-US"/>
              </w:rPr>
              <w:t>rul de credite</w:t>
            </w:r>
          </w:p>
        </w:tc>
        <w:tc>
          <w:tcPr>
            <w:tcW w:w="576" w:type="dxa"/>
            <w:gridSpan w:val="2"/>
            <w:tcBorders>
              <w:top w:val="single" w:sz="4" w:space="0" w:color="auto"/>
              <w:left w:val="single" w:sz="4" w:space="0" w:color="auto"/>
              <w:bottom w:val="single" w:sz="4" w:space="0" w:color="auto"/>
              <w:right w:val="single" w:sz="4" w:space="0" w:color="auto"/>
            </w:tcBorders>
          </w:tcPr>
          <w:p w:rsidR="00E7031D" w:rsidRPr="00E7031D" w:rsidRDefault="00E7031D" w:rsidP="00E7031D">
            <w:pPr>
              <w:spacing w:after="0" w:line="276" w:lineRule="auto"/>
              <w:jc w:val="center"/>
              <w:rPr>
                <w:rFonts w:ascii="Times New Roman" w:eastAsia="Times New Roman" w:hAnsi="Times New Roman" w:cs="Times New Roman"/>
                <w:sz w:val="24"/>
                <w:szCs w:val="24"/>
              </w:rPr>
            </w:pPr>
          </w:p>
        </w:tc>
      </w:tr>
      <w:tr w:rsidR="00E7031D" w:rsidRPr="00E7031D" w:rsidTr="00AD2FB0">
        <w:trPr>
          <w:trHeight w:val="312"/>
        </w:trPr>
        <w:tc>
          <w:tcPr>
            <w:tcW w:w="2034"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rPr>
            </w:pPr>
            <w:r w:rsidRPr="00E7031D">
              <w:rPr>
                <w:rFonts w:ascii="Times New Roman" w:eastAsia="Times New Roman" w:hAnsi="Times New Roman" w:cs="Times New Roman"/>
                <w:sz w:val="24"/>
                <w:szCs w:val="24"/>
              </w:rPr>
              <w:t xml:space="preserve">Domeniul </w:t>
            </w:r>
          </w:p>
        </w:tc>
        <w:tc>
          <w:tcPr>
            <w:tcW w:w="5164" w:type="dxa"/>
            <w:gridSpan w:val="5"/>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ru-RU"/>
              </w:rPr>
            </w:pPr>
            <w:r w:rsidRPr="00E7031D">
              <w:rPr>
                <w:rFonts w:ascii="Times New Roman" w:eastAsia="Times New Roman" w:hAnsi="Times New Roman" w:cs="Times New Roman"/>
                <w:sz w:val="24"/>
                <w:szCs w:val="24"/>
                <w:lang w:val="en-US"/>
              </w:rPr>
              <w:t>14. “Ştiinţe ale educaţiei”</w:t>
            </w:r>
          </w:p>
        </w:tc>
        <w:tc>
          <w:tcPr>
            <w:tcW w:w="3049" w:type="dxa"/>
            <w:gridSpan w:val="10"/>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16"/>
                <w:szCs w:val="16"/>
              </w:rPr>
            </w:pPr>
            <w:r w:rsidRPr="00E7031D">
              <w:rPr>
                <w:rFonts w:ascii="Times New Roman" w:eastAsia="Times New Roman" w:hAnsi="Times New Roman" w:cs="Times New Roman"/>
                <w:sz w:val="16"/>
                <w:szCs w:val="16"/>
              </w:rPr>
              <w:t>Numărul de ore pe semestru/ activităţii</w:t>
            </w:r>
          </w:p>
        </w:tc>
      </w:tr>
      <w:tr w:rsidR="00E7031D" w:rsidRPr="00E7031D" w:rsidTr="00AD2FB0">
        <w:trPr>
          <w:trHeight w:val="312"/>
        </w:trPr>
        <w:tc>
          <w:tcPr>
            <w:tcW w:w="2034"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 xml:space="preserve">Specializarea </w:t>
            </w:r>
          </w:p>
        </w:tc>
        <w:tc>
          <w:tcPr>
            <w:tcW w:w="5164" w:type="dxa"/>
            <w:gridSpan w:val="5"/>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Psiho-pedagogie</w:t>
            </w:r>
          </w:p>
        </w:tc>
        <w:tc>
          <w:tcPr>
            <w:tcW w:w="721"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 xml:space="preserve">Total </w:t>
            </w:r>
          </w:p>
        </w:tc>
        <w:tc>
          <w:tcPr>
            <w:tcW w:w="684"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 xml:space="preserve">SI </w:t>
            </w:r>
          </w:p>
        </w:tc>
        <w:tc>
          <w:tcPr>
            <w:tcW w:w="539"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AT</w:t>
            </w:r>
          </w:p>
        </w:tc>
        <w:tc>
          <w:tcPr>
            <w:tcW w:w="541" w:type="dxa"/>
            <w:gridSpan w:val="4"/>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TC</w:t>
            </w:r>
          </w:p>
        </w:tc>
        <w:tc>
          <w:tcPr>
            <w:tcW w:w="562"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AA</w:t>
            </w:r>
          </w:p>
        </w:tc>
      </w:tr>
      <w:tr w:rsidR="00E7031D" w:rsidRPr="00E7031D" w:rsidTr="00AD2FB0">
        <w:trPr>
          <w:trHeight w:val="312"/>
        </w:trPr>
        <w:tc>
          <w:tcPr>
            <w:tcW w:w="2034"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Pachet opţional</w:t>
            </w:r>
          </w:p>
        </w:tc>
        <w:tc>
          <w:tcPr>
            <w:tcW w:w="5164" w:type="dxa"/>
            <w:gridSpan w:val="5"/>
            <w:tcBorders>
              <w:top w:val="single" w:sz="4" w:space="0" w:color="auto"/>
              <w:left w:val="single" w:sz="4" w:space="0" w:color="auto"/>
              <w:bottom w:val="single" w:sz="4" w:space="0" w:color="auto"/>
              <w:right w:val="single" w:sz="4" w:space="0" w:color="auto"/>
            </w:tcBorders>
          </w:tcPr>
          <w:p w:rsidR="00E7031D" w:rsidRPr="00E7031D" w:rsidRDefault="00E7031D" w:rsidP="00E7031D">
            <w:pPr>
              <w:spacing w:after="0" w:line="276" w:lineRule="auto"/>
              <w:jc w:val="center"/>
              <w:rPr>
                <w:rFonts w:ascii="Times New Roman" w:eastAsia="Times New Roman" w:hAnsi="Times New Roman" w:cs="Times New Roman"/>
                <w:sz w:val="24"/>
                <w:szCs w:val="24"/>
                <w:lang w:val="en-US"/>
              </w:rPr>
            </w:pPr>
          </w:p>
        </w:tc>
        <w:tc>
          <w:tcPr>
            <w:tcW w:w="721"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jc w:val="center"/>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180</w:t>
            </w:r>
          </w:p>
        </w:tc>
        <w:tc>
          <w:tcPr>
            <w:tcW w:w="684"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jc w:val="center"/>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90</w:t>
            </w:r>
          </w:p>
        </w:tc>
        <w:tc>
          <w:tcPr>
            <w:tcW w:w="539"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jc w:val="center"/>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90</w:t>
            </w:r>
          </w:p>
        </w:tc>
        <w:tc>
          <w:tcPr>
            <w:tcW w:w="541" w:type="dxa"/>
            <w:gridSpan w:val="4"/>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jc w:val="center"/>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w:t>
            </w:r>
          </w:p>
        </w:tc>
        <w:tc>
          <w:tcPr>
            <w:tcW w:w="562"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jc w:val="center"/>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w:t>
            </w:r>
          </w:p>
        </w:tc>
      </w:tr>
      <w:tr w:rsidR="00E7031D" w:rsidRPr="00E7031D" w:rsidTr="00AD2FB0">
        <w:trPr>
          <w:trHeight w:val="461"/>
        </w:trPr>
        <w:tc>
          <w:tcPr>
            <w:tcW w:w="9685" w:type="dxa"/>
            <w:gridSpan w:val="16"/>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18"/>
                <w:szCs w:val="18"/>
                <w:lang w:val="en-US"/>
              </w:rPr>
            </w:pPr>
            <w:r w:rsidRPr="00E7031D">
              <w:rPr>
                <w:rFonts w:ascii="Times New Roman" w:eastAsia="Times New Roman" w:hAnsi="Times New Roman" w:cs="Times New Roman"/>
                <w:sz w:val="18"/>
                <w:szCs w:val="18"/>
                <w:lang w:val="en-US"/>
              </w:rPr>
              <w:t>Categoria formativă a disciplinei</w:t>
            </w:r>
          </w:p>
          <w:p w:rsidR="00E7031D" w:rsidRPr="00E7031D" w:rsidRDefault="00E7031D" w:rsidP="00E7031D">
            <w:pPr>
              <w:spacing w:after="0" w:line="276" w:lineRule="auto"/>
              <w:rPr>
                <w:rFonts w:ascii="Times New Roman" w:eastAsia="Times New Roman" w:hAnsi="Times New Roman" w:cs="Times New Roman"/>
                <w:sz w:val="18"/>
                <w:szCs w:val="18"/>
                <w:lang w:val="en-US"/>
              </w:rPr>
            </w:pPr>
            <w:r w:rsidRPr="00E7031D">
              <w:rPr>
                <w:rFonts w:ascii="Times New Roman" w:eastAsia="Times New Roman" w:hAnsi="Times New Roman" w:cs="Times New Roman"/>
                <w:b/>
                <w:sz w:val="18"/>
                <w:szCs w:val="18"/>
                <w:lang w:val="en-US"/>
              </w:rPr>
              <w:t>DF</w:t>
            </w:r>
            <w:r w:rsidRPr="00E7031D">
              <w:rPr>
                <w:rFonts w:ascii="Times New Roman" w:eastAsia="Times New Roman" w:hAnsi="Times New Roman" w:cs="Times New Roman"/>
                <w:sz w:val="18"/>
                <w:szCs w:val="18"/>
                <w:lang w:val="en-US"/>
              </w:rPr>
              <w:t xml:space="preserve">- fundamentală;    </w:t>
            </w:r>
            <w:r w:rsidRPr="00E7031D">
              <w:rPr>
                <w:rFonts w:ascii="Times New Roman" w:eastAsia="Times New Roman" w:hAnsi="Times New Roman" w:cs="Times New Roman"/>
                <w:b/>
                <w:sz w:val="18"/>
                <w:szCs w:val="18"/>
                <w:lang w:val="en-US"/>
              </w:rPr>
              <w:t>DG</w:t>
            </w:r>
            <w:r w:rsidRPr="00E7031D">
              <w:rPr>
                <w:rFonts w:ascii="Times New Roman" w:eastAsia="Times New Roman" w:hAnsi="Times New Roman" w:cs="Times New Roman"/>
                <w:sz w:val="18"/>
                <w:szCs w:val="18"/>
                <w:lang w:val="en-US"/>
              </w:rPr>
              <w:t xml:space="preserve">-generală; </w:t>
            </w:r>
            <w:r w:rsidRPr="00E7031D">
              <w:rPr>
                <w:rFonts w:ascii="Times New Roman" w:eastAsia="Times New Roman" w:hAnsi="Times New Roman" w:cs="Times New Roman"/>
                <w:b/>
                <w:sz w:val="18"/>
                <w:szCs w:val="18"/>
                <w:lang w:val="en-US"/>
              </w:rPr>
              <w:t xml:space="preserve">DS </w:t>
            </w:r>
            <w:r w:rsidRPr="00E7031D">
              <w:rPr>
                <w:rFonts w:ascii="Times New Roman" w:eastAsia="Times New Roman" w:hAnsi="Times New Roman" w:cs="Times New Roman"/>
                <w:sz w:val="18"/>
                <w:szCs w:val="18"/>
                <w:lang w:val="en-US"/>
              </w:rPr>
              <w:t xml:space="preserve">- de specialitate     </w:t>
            </w:r>
            <w:r w:rsidRPr="00E7031D">
              <w:rPr>
                <w:rFonts w:ascii="Times New Roman" w:eastAsia="Times New Roman" w:hAnsi="Times New Roman" w:cs="Times New Roman"/>
                <w:b/>
                <w:sz w:val="18"/>
                <w:szCs w:val="18"/>
                <w:lang w:val="en-US"/>
              </w:rPr>
              <w:t>DE</w:t>
            </w:r>
            <w:r w:rsidRPr="00E7031D">
              <w:rPr>
                <w:rFonts w:ascii="Times New Roman" w:eastAsia="Times New Roman" w:hAnsi="Times New Roman" w:cs="Times New Roman"/>
                <w:sz w:val="18"/>
                <w:szCs w:val="18"/>
                <w:lang w:val="en-US"/>
              </w:rPr>
              <w:t xml:space="preserve"> - economică/ managerială;    </w:t>
            </w:r>
            <w:r w:rsidRPr="00E7031D">
              <w:rPr>
                <w:rFonts w:ascii="Times New Roman" w:eastAsia="Times New Roman" w:hAnsi="Times New Roman" w:cs="Times New Roman"/>
                <w:b/>
                <w:sz w:val="18"/>
                <w:szCs w:val="18"/>
                <w:lang w:val="en-US"/>
              </w:rPr>
              <w:t>DU</w:t>
            </w:r>
            <w:r w:rsidRPr="00E7031D">
              <w:rPr>
                <w:rFonts w:ascii="Times New Roman" w:eastAsia="Times New Roman" w:hAnsi="Times New Roman" w:cs="Times New Roman"/>
                <w:sz w:val="18"/>
                <w:szCs w:val="18"/>
                <w:lang w:val="en-US"/>
              </w:rPr>
              <w:t xml:space="preserve">- umanistă,  </w:t>
            </w:r>
          </w:p>
        </w:tc>
        <w:tc>
          <w:tcPr>
            <w:tcW w:w="562"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DS</w:t>
            </w:r>
          </w:p>
        </w:tc>
      </w:tr>
      <w:tr w:rsidR="00E7031D" w:rsidRPr="00E7031D" w:rsidTr="00AD2FB0">
        <w:trPr>
          <w:trHeight w:val="312"/>
        </w:trPr>
        <w:tc>
          <w:tcPr>
            <w:tcW w:w="9685" w:type="dxa"/>
            <w:gridSpan w:val="16"/>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rPr>
            </w:pPr>
            <w:r w:rsidRPr="00E7031D">
              <w:rPr>
                <w:rFonts w:ascii="Times New Roman" w:eastAsia="Times New Roman" w:hAnsi="Times New Roman" w:cs="Times New Roman"/>
                <w:sz w:val="24"/>
                <w:szCs w:val="24"/>
                <w:lang w:val="en-US"/>
              </w:rPr>
              <w:t xml:space="preserve">Categoria de opţionalitate a disciplinei; </w:t>
            </w:r>
            <w:r w:rsidRPr="00E7031D">
              <w:rPr>
                <w:rFonts w:ascii="Times New Roman" w:eastAsia="Times New Roman" w:hAnsi="Times New Roman" w:cs="Times New Roman"/>
                <w:b/>
                <w:sz w:val="24"/>
                <w:szCs w:val="24"/>
                <w:lang w:val="en-US"/>
              </w:rPr>
              <w:t>DI</w:t>
            </w:r>
            <w:r w:rsidRPr="00E7031D">
              <w:rPr>
                <w:rFonts w:ascii="Times New Roman" w:eastAsia="Times New Roman" w:hAnsi="Times New Roman" w:cs="Times New Roman"/>
                <w:sz w:val="24"/>
                <w:szCs w:val="24"/>
                <w:lang w:val="en-US"/>
              </w:rPr>
              <w:t>- impusă</w:t>
            </w:r>
            <w:r w:rsidRPr="00E7031D">
              <w:rPr>
                <w:rFonts w:ascii="Times New Roman" w:eastAsia="Times New Roman" w:hAnsi="Times New Roman" w:cs="Times New Roman"/>
                <w:sz w:val="24"/>
                <w:szCs w:val="24"/>
              </w:rPr>
              <w:t xml:space="preserve">; </w:t>
            </w:r>
            <w:r w:rsidRPr="00E7031D">
              <w:rPr>
                <w:rFonts w:ascii="Times New Roman" w:eastAsia="Times New Roman" w:hAnsi="Times New Roman" w:cs="Times New Roman"/>
                <w:b/>
                <w:sz w:val="24"/>
                <w:szCs w:val="24"/>
              </w:rPr>
              <w:t>DO</w:t>
            </w:r>
            <w:r w:rsidRPr="00E7031D">
              <w:rPr>
                <w:rFonts w:ascii="Times New Roman" w:eastAsia="Times New Roman" w:hAnsi="Times New Roman" w:cs="Times New Roman"/>
                <w:sz w:val="24"/>
                <w:szCs w:val="24"/>
              </w:rPr>
              <w:t>-opţională;</w:t>
            </w:r>
          </w:p>
        </w:tc>
        <w:tc>
          <w:tcPr>
            <w:tcW w:w="562"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DI</w:t>
            </w:r>
          </w:p>
        </w:tc>
      </w:tr>
      <w:tr w:rsidR="00E7031D" w:rsidRPr="00E7031D" w:rsidTr="00AD2FB0">
        <w:trPr>
          <w:trHeight w:val="476"/>
        </w:trPr>
        <w:tc>
          <w:tcPr>
            <w:tcW w:w="2034" w:type="dxa"/>
            <w:gridSpan w:val="2"/>
            <w:vMerge w:val="restart"/>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lang w:val="en-US"/>
              </w:rPr>
              <w:t>Discipline</w:t>
            </w:r>
          </w:p>
          <w:p w:rsidR="00E7031D" w:rsidRPr="00E7031D" w:rsidRDefault="00E7031D" w:rsidP="00E7031D">
            <w:pPr>
              <w:spacing w:after="0" w:line="276" w:lineRule="auto"/>
              <w:rPr>
                <w:rFonts w:ascii="Times New Roman" w:eastAsia="Times New Roman" w:hAnsi="Times New Roman" w:cs="Times New Roman"/>
                <w:sz w:val="16"/>
                <w:szCs w:val="16"/>
                <w:lang w:val="en-US"/>
              </w:rPr>
            </w:pPr>
            <w:r w:rsidRPr="00E7031D">
              <w:rPr>
                <w:rFonts w:ascii="Times New Roman" w:eastAsia="Times New Roman" w:hAnsi="Times New Roman" w:cs="Times New Roman"/>
                <w:lang w:val="en-US"/>
              </w:rPr>
              <w:t>anterioare</w:t>
            </w:r>
          </w:p>
        </w:tc>
        <w:tc>
          <w:tcPr>
            <w:tcW w:w="1520"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b/>
                <w:sz w:val="18"/>
                <w:szCs w:val="18"/>
                <w:lang w:val="en-US"/>
              </w:rPr>
            </w:pPr>
            <w:r w:rsidRPr="00E7031D">
              <w:rPr>
                <w:rFonts w:ascii="Times New Roman" w:eastAsia="Times New Roman" w:hAnsi="Times New Roman" w:cs="Times New Roman"/>
                <w:b/>
                <w:sz w:val="18"/>
                <w:szCs w:val="18"/>
                <w:lang w:val="en-US"/>
              </w:rPr>
              <w:t>Obligatorii</w:t>
            </w:r>
          </w:p>
          <w:p w:rsidR="00E7031D" w:rsidRPr="00E7031D" w:rsidRDefault="00E7031D" w:rsidP="00E7031D">
            <w:pPr>
              <w:spacing w:after="0" w:line="276" w:lineRule="auto"/>
              <w:rPr>
                <w:rFonts w:ascii="Times New Roman" w:eastAsia="Times New Roman" w:hAnsi="Times New Roman" w:cs="Times New Roman"/>
                <w:sz w:val="18"/>
                <w:szCs w:val="18"/>
                <w:lang w:val="en-US"/>
              </w:rPr>
            </w:pPr>
            <w:r w:rsidRPr="00E7031D">
              <w:rPr>
                <w:rFonts w:ascii="Times New Roman" w:eastAsia="Times New Roman" w:hAnsi="Times New Roman" w:cs="Times New Roman"/>
                <w:sz w:val="18"/>
                <w:szCs w:val="18"/>
                <w:lang w:val="en-US"/>
              </w:rPr>
              <w:t>(condiţionate)</w:t>
            </w:r>
          </w:p>
        </w:tc>
        <w:tc>
          <w:tcPr>
            <w:tcW w:w="6693" w:type="dxa"/>
            <w:gridSpan w:val="14"/>
            <w:tcBorders>
              <w:top w:val="single" w:sz="4" w:space="0" w:color="auto"/>
              <w:left w:val="single" w:sz="4" w:space="0" w:color="auto"/>
              <w:bottom w:val="single" w:sz="4" w:space="0" w:color="auto"/>
              <w:right w:val="single" w:sz="4" w:space="0" w:color="auto"/>
            </w:tcBorders>
          </w:tcPr>
          <w:p w:rsidR="00E7031D" w:rsidRPr="00E7031D" w:rsidRDefault="00E7031D" w:rsidP="00E7031D">
            <w:pPr>
              <w:spacing w:after="0" w:line="276" w:lineRule="auto"/>
              <w:rPr>
                <w:rFonts w:ascii="Times New Roman" w:eastAsia="Times New Roman" w:hAnsi="Times New Roman" w:cs="Times New Roman"/>
                <w:sz w:val="24"/>
                <w:szCs w:val="24"/>
                <w:lang w:val="en-US"/>
              </w:rPr>
            </w:pPr>
          </w:p>
        </w:tc>
      </w:tr>
      <w:tr w:rsidR="00E7031D" w:rsidRPr="00E7031D" w:rsidTr="00AD2FB0">
        <w:trPr>
          <w:trHeight w:val="4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031D" w:rsidRPr="00E7031D" w:rsidRDefault="00E7031D" w:rsidP="00E7031D">
            <w:pPr>
              <w:spacing w:after="0" w:line="240" w:lineRule="auto"/>
              <w:rPr>
                <w:rFonts w:ascii="Times New Roman" w:eastAsia="Times New Roman" w:hAnsi="Times New Roman" w:cs="Times New Roman"/>
                <w:sz w:val="16"/>
                <w:szCs w:val="16"/>
                <w:lang w:val="en-US"/>
              </w:rPr>
            </w:pPr>
          </w:p>
        </w:tc>
        <w:tc>
          <w:tcPr>
            <w:tcW w:w="1520" w:type="dxa"/>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 xml:space="preserve">Recomandate </w:t>
            </w:r>
          </w:p>
        </w:tc>
        <w:tc>
          <w:tcPr>
            <w:tcW w:w="6693" w:type="dxa"/>
            <w:gridSpan w:val="14"/>
            <w:tcBorders>
              <w:top w:val="nil"/>
              <w:left w:val="single" w:sz="4" w:space="0" w:color="auto"/>
              <w:bottom w:val="single" w:sz="4" w:space="0" w:color="auto"/>
              <w:right w:val="single" w:sz="4" w:space="0" w:color="auto"/>
            </w:tcBorders>
          </w:tcPr>
          <w:p w:rsidR="00E7031D" w:rsidRPr="00E7031D" w:rsidRDefault="00E7031D" w:rsidP="00E7031D">
            <w:pPr>
              <w:spacing w:after="0" w:line="276" w:lineRule="auto"/>
              <w:rPr>
                <w:rFonts w:ascii="Times New Roman" w:eastAsia="Times New Roman" w:hAnsi="Times New Roman" w:cs="Times New Roman"/>
                <w:sz w:val="24"/>
                <w:szCs w:val="24"/>
                <w:lang w:val="en-US"/>
              </w:rPr>
            </w:pPr>
          </w:p>
        </w:tc>
      </w:tr>
      <w:tr w:rsidR="00E7031D" w:rsidRPr="00E7031D" w:rsidTr="00AD2FB0">
        <w:trPr>
          <w:trHeight w:val="10388"/>
        </w:trPr>
        <w:tc>
          <w:tcPr>
            <w:tcW w:w="2034" w:type="dxa"/>
            <w:gridSpan w:val="2"/>
            <w:tcBorders>
              <w:top w:val="single" w:sz="4" w:space="0" w:color="auto"/>
              <w:left w:val="single" w:sz="4" w:space="0" w:color="auto"/>
              <w:bottom w:val="single" w:sz="4" w:space="0" w:color="auto"/>
              <w:right w:val="single" w:sz="4" w:space="0" w:color="auto"/>
            </w:tcBorders>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Obiective</w:t>
            </w:r>
          </w:p>
          <w:p w:rsidR="00E7031D" w:rsidRPr="00E7031D" w:rsidRDefault="00E7031D" w:rsidP="00E7031D">
            <w:pPr>
              <w:spacing w:after="0" w:line="276" w:lineRule="auto"/>
              <w:rPr>
                <w:rFonts w:ascii="Times New Roman" w:eastAsia="Times New Roman" w:hAnsi="Times New Roman" w:cs="Times New Roman"/>
                <w:sz w:val="24"/>
                <w:szCs w:val="24"/>
                <w:lang w:val="en-US"/>
              </w:rPr>
            </w:pPr>
          </w:p>
          <w:p w:rsidR="00E7031D" w:rsidRPr="00E7031D" w:rsidRDefault="00E7031D" w:rsidP="00E7031D">
            <w:pPr>
              <w:spacing w:after="0" w:line="276" w:lineRule="auto"/>
              <w:rPr>
                <w:rFonts w:ascii="Times New Roman" w:eastAsia="Times New Roman" w:hAnsi="Times New Roman" w:cs="Times New Roman"/>
                <w:sz w:val="24"/>
                <w:szCs w:val="24"/>
                <w:lang w:val="en-US"/>
              </w:rPr>
            </w:pPr>
          </w:p>
          <w:p w:rsidR="00E7031D" w:rsidRPr="00E7031D" w:rsidRDefault="00E7031D" w:rsidP="00E7031D">
            <w:pPr>
              <w:spacing w:after="0" w:line="276" w:lineRule="auto"/>
              <w:rPr>
                <w:rFonts w:ascii="Times New Roman" w:eastAsia="Times New Roman" w:hAnsi="Times New Roman" w:cs="Times New Roman"/>
                <w:sz w:val="24"/>
                <w:szCs w:val="24"/>
                <w:lang w:val="en-US"/>
              </w:rPr>
            </w:pPr>
          </w:p>
        </w:tc>
        <w:tc>
          <w:tcPr>
            <w:tcW w:w="8213" w:type="dxa"/>
            <w:gridSpan w:val="15"/>
            <w:tcBorders>
              <w:top w:val="single" w:sz="4" w:space="0" w:color="auto"/>
              <w:left w:val="single" w:sz="4" w:space="0" w:color="auto"/>
              <w:bottom w:val="single" w:sz="4" w:space="0" w:color="auto"/>
              <w:right w:val="single" w:sz="4" w:space="0" w:color="auto"/>
            </w:tcBorders>
          </w:tcPr>
          <w:p w:rsidR="00E7031D" w:rsidRPr="00E7031D" w:rsidRDefault="00E7031D" w:rsidP="00E7031D">
            <w:pPr>
              <w:spacing w:after="0" w:line="276" w:lineRule="auto"/>
              <w:rPr>
                <w:rFonts w:ascii="Times New Roman" w:eastAsia="Times New Roman" w:hAnsi="Times New Roman" w:cs="Times New Roman"/>
                <w:i/>
                <w:sz w:val="24"/>
                <w:szCs w:val="24"/>
                <w:lang w:val="ru-RU"/>
              </w:rPr>
            </w:pPr>
            <w:r w:rsidRPr="00E7031D">
              <w:rPr>
                <w:rFonts w:ascii="Times New Roman" w:eastAsia="Times New Roman" w:hAnsi="Times New Roman" w:cs="Times New Roman"/>
                <w:i/>
                <w:sz w:val="24"/>
                <w:szCs w:val="24"/>
              </w:rPr>
              <w:t xml:space="preserve">         </w:t>
            </w:r>
            <w:r w:rsidRPr="00E7031D">
              <w:rPr>
                <w:rFonts w:ascii="Times New Roman" w:eastAsia="Times New Roman" w:hAnsi="Times New Roman" w:cs="Times New Roman"/>
                <w:sz w:val="24"/>
                <w:szCs w:val="24"/>
                <w:lang w:val="ru-RU"/>
              </w:rPr>
              <w:t xml:space="preserve">          </w:t>
            </w:r>
            <w:r w:rsidRPr="00E7031D">
              <w:rPr>
                <w:rFonts w:ascii="Times New Roman" w:eastAsia="Times New Roman" w:hAnsi="Times New Roman" w:cs="Times New Roman"/>
                <w:i/>
                <w:sz w:val="24"/>
                <w:szCs w:val="24"/>
                <w:lang w:val="ru-RU"/>
              </w:rPr>
              <w:t xml:space="preserve"> La nivel de cunoaştinţe:</w:t>
            </w:r>
          </w:p>
          <w:p w:rsidR="00E7031D" w:rsidRPr="00E7031D" w:rsidRDefault="00E7031D" w:rsidP="00E7031D">
            <w:pPr>
              <w:numPr>
                <w:ilvl w:val="0"/>
                <w:numId w:val="27"/>
              </w:numPr>
              <w:spacing w:after="0" w:line="276" w:lineRule="auto"/>
              <w:ind w:left="426"/>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să se familiarizeze cu principalele abordări teoretice ale fenomenelor psihice şi comportamentelor umane.</w:t>
            </w:r>
          </w:p>
          <w:p w:rsidR="00E7031D" w:rsidRPr="00E7031D" w:rsidRDefault="00E7031D" w:rsidP="00E7031D">
            <w:pPr>
              <w:numPr>
                <w:ilvl w:val="0"/>
                <w:numId w:val="27"/>
              </w:numPr>
              <w:spacing w:after="0" w:line="276" w:lineRule="auto"/>
              <w:ind w:left="426"/>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să cunoască diverse interpretări ale esenţei serviciului psihologic şcolar.</w:t>
            </w:r>
          </w:p>
          <w:p w:rsidR="00E7031D" w:rsidRPr="00E7031D" w:rsidRDefault="00E7031D" w:rsidP="00E7031D">
            <w:pPr>
              <w:numPr>
                <w:ilvl w:val="0"/>
                <w:numId w:val="27"/>
              </w:numPr>
              <w:spacing w:after="0" w:line="276" w:lineRule="auto"/>
              <w:ind w:left="426"/>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să analizeze problemele cu care se confruntă psihologii şcolari în activitatea lor cotidiană şi formarea deprinderilor în depăşirea acestora.</w:t>
            </w:r>
          </w:p>
          <w:p w:rsidR="00E7031D" w:rsidRPr="00E7031D" w:rsidRDefault="00E7031D" w:rsidP="00E7031D">
            <w:pPr>
              <w:numPr>
                <w:ilvl w:val="0"/>
                <w:numId w:val="27"/>
              </w:numPr>
              <w:spacing w:after="0" w:line="276" w:lineRule="auto"/>
              <w:ind w:left="426"/>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să însuşească şi să utilizeze metode şi tehnici de intervenţie psihologică.</w:t>
            </w:r>
          </w:p>
          <w:p w:rsidR="00E7031D" w:rsidRPr="00E7031D" w:rsidRDefault="00E7031D" w:rsidP="00E7031D">
            <w:pPr>
              <w:numPr>
                <w:ilvl w:val="0"/>
                <w:numId w:val="27"/>
              </w:numPr>
              <w:tabs>
                <w:tab w:val="left" w:pos="709"/>
              </w:tabs>
              <w:autoSpaceDN w:val="0"/>
              <w:spacing w:after="0" w:line="276" w:lineRule="auto"/>
              <w:ind w:left="426"/>
              <w:contextualSpacing/>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rPr>
              <w:t>să g</w:t>
            </w:r>
            <w:r w:rsidRPr="00E7031D">
              <w:rPr>
                <w:rFonts w:ascii="Times New Roman" w:eastAsia="Times New Roman" w:hAnsi="Times New Roman" w:cs="Times New Roman"/>
                <w:sz w:val="24"/>
                <w:szCs w:val="24"/>
                <w:lang w:val="en-US"/>
              </w:rPr>
              <w:t>eneralizeze materialul teoretic şi empiric  acumulat în baza experienţelor practice şi să analizeze relaţiile dintre cele două entităţi ale serviciului psihologic şcolar.</w:t>
            </w:r>
          </w:p>
          <w:p w:rsidR="00E7031D" w:rsidRPr="00E7031D" w:rsidRDefault="00E7031D" w:rsidP="00E7031D">
            <w:pPr>
              <w:spacing w:after="0" w:line="276" w:lineRule="auto"/>
              <w:rPr>
                <w:rFonts w:ascii="Times New Roman" w:eastAsia="Times New Roman" w:hAnsi="Times New Roman" w:cs="Times New Roman"/>
                <w:i/>
                <w:sz w:val="24"/>
                <w:szCs w:val="24"/>
                <w:lang w:val="en-US"/>
              </w:rPr>
            </w:pPr>
            <w:r w:rsidRPr="00E7031D">
              <w:rPr>
                <w:rFonts w:ascii="Times New Roman" w:eastAsia="Times New Roman" w:hAnsi="Times New Roman" w:cs="Times New Roman"/>
                <w:sz w:val="24"/>
                <w:szCs w:val="24"/>
                <w:lang w:val="en-US"/>
              </w:rPr>
              <w:t xml:space="preserve">         </w:t>
            </w:r>
            <w:r w:rsidRPr="00E7031D">
              <w:rPr>
                <w:rFonts w:ascii="Times New Roman" w:eastAsia="Times New Roman" w:hAnsi="Times New Roman" w:cs="Times New Roman"/>
                <w:i/>
                <w:sz w:val="24"/>
                <w:szCs w:val="24"/>
                <w:lang w:val="en-US"/>
              </w:rPr>
              <w:t>La nivel de înţelegere şi aplicare</w:t>
            </w:r>
          </w:p>
          <w:p w:rsidR="00E7031D" w:rsidRPr="00E7031D" w:rsidRDefault="00E7031D" w:rsidP="00E7031D">
            <w:pPr>
              <w:numPr>
                <w:ilvl w:val="0"/>
                <w:numId w:val="28"/>
              </w:numPr>
              <w:spacing w:after="0" w:line="276" w:lineRule="auto"/>
              <w:ind w:left="426"/>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să-şi formeze aptitudini de elaborare a unor instrumente eficiente  de consiliere psihologică.</w:t>
            </w:r>
          </w:p>
          <w:p w:rsidR="00E7031D" w:rsidRPr="00E7031D" w:rsidRDefault="00E7031D" w:rsidP="00E7031D">
            <w:pPr>
              <w:numPr>
                <w:ilvl w:val="0"/>
                <w:numId w:val="28"/>
              </w:numPr>
              <w:spacing w:after="0" w:line="276" w:lineRule="auto"/>
              <w:ind w:left="426"/>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să.şi formeze abilităţi de  ascultare activă şi depăşire a barierelor în comunicare.</w:t>
            </w:r>
          </w:p>
          <w:p w:rsidR="00E7031D" w:rsidRPr="00E7031D" w:rsidRDefault="00E7031D" w:rsidP="00E7031D">
            <w:pPr>
              <w:numPr>
                <w:ilvl w:val="0"/>
                <w:numId w:val="28"/>
              </w:numPr>
              <w:spacing w:after="0" w:line="276" w:lineRule="auto"/>
              <w:ind w:left="426"/>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să.şi formeze deprinderi de recunoaştere şi soluţionare a problemelor de inadaptare în condiţiile mediului şcolar.</w:t>
            </w:r>
          </w:p>
          <w:p w:rsidR="00E7031D" w:rsidRPr="00E7031D" w:rsidRDefault="00E7031D" w:rsidP="00E7031D">
            <w:pPr>
              <w:numPr>
                <w:ilvl w:val="0"/>
                <w:numId w:val="28"/>
              </w:numPr>
              <w:spacing w:after="0" w:line="276" w:lineRule="auto"/>
              <w:ind w:left="426"/>
              <w:jc w:val="both"/>
              <w:rPr>
                <w:rFonts w:ascii="Times New Roman" w:eastAsia="Times New Roman" w:hAnsi="Times New Roman" w:cs="Times New Roman"/>
                <w:b/>
                <w:i/>
                <w:sz w:val="24"/>
                <w:szCs w:val="24"/>
                <w:lang w:val="en-US"/>
              </w:rPr>
            </w:pPr>
            <w:r w:rsidRPr="00E7031D">
              <w:rPr>
                <w:rFonts w:ascii="Times New Roman" w:eastAsia="Times New Roman" w:hAnsi="Times New Roman" w:cs="Times New Roman"/>
                <w:sz w:val="24"/>
                <w:szCs w:val="24"/>
                <w:lang w:val="en-US"/>
              </w:rPr>
              <w:t>să modeleze interacţiuni în sistemele: „pedagog /elev”, „pedagog /părinţi”, „pedagog /pedagog ”, „pedagog /administraţie instituţională”.</w:t>
            </w:r>
          </w:p>
          <w:p w:rsidR="00E7031D" w:rsidRPr="00E7031D" w:rsidRDefault="00E7031D" w:rsidP="00E7031D">
            <w:pPr>
              <w:numPr>
                <w:ilvl w:val="0"/>
                <w:numId w:val="28"/>
              </w:numPr>
              <w:spacing w:after="0" w:line="276" w:lineRule="auto"/>
              <w:ind w:left="426"/>
              <w:jc w:val="both"/>
              <w:rPr>
                <w:rFonts w:ascii="Times New Roman" w:eastAsia="Times New Roman" w:hAnsi="Times New Roman" w:cs="Times New Roman"/>
                <w:b/>
                <w:i/>
                <w:sz w:val="24"/>
                <w:szCs w:val="24"/>
                <w:lang w:val="en-US"/>
              </w:rPr>
            </w:pPr>
            <w:r w:rsidRPr="00E7031D">
              <w:rPr>
                <w:rFonts w:ascii="Times New Roman" w:eastAsia="Times New Roman" w:hAnsi="Times New Roman" w:cs="Times New Roman"/>
                <w:sz w:val="24"/>
                <w:szCs w:val="24"/>
                <w:lang w:val="en-US"/>
              </w:rPr>
              <w:t>să elaboreze programe de asistenţă psihologică pentru elevii cu tulburări de comportament.</w:t>
            </w:r>
          </w:p>
          <w:p w:rsidR="00E7031D" w:rsidRPr="00E7031D" w:rsidRDefault="00E7031D" w:rsidP="00E7031D">
            <w:pPr>
              <w:numPr>
                <w:ilvl w:val="0"/>
                <w:numId w:val="28"/>
              </w:numPr>
              <w:spacing w:after="0" w:line="276" w:lineRule="auto"/>
              <w:ind w:left="426"/>
              <w:jc w:val="both"/>
              <w:rPr>
                <w:rFonts w:ascii="Times New Roman" w:eastAsia="Times New Roman" w:hAnsi="Times New Roman" w:cs="Times New Roman"/>
                <w:b/>
                <w:i/>
                <w:sz w:val="24"/>
                <w:szCs w:val="24"/>
                <w:lang w:val="en-US"/>
              </w:rPr>
            </w:pPr>
            <w:r w:rsidRPr="00E7031D">
              <w:rPr>
                <w:rFonts w:ascii="Times New Roman" w:eastAsia="Times New Roman" w:hAnsi="Times New Roman" w:cs="Times New Roman"/>
                <w:sz w:val="24"/>
                <w:szCs w:val="24"/>
                <w:lang w:val="en-US"/>
              </w:rPr>
              <w:t>să-şi formeze şi să aplice deprinderile de administrare a metodelor de psihodiagnostic  în procesul de consiliere a elevilor cu  vârstă diferită.</w:t>
            </w:r>
          </w:p>
          <w:p w:rsidR="00E7031D" w:rsidRPr="00E7031D" w:rsidRDefault="00E7031D" w:rsidP="00E7031D">
            <w:pPr>
              <w:numPr>
                <w:ilvl w:val="0"/>
                <w:numId w:val="28"/>
              </w:numPr>
              <w:spacing w:after="0" w:line="276" w:lineRule="auto"/>
              <w:ind w:left="426"/>
              <w:jc w:val="both"/>
              <w:rPr>
                <w:rFonts w:ascii="Times New Roman" w:eastAsia="Times New Roman" w:hAnsi="Times New Roman" w:cs="Times New Roman"/>
                <w:b/>
                <w:i/>
                <w:sz w:val="24"/>
                <w:szCs w:val="24"/>
                <w:lang w:val="en-US"/>
              </w:rPr>
            </w:pPr>
            <w:r w:rsidRPr="00E7031D">
              <w:rPr>
                <w:rFonts w:ascii="Times New Roman" w:eastAsia="Times New Roman" w:hAnsi="Times New Roman" w:cs="Times New Roman"/>
                <w:sz w:val="24"/>
                <w:szCs w:val="24"/>
                <w:lang w:val="en-US"/>
              </w:rPr>
              <w:t>să-şi formeze şi să aplice deprinderile de consiliere psihologică a pedagogilor şi părinţilor.</w:t>
            </w:r>
          </w:p>
          <w:p w:rsidR="00E7031D" w:rsidRPr="00E7031D" w:rsidRDefault="00E7031D" w:rsidP="00E7031D">
            <w:pPr>
              <w:spacing w:after="0" w:line="276" w:lineRule="auto"/>
              <w:rPr>
                <w:rFonts w:ascii="Times New Roman" w:eastAsia="Times New Roman" w:hAnsi="Times New Roman" w:cs="Times New Roman"/>
                <w:i/>
                <w:sz w:val="24"/>
                <w:szCs w:val="24"/>
                <w:lang w:val="ru-RU"/>
              </w:rPr>
            </w:pPr>
            <w:r w:rsidRPr="00E7031D">
              <w:rPr>
                <w:rFonts w:ascii="Times New Roman" w:eastAsia="Times New Roman" w:hAnsi="Times New Roman" w:cs="Times New Roman"/>
                <w:sz w:val="24"/>
                <w:szCs w:val="24"/>
                <w:lang w:val="en-US"/>
              </w:rPr>
              <w:t xml:space="preserve">          </w:t>
            </w:r>
            <w:r w:rsidRPr="00E7031D">
              <w:rPr>
                <w:rFonts w:ascii="Times New Roman" w:eastAsia="Times New Roman" w:hAnsi="Times New Roman" w:cs="Times New Roman"/>
                <w:i/>
                <w:sz w:val="24"/>
                <w:szCs w:val="24"/>
                <w:lang w:val="ru-RU"/>
              </w:rPr>
              <w:t>La nivel de integrare</w:t>
            </w:r>
          </w:p>
          <w:p w:rsidR="00E7031D" w:rsidRPr="00E7031D" w:rsidRDefault="00E7031D" w:rsidP="00E7031D">
            <w:pPr>
              <w:numPr>
                <w:ilvl w:val="0"/>
                <w:numId w:val="29"/>
              </w:numPr>
              <w:tabs>
                <w:tab w:val="num" w:pos="426"/>
                <w:tab w:val="center" w:pos="4677"/>
                <w:tab w:val="right" w:pos="9355"/>
              </w:tabs>
              <w:spacing w:after="0" w:line="276" w:lineRule="auto"/>
              <w:ind w:left="426"/>
              <w:jc w:val="both"/>
              <w:rPr>
                <w:rFonts w:ascii="Times New Roman" w:eastAsia="Times New Roman" w:hAnsi="Times New Roman" w:cs="Times New Roman"/>
                <w:sz w:val="24"/>
                <w:szCs w:val="24"/>
              </w:rPr>
            </w:pPr>
            <w:r w:rsidRPr="00E7031D">
              <w:rPr>
                <w:rFonts w:ascii="Times New Roman" w:eastAsia="Times New Roman" w:hAnsi="Times New Roman" w:cs="Times New Roman"/>
                <w:sz w:val="24"/>
                <w:szCs w:val="24"/>
              </w:rPr>
              <w:t>să manifeste o atitudine responsabilă faţă de receptivitatea de a acţiona şi a influenţa eficient în structura personalităţii elevilor;</w:t>
            </w:r>
          </w:p>
          <w:p w:rsidR="00E7031D" w:rsidRPr="00E7031D" w:rsidRDefault="00E7031D" w:rsidP="00E7031D">
            <w:pPr>
              <w:numPr>
                <w:ilvl w:val="0"/>
                <w:numId w:val="29"/>
              </w:numPr>
              <w:tabs>
                <w:tab w:val="num" w:pos="426"/>
                <w:tab w:val="center" w:pos="4677"/>
                <w:tab w:val="right" w:pos="9355"/>
              </w:tabs>
              <w:spacing w:after="0" w:line="276" w:lineRule="auto"/>
              <w:ind w:left="426"/>
              <w:jc w:val="both"/>
              <w:rPr>
                <w:rFonts w:ascii="Times New Roman" w:eastAsia="Times New Roman" w:hAnsi="Times New Roman" w:cs="Times New Roman"/>
                <w:sz w:val="24"/>
                <w:szCs w:val="24"/>
              </w:rPr>
            </w:pPr>
            <w:r w:rsidRPr="00E7031D">
              <w:rPr>
                <w:rFonts w:ascii="Times New Roman" w:eastAsia="Times New Roman" w:hAnsi="Times New Roman" w:cs="Times New Roman"/>
                <w:sz w:val="24"/>
                <w:szCs w:val="24"/>
              </w:rPr>
              <w:t>să conştientizeze valorile umane a generaţiei în creştere.</w:t>
            </w:r>
          </w:p>
          <w:p w:rsidR="00E7031D" w:rsidRPr="00E7031D" w:rsidRDefault="00E7031D" w:rsidP="00E7031D">
            <w:pPr>
              <w:numPr>
                <w:ilvl w:val="0"/>
                <w:numId w:val="29"/>
              </w:numPr>
              <w:tabs>
                <w:tab w:val="num" w:pos="426"/>
                <w:tab w:val="center" w:pos="4677"/>
                <w:tab w:val="right" w:pos="9355"/>
              </w:tabs>
              <w:spacing w:after="0" w:line="276" w:lineRule="auto"/>
              <w:ind w:left="426"/>
              <w:jc w:val="both"/>
              <w:rPr>
                <w:rFonts w:ascii="Times New Roman" w:eastAsia="Times New Roman" w:hAnsi="Times New Roman" w:cs="Times New Roman"/>
                <w:sz w:val="24"/>
                <w:szCs w:val="24"/>
              </w:rPr>
            </w:pPr>
            <w:r w:rsidRPr="00E7031D">
              <w:rPr>
                <w:rFonts w:ascii="Times New Roman" w:eastAsia="Times New Roman" w:hAnsi="Times New Roman" w:cs="Times New Roman"/>
                <w:sz w:val="24"/>
                <w:szCs w:val="24"/>
              </w:rPr>
              <w:t>să-şi formeze necesităţi pentru dezvoltarea profesională continuă;</w:t>
            </w:r>
          </w:p>
          <w:p w:rsidR="00E7031D" w:rsidRPr="00E7031D" w:rsidRDefault="00E7031D" w:rsidP="00E7031D">
            <w:pPr>
              <w:numPr>
                <w:ilvl w:val="0"/>
                <w:numId w:val="29"/>
              </w:numPr>
              <w:tabs>
                <w:tab w:val="num" w:pos="426"/>
              </w:tabs>
              <w:spacing w:after="0" w:line="276" w:lineRule="auto"/>
              <w:ind w:left="426"/>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să conştientizeze necesitatea profesiei de psiholog şi educării respectului, responsabilităţii competenţelor tinerilor specialişti.</w:t>
            </w:r>
          </w:p>
          <w:p w:rsidR="00E7031D" w:rsidRPr="00E7031D" w:rsidRDefault="00E7031D" w:rsidP="00E7031D">
            <w:pPr>
              <w:numPr>
                <w:ilvl w:val="0"/>
                <w:numId w:val="30"/>
              </w:numPr>
              <w:spacing w:after="0" w:line="276" w:lineRule="auto"/>
              <w:ind w:left="426"/>
              <w:contextualSpacing/>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să conştientizeze necesitatea şi să-şi formeze aptitudini de profesionalizare a comunicării.</w:t>
            </w:r>
          </w:p>
        </w:tc>
      </w:tr>
      <w:tr w:rsidR="00E7031D" w:rsidRPr="00E7031D" w:rsidTr="00AD2FB0">
        <w:trPr>
          <w:trHeight w:val="312"/>
        </w:trPr>
        <w:tc>
          <w:tcPr>
            <w:tcW w:w="2034"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lastRenderedPageBreak/>
              <w:t>Conţinut</w:t>
            </w:r>
          </w:p>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(descriptori)</w:t>
            </w:r>
          </w:p>
        </w:tc>
        <w:tc>
          <w:tcPr>
            <w:tcW w:w="8213" w:type="dxa"/>
            <w:gridSpan w:val="15"/>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numPr>
                <w:ilvl w:val="0"/>
                <w:numId w:val="31"/>
              </w:numPr>
              <w:spacing w:after="0" w:line="276" w:lineRule="auto"/>
              <w:ind w:left="456"/>
              <w:contextualSpacing/>
              <w:jc w:val="both"/>
              <w:rPr>
                <w:rFonts w:ascii="Times New Roman" w:eastAsia="Times New Roman" w:hAnsi="Times New Roman" w:cs="Times New Roman"/>
                <w:sz w:val="24"/>
                <w:szCs w:val="24"/>
                <w:lang w:val="fr-FR"/>
              </w:rPr>
            </w:pPr>
            <w:r w:rsidRPr="00E7031D">
              <w:rPr>
                <w:rFonts w:ascii="Times New Roman" w:eastAsia="Times New Roman" w:hAnsi="Times New Roman" w:cs="Times New Roman"/>
                <w:sz w:val="24"/>
                <w:szCs w:val="24"/>
                <w:lang w:val="en-US"/>
              </w:rPr>
              <w:t>Introducere în servicul psihologic şcolar.</w:t>
            </w:r>
          </w:p>
          <w:p w:rsidR="00E7031D" w:rsidRPr="00E7031D" w:rsidRDefault="00E7031D" w:rsidP="00E7031D">
            <w:pPr>
              <w:numPr>
                <w:ilvl w:val="0"/>
                <w:numId w:val="31"/>
              </w:numPr>
              <w:tabs>
                <w:tab w:val="left" w:pos="1395"/>
              </w:tabs>
              <w:spacing w:after="0" w:line="276" w:lineRule="auto"/>
              <w:ind w:left="456"/>
              <w:contextualSpacing/>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Condiţiile de organizare a serviciului psihologic şcolar.</w:t>
            </w:r>
          </w:p>
          <w:p w:rsidR="00E7031D" w:rsidRPr="00E7031D" w:rsidRDefault="00E7031D" w:rsidP="00E7031D">
            <w:pPr>
              <w:numPr>
                <w:ilvl w:val="0"/>
                <w:numId w:val="31"/>
              </w:numPr>
              <w:tabs>
                <w:tab w:val="left" w:pos="1395"/>
              </w:tabs>
              <w:spacing w:after="0" w:line="276" w:lineRule="auto"/>
              <w:ind w:left="456"/>
              <w:contextualSpacing/>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Serviciul psihologic şcolar în alte ţări.</w:t>
            </w:r>
          </w:p>
          <w:p w:rsidR="00E7031D" w:rsidRPr="00E7031D" w:rsidRDefault="00E7031D" w:rsidP="00E7031D">
            <w:pPr>
              <w:numPr>
                <w:ilvl w:val="0"/>
                <w:numId w:val="31"/>
              </w:numPr>
              <w:spacing w:after="0" w:line="276" w:lineRule="auto"/>
              <w:ind w:left="456"/>
              <w:contextualSpacing/>
              <w:jc w:val="both"/>
              <w:rPr>
                <w:rFonts w:ascii="Times New Roman" w:eastAsia="Times New Roman" w:hAnsi="Times New Roman" w:cs="Times New Roman"/>
                <w:sz w:val="24"/>
                <w:szCs w:val="24"/>
                <w:lang w:val="fr-FR"/>
              </w:rPr>
            </w:pPr>
            <w:r w:rsidRPr="00E7031D">
              <w:rPr>
                <w:rFonts w:ascii="Times New Roman" w:eastAsia="Times New Roman" w:hAnsi="Times New Roman" w:cs="Times New Roman"/>
                <w:sz w:val="24"/>
                <w:szCs w:val="24"/>
                <w:lang w:val="en-US"/>
              </w:rPr>
              <w:t>Componentele adaptării şcolare.</w:t>
            </w:r>
          </w:p>
          <w:p w:rsidR="00E7031D" w:rsidRPr="00E7031D" w:rsidRDefault="00E7031D" w:rsidP="00E7031D">
            <w:pPr>
              <w:numPr>
                <w:ilvl w:val="0"/>
                <w:numId w:val="31"/>
              </w:numPr>
              <w:spacing w:after="0" w:line="276" w:lineRule="auto"/>
              <w:ind w:left="456"/>
              <w:contextualSpacing/>
              <w:jc w:val="both"/>
              <w:rPr>
                <w:rFonts w:ascii="Times New Roman" w:eastAsia="Times New Roman" w:hAnsi="Times New Roman" w:cs="Times New Roman"/>
                <w:sz w:val="24"/>
                <w:szCs w:val="24"/>
                <w:lang w:val="fr-FR"/>
              </w:rPr>
            </w:pPr>
            <w:r w:rsidRPr="00E7031D">
              <w:rPr>
                <w:rFonts w:ascii="Times New Roman" w:eastAsia="Times New Roman" w:hAnsi="Times New Roman" w:cs="Times New Roman"/>
                <w:sz w:val="24"/>
                <w:szCs w:val="24"/>
                <w:lang w:val="en-US"/>
              </w:rPr>
              <w:t>Orientarea şcolară şi profesională</w:t>
            </w:r>
          </w:p>
          <w:p w:rsidR="00E7031D" w:rsidRPr="00E7031D" w:rsidRDefault="00E7031D" w:rsidP="00E7031D">
            <w:pPr>
              <w:numPr>
                <w:ilvl w:val="0"/>
                <w:numId w:val="31"/>
              </w:numPr>
              <w:spacing w:after="0" w:line="276" w:lineRule="auto"/>
              <w:ind w:left="456"/>
              <w:contextualSpacing/>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Codul deontologic/Etica profesională a psihologului</w:t>
            </w:r>
          </w:p>
          <w:p w:rsidR="00E7031D" w:rsidRPr="00E7031D" w:rsidRDefault="00E7031D" w:rsidP="00E7031D">
            <w:pPr>
              <w:numPr>
                <w:ilvl w:val="0"/>
                <w:numId w:val="31"/>
              </w:numPr>
              <w:spacing w:after="0" w:line="276" w:lineRule="auto"/>
              <w:ind w:left="456"/>
              <w:contextualSpacing/>
              <w:jc w:val="both"/>
              <w:rPr>
                <w:rFonts w:ascii="Times New Roman" w:eastAsia="Times New Roman" w:hAnsi="Times New Roman" w:cs="Times New Roman"/>
                <w:sz w:val="24"/>
                <w:szCs w:val="24"/>
                <w:lang w:val="fr-FR"/>
              </w:rPr>
            </w:pPr>
            <w:r w:rsidRPr="00E7031D">
              <w:rPr>
                <w:rFonts w:ascii="Times New Roman" w:eastAsia="Times New Roman" w:hAnsi="Times New Roman" w:cs="Times New Roman"/>
                <w:sz w:val="24"/>
                <w:szCs w:val="24"/>
                <w:lang w:val="en-US"/>
              </w:rPr>
              <w:t>Consilierea psihopedagogică a elevilor</w:t>
            </w:r>
          </w:p>
          <w:p w:rsidR="00E7031D" w:rsidRPr="00E7031D" w:rsidRDefault="00E7031D" w:rsidP="00E7031D">
            <w:pPr>
              <w:numPr>
                <w:ilvl w:val="0"/>
                <w:numId w:val="31"/>
              </w:numPr>
              <w:spacing w:after="0" w:line="276" w:lineRule="auto"/>
              <w:ind w:left="456"/>
              <w:contextualSpacing/>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Consilierea psihopedagogică a relaţiei părinţi-copii</w:t>
            </w:r>
          </w:p>
          <w:p w:rsidR="00E7031D" w:rsidRPr="00E7031D" w:rsidRDefault="00E7031D" w:rsidP="00E7031D">
            <w:pPr>
              <w:numPr>
                <w:ilvl w:val="0"/>
                <w:numId w:val="31"/>
              </w:numPr>
              <w:spacing w:after="0" w:line="276" w:lineRule="auto"/>
              <w:ind w:left="456"/>
              <w:contextualSpacing/>
              <w:jc w:val="both"/>
              <w:rPr>
                <w:rFonts w:ascii="Times New Roman" w:eastAsia="Times New Roman" w:hAnsi="Times New Roman" w:cs="Times New Roman"/>
                <w:sz w:val="24"/>
                <w:szCs w:val="24"/>
                <w:lang w:val="pt-PT"/>
              </w:rPr>
            </w:pPr>
            <w:r w:rsidRPr="00E7031D">
              <w:rPr>
                <w:rFonts w:ascii="Times New Roman" w:eastAsia="Times New Roman" w:hAnsi="Times New Roman" w:cs="Times New Roman"/>
                <w:sz w:val="24"/>
                <w:szCs w:val="24"/>
                <w:lang w:val="pt-PT"/>
              </w:rPr>
              <w:t>Metode de investigare ale psihologului şcolar</w:t>
            </w:r>
          </w:p>
          <w:p w:rsidR="00E7031D" w:rsidRPr="00E7031D" w:rsidRDefault="00E7031D" w:rsidP="00E7031D">
            <w:pPr>
              <w:numPr>
                <w:ilvl w:val="0"/>
                <w:numId w:val="31"/>
              </w:numPr>
              <w:spacing w:after="0" w:line="276" w:lineRule="auto"/>
              <w:ind w:left="456"/>
              <w:contextualSpacing/>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Teste de inteligenţă şi de cunoaştere</w:t>
            </w:r>
          </w:p>
          <w:p w:rsidR="00E7031D" w:rsidRPr="00E7031D" w:rsidRDefault="00E7031D" w:rsidP="00E7031D">
            <w:pPr>
              <w:numPr>
                <w:ilvl w:val="0"/>
                <w:numId w:val="31"/>
              </w:numPr>
              <w:spacing w:after="0" w:line="276" w:lineRule="auto"/>
              <w:ind w:left="456"/>
              <w:contextualSpacing/>
              <w:jc w:val="both"/>
              <w:rPr>
                <w:rFonts w:ascii="Times New Roman" w:eastAsia="Times New Roman" w:hAnsi="Times New Roman" w:cs="Times New Roman"/>
                <w:sz w:val="24"/>
                <w:szCs w:val="24"/>
                <w:lang w:val="pt-PT"/>
              </w:rPr>
            </w:pPr>
            <w:r w:rsidRPr="00E7031D">
              <w:rPr>
                <w:rFonts w:ascii="Times New Roman" w:eastAsia="Times New Roman" w:hAnsi="Times New Roman" w:cs="Times New Roman"/>
                <w:sz w:val="24"/>
                <w:szCs w:val="24"/>
                <w:lang w:val="en-US"/>
              </w:rPr>
              <w:t>Teste de personalitate</w:t>
            </w:r>
          </w:p>
          <w:p w:rsidR="00E7031D" w:rsidRPr="00E7031D" w:rsidRDefault="00E7031D" w:rsidP="00E7031D">
            <w:pPr>
              <w:numPr>
                <w:ilvl w:val="0"/>
                <w:numId w:val="31"/>
              </w:numPr>
              <w:spacing w:after="0" w:line="276" w:lineRule="auto"/>
              <w:ind w:left="456"/>
              <w:contextualSpacing/>
              <w:jc w:val="both"/>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Tehnici proiective</w:t>
            </w:r>
          </w:p>
          <w:p w:rsidR="00E7031D" w:rsidRPr="00E7031D" w:rsidRDefault="00E7031D" w:rsidP="00E7031D">
            <w:pPr>
              <w:numPr>
                <w:ilvl w:val="0"/>
                <w:numId w:val="31"/>
              </w:numPr>
              <w:spacing w:after="0" w:line="276" w:lineRule="auto"/>
              <w:ind w:left="456"/>
              <w:contextualSpacing/>
              <w:jc w:val="both"/>
              <w:rPr>
                <w:rFonts w:ascii="Times New Roman" w:eastAsia="Times New Roman" w:hAnsi="Times New Roman" w:cs="Times New Roman"/>
                <w:sz w:val="24"/>
                <w:szCs w:val="24"/>
                <w:lang w:val="pt-PT"/>
              </w:rPr>
            </w:pPr>
            <w:r w:rsidRPr="00E7031D">
              <w:rPr>
                <w:rFonts w:ascii="Times New Roman" w:eastAsia="Times New Roman" w:hAnsi="Times New Roman" w:cs="Times New Roman"/>
                <w:sz w:val="24"/>
                <w:szCs w:val="24"/>
                <w:lang w:val="pt-PT"/>
              </w:rPr>
              <w:t>Teste de orientare şcolară şi profesională</w:t>
            </w:r>
          </w:p>
          <w:p w:rsidR="00E7031D" w:rsidRPr="00E7031D" w:rsidRDefault="00E7031D" w:rsidP="00E7031D">
            <w:pPr>
              <w:numPr>
                <w:ilvl w:val="0"/>
                <w:numId w:val="31"/>
              </w:numPr>
              <w:spacing w:after="0" w:line="276" w:lineRule="auto"/>
              <w:ind w:left="456"/>
              <w:contextualSpacing/>
              <w:jc w:val="both"/>
              <w:rPr>
                <w:rFonts w:ascii="Times New Roman" w:eastAsia="Times New Roman" w:hAnsi="Times New Roman" w:cs="Times New Roman"/>
                <w:sz w:val="24"/>
                <w:szCs w:val="24"/>
                <w:lang w:val="pt-PT"/>
              </w:rPr>
            </w:pPr>
            <w:r w:rsidRPr="00E7031D">
              <w:rPr>
                <w:rFonts w:ascii="Times New Roman" w:eastAsia="Times New Roman" w:hAnsi="Times New Roman" w:cs="Times New Roman"/>
                <w:sz w:val="24"/>
                <w:szCs w:val="24"/>
                <w:lang w:val="pt-PT"/>
              </w:rPr>
              <w:t>Elemente de psihotrening pentru cadrele didactice</w:t>
            </w:r>
          </w:p>
        </w:tc>
      </w:tr>
      <w:tr w:rsidR="00E7031D" w:rsidRPr="00E7031D" w:rsidTr="00AD2FB0">
        <w:trPr>
          <w:trHeight w:val="312"/>
        </w:trPr>
        <w:tc>
          <w:tcPr>
            <w:tcW w:w="9605" w:type="dxa"/>
            <w:gridSpan w:val="14"/>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Forma de verificare (E-examen, C- colocviu, V- verificare pe parcurs)</w:t>
            </w:r>
          </w:p>
        </w:tc>
        <w:tc>
          <w:tcPr>
            <w:tcW w:w="642" w:type="dxa"/>
            <w:gridSpan w:val="3"/>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V</w:t>
            </w:r>
          </w:p>
        </w:tc>
      </w:tr>
      <w:tr w:rsidR="00E7031D" w:rsidRPr="00E7031D" w:rsidTr="00AD2FB0">
        <w:trPr>
          <w:trHeight w:val="297"/>
        </w:trPr>
        <w:tc>
          <w:tcPr>
            <w:tcW w:w="2034" w:type="dxa"/>
            <w:gridSpan w:val="2"/>
            <w:vMerge w:val="restart"/>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Stabilirea notei finale (procentaj)</w:t>
            </w:r>
          </w:p>
        </w:tc>
        <w:tc>
          <w:tcPr>
            <w:tcW w:w="7204" w:type="dxa"/>
            <w:gridSpan w:val="11"/>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rPr>
              <w:t>- evaluare curentă</w:t>
            </w:r>
          </w:p>
        </w:tc>
        <w:tc>
          <w:tcPr>
            <w:tcW w:w="1009" w:type="dxa"/>
            <w:gridSpan w:val="4"/>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60 %</w:t>
            </w:r>
          </w:p>
        </w:tc>
      </w:tr>
      <w:tr w:rsidR="00E7031D" w:rsidRPr="00E7031D" w:rsidTr="00AD2FB0">
        <w:trPr>
          <w:trHeight w:val="2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031D" w:rsidRPr="00E7031D" w:rsidRDefault="00E7031D" w:rsidP="00E7031D">
            <w:pPr>
              <w:spacing w:after="0" w:line="240" w:lineRule="auto"/>
              <w:rPr>
                <w:rFonts w:ascii="Times New Roman" w:eastAsia="Times New Roman" w:hAnsi="Times New Roman" w:cs="Times New Roman"/>
                <w:sz w:val="24"/>
                <w:szCs w:val="24"/>
                <w:lang w:val="en-US"/>
              </w:rPr>
            </w:pPr>
          </w:p>
        </w:tc>
        <w:tc>
          <w:tcPr>
            <w:tcW w:w="7204" w:type="dxa"/>
            <w:gridSpan w:val="11"/>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rPr>
              <w:t>- evaluare la examen</w:t>
            </w:r>
          </w:p>
        </w:tc>
        <w:tc>
          <w:tcPr>
            <w:tcW w:w="1009" w:type="dxa"/>
            <w:gridSpan w:val="4"/>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40 %</w:t>
            </w:r>
          </w:p>
        </w:tc>
      </w:tr>
      <w:tr w:rsidR="00E7031D" w:rsidRPr="00E7031D" w:rsidTr="00AD2FB0">
        <w:trPr>
          <w:trHeight w:val="8185"/>
        </w:trPr>
        <w:tc>
          <w:tcPr>
            <w:tcW w:w="2034" w:type="dxa"/>
            <w:gridSpan w:val="2"/>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Bibliografie</w:t>
            </w:r>
          </w:p>
        </w:tc>
        <w:tc>
          <w:tcPr>
            <w:tcW w:w="8213" w:type="dxa"/>
            <w:gridSpan w:val="15"/>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numPr>
                <w:ilvl w:val="0"/>
                <w:numId w:val="32"/>
              </w:numPr>
              <w:tabs>
                <w:tab w:val="num" w:pos="456"/>
              </w:tabs>
              <w:overflowPunct w:val="0"/>
              <w:autoSpaceDE w:val="0"/>
              <w:autoSpaceDN w:val="0"/>
              <w:adjustRightInd w:val="0"/>
              <w:spacing w:after="0" w:line="276" w:lineRule="auto"/>
              <w:ind w:left="456"/>
              <w:jc w:val="both"/>
              <w:rPr>
                <w:rFonts w:ascii="Times New Roman" w:eastAsia="Times New Roman" w:hAnsi="Times New Roman" w:cs="Times New Roman"/>
                <w:bCs/>
                <w:sz w:val="24"/>
                <w:szCs w:val="24"/>
                <w:lang w:eastAsia="it-IT"/>
              </w:rPr>
            </w:pPr>
            <w:r w:rsidRPr="00E7031D">
              <w:rPr>
                <w:rFonts w:ascii="Times New Roman" w:eastAsia="Times New Roman" w:hAnsi="Times New Roman" w:cs="Times New Roman"/>
                <w:bCs/>
                <w:sz w:val="24"/>
                <w:szCs w:val="24"/>
                <w:lang w:eastAsia="it-IT"/>
              </w:rPr>
              <w:t xml:space="preserve">Bocoş M., </w:t>
            </w:r>
            <w:r w:rsidRPr="00E7031D">
              <w:rPr>
                <w:rFonts w:ascii="Times New Roman" w:eastAsia="Times New Roman" w:hAnsi="Times New Roman" w:cs="Times New Roman"/>
                <w:bCs/>
                <w:iCs/>
                <w:sz w:val="24"/>
                <w:szCs w:val="24"/>
                <w:lang w:eastAsia="it-IT"/>
              </w:rPr>
              <w:t>Cercetarea pedagogică. Suporturi teoretice şi metodologice</w:t>
            </w:r>
            <w:r w:rsidRPr="00E7031D">
              <w:rPr>
                <w:rFonts w:ascii="Times New Roman" w:eastAsia="Times New Roman" w:hAnsi="Times New Roman" w:cs="Times New Roman"/>
                <w:bCs/>
                <w:sz w:val="24"/>
                <w:szCs w:val="24"/>
                <w:lang w:eastAsia="it-IT"/>
              </w:rPr>
              <w:t>. Casa Cărţii de Ştiinţă, Cluj-Napoca, 2003.</w:t>
            </w:r>
          </w:p>
          <w:p w:rsidR="00E7031D" w:rsidRPr="00E7031D" w:rsidRDefault="00E7031D" w:rsidP="00E7031D">
            <w:pPr>
              <w:numPr>
                <w:ilvl w:val="0"/>
                <w:numId w:val="32"/>
              </w:numPr>
              <w:tabs>
                <w:tab w:val="num" w:pos="456"/>
              </w:tabs>
              <w:overflowPunct w:val="0"/>
              <w:autoSpaceDE w:val="0"/>
              <w:autoSpaceDN w:val="0"/>
              <w:adjustRightInd w:val="0"/>
              <w:spacing w:after="0" w:line="276" w:lineRule="auto"/>
              <w:ind w:left="456"/>
              <w:jc w:val="both"/>
              <w:rPr>
                <w:rFonts w:ascii="Times New Roman" w:eastAsia="Times New Roman" w:hAnsi="Times New Roman" w:cs="Times New Roman"/>
                <w:bCs/>
                <w:sz w:val="24"/>
                <w:szCs w:val="24"/>
                <w:lang w:eastAsia="it-IT"/>
              </w:rPr>
            </w:pPr>
            <w:r w:rsidRPr="00E7031D">
              <w:rPr>
                <w:rFonts w:ascii="Times New Roman" w:eastAsia="Times New Roman" w:hAnsi="Times New Roman" w:cs="Times New Roman"/>
                <w:bCs/>
                <w:sz w:val="24"/>
                <w:szCs w:val="24"/>
                <w:lang w:eastAsia="it-IT"/>
              </w:rPr>
              <w:t>Bolboceanu A., Cercetarea dezvoltării intelectuale a elevilor de vârstă şcolară mică. Chişinău, 1991.</w:t>
            </w:r>
          </w:p>
          <w:p w:rsidR="00E7031D" w:rsidRPr="00E7031D" w:rsidRDefault="00E7031D" w:rsidP="00E7031D">
            <w:pPr>
              <w:numPr>
                <w:ilvl w:val="0"/>
                <w:numId w:val="32"/>
              </w:numPr>
              <w:tabs>
                <w:tab w:val="num" w:pos="456"/>
              </w:tabs>
              <w:spacing w:after="0" w:line="276" w:lineRule="auto"/>
              <w:ind w:left="456"/>
              <w:jc w:val="both"/>
              <w:rPr>
                <w:rFonts w:ascii="Times New Roman" w:eastAsia="Times New Roman" w:hAnsi="Times New Roman" w:cs="Times New Roman"/>
                <w:sz w:val="24"/>
                <w:szCs w:val="24"/>
                <w:lang w:val="ru-RU"/>
              </w:rPr>
            </w:pPr>
            <w:r w:rsidRPr="00E7031D">
              <w:rPr>
                <w:rFonts w:ascii="Times New Roman" w:eastAsia="Times New Roman" w:hAnsi="Times New Roman" w:cs="Times New Roman"/>
                <w:iCs/>
                <w:sz w:val="24"/>
                <w:szCs w:val="24"/>
                <w:lang w:val="fr-FR"/>
              </w:rPr>
              <w:t>Chelcea S., Iluţ P. (coord), Enciclopedie de psihosociologie.  Editura Economica, Bucureşti, 2003.</w:t>
            </w:r>
          </w:p>
          <w:p w:rsidR="00E7031D" w:rsidRPr="00E7031D" w:rsidRDefault="00E7031D" w:rsidP="00E7031D">
            <w:pPr>
              <w:numPr>
                <w:ilvl w:val="0"/>
                <w:numId w:val="32"/>
              </w:numPr>
              <w:tabs>
                <w:tab w:val="num" w:pos="456"/>
              </w:tabs>
              <w:spacing w:after="0" w:line="276" w:lineRule="auto"/>
              <w:ind w:left="456"/>
              <w:jc w:val="both"/>
              <w:rPr>
                <w:rFonts w:ascii="Times New Roman" w:eastAsia="Times New Roman" w:hAnsi="Times New Roman" w:cs="Times New Roman"/>
                <w:sz w:val="24"/>
                <w:szCs w:val="24"/>
                <w:lang w:val="fr-FR"/>
              </w:rPr>
            </w:pPr>
            <w:r w:rsidRPr="00E7031D">
              <w:rPr>
                <w:rFonts w:ascii="Times New Roman" w:eastAsia="Times New Roman" w:hAnsi="Times New Roman" w:cs="Times New Roman"/>
                <w:sz w:val="24"/>
                <w:szCs w:val="24"/>
                <w:lang w:val="fr-FR"/>
              </w:rPr>
              <w:t>Dicţionar de psihologie, Larousse. Bucureşti, 2000.</w:t>
            </w:r>
          </w:p>
          <w:p w:rsidR="00E7031D" w:rsidRPr="00E7031D" w:rsidRDefault="00E7031D" w:rsidP="00E7031D">
            <w:pPr>
              <w:numPr>
                <w:ilvl w:val="0"/>
                <w:numId w:val="32"/>
              </w:numPr>
              <w:tabs>
                <w:tab w:val="num" w:pos="456"/>
              </w:tabs>
              <w:spacing w:after="0" w:line="276" w:lineRule="auto"/>
              <w:ind w:left="456"/>
              <w:jc w:val="both"/>
              <w:rPr>
                <w:rFonts w:ascii="Times New Roman" w:eastAsia="Times New Roman" w:hAnsi="Times New Roman" w:cs="Times New Roman"/>
                <w:sz w:val="24"/>
                <w:szCs w:val="24"/>
                <w:lang w:val="ru-RU"/>
              </w:rPr>
            </w:pPr>
            <w:r w:rsidRPr="00E7031D">
              <w:rPr>
                <w:rFonts w:ascii="Times New Roman" w:eastAsia="Times New Roman" w:hAnsi="Times New Roman" w:cs="Times New Roman"/>
                <w:sz w:val="24"/>
                <w:szCs w:val="24"/>
                <w:lang w:val="en-US"/>
              </w:rPr>
              <w:t>I</w:t>
            </w:r>
            <w:r w:rsidRPr="00E7031D">
              <w:rPr>
                <w:rFonts w:ascii="Times New Roman" w:eastAsia="Times New Roman" w:hAnsi="Times New Roman" w:cs="Times New Roman"/>
                <w:bCs/>
                <w:sz w:val="24"/>
                <w:szCs w:val="24"/>
                <w:lang w:val="en-US"/>
              </w:rPr>
              <w:t>luţ P.</w:t>
            </w:r>
            <w:r w:rsidRPr="00E7031D">
              <w:rPr>
                <w:rFonts w:ascii="Times New Roman" w:eastAsia="Times New Roman" w:hAnsi="Times New Roman" w:cs="Times New Roman"/>
                <w:sz w:val="24"/>
                <w:szCs w:val="24"/>
                <w:lang w:val="en-US"/>
              </w:rPr>
              <w:t xml:space="preserve"> Abordarea calitativă a socioumanului. </w:t>
            </w:r>
            <w:r w:rsidRPr="00E7031D">
              <w:rPr>
                <w:rFonts w:ascii="Times New Roman" w:eastAsia="Times New Roman" w:hAnsi="Times New Roman" w:cs="Times New Roman"/>
                <w:sz w:val="24"/>
                <w:szCs w:val="24"/>
                <w:lang w:val="ru-RU"/>
              </w:rPr>
              <w:t>Editura Polirom, Iaşi,1997.</w:t>
            </w:r>
          </w:p>
          <w:p w:rsidR="00E7031D" w:rsidRPr="00E7031D" w:rsidRDefault="00E7031D" w:rsidP="00E7031D">
            <w:pPr>
              <w:numPr>
                <w:ilvl w:val="0"/>
                <w:numId w:val="32"/>
              </w:numPr>
              <w:tabs>
                <w:tab w:val="num" w:pos="456"/>
              </w:tabs>
              <w:spacing w:after="0" w:line="276" w:lineRule="auto"/>
              <w:ind w:left="456"/>
              <w:jc w:val="both"/>
              <w:rPr>
                <w:rFonts w:ascii="Times New Roman" w:eastAsia="Times New Roman" w:hAnsi="Times New Roman" w:cs="Times New Roman"/>
                <w:sz w:val="24"/>
                <w:szCs w:val="24"/>
                <w:lang w:val="ru-RU"/>
              </w:rPr>
            </w:pPr>
            <w:r w:rsidRPr="00E7031D">
              <w:rPr>
                <w:rFonts w:ascii="Times New Roman" w:eastAsia="Times New Roman" w:hAnsi="Times New Roman" w:cs="Times New Roman"/>
                <w:sz w:val="24"/>
                <w:szCs w:val="24"/>
                <w:lang w:val="en-US"/>
              </w:rPr>
              <w:t xml:space="preserve">Mitrofan N., Testarea psihologică a copilului mic. </w:t>
            </w:r>
            <w:r w:rsidRPr="00E7031D">
              <w:rPr>
                <w:rFonts w:ascii="Times New Roman" w:eastAsia="Times New Roman" w:hAnsi="Times New Roman" w:cs="Times New Roman"/>
                <w:sz w:val="24"/>
                <w:szCs w:val="24"/>
                <w:lang w:val="it-IT"/>
              </w:rPr>
              <w:t>Bucureşt, 1997.</w:t>
            </w:r>
          </w:p>
          <w:p w:rsidR="00E7031D" w:rsidRPr="00E7031D" w:rsidRDefault="00E7031D" w:rsidP="00E7031D">
            <w:pPr>
              <w:numPr>
                <w:ilvl w:val="0"/>
                <w:numId w:val="32"/>
              </w:numPr>
              <w:tabs>
                <w:tab w:val="num" w:pos="456"/>
              </w:tabs>
              <w:spacing w:after="0" w:line="276" w:lineRule="auto"/>
              <w:ind w:left="456"/>
              <w:jc w:val="both"/>
              <w:rPr>
                <w:rFonts w:ascii="Times New Roman" w:eastAsia="Times New Roman" w:hAnsi="Times New Roman" w:cs="Times New Roman"/>
                <w:sz w:val="24"/>
                <w:szCs w:val="24"/>
                <w:lang w:val="ru-RU"/>
              </w:rPr>
            </w:pPr>
            <w:r w:rsidRPr="00E7031D">
              <w:rPr>
                <w:rFonts w:ascii="Times New Roman" w:eastAsia="Times New Roman" w:hAnsi="Times New Roman" w:cs="Times New Roman"/>
                <w:sz w:val="24"/>
                <w:szCs w:val="24"/>
                <w:lang w:val="ru-RU"/>
              </w:rPr>
              <w:t xml:space="preserve">Nemov., Osnovî psihologhicescogo consultirovania.  </w:t>
            </w:r>
          </w:p>
          <w:p w:rsidR="00E7031D" w:rsidRPr="00E7031D" w:rsidRDefault="00E7031D" w:rsidP="00E7031D">
            <w:pPr>
              <w:numPr>
                <w:ilvl w:val="0"/>
                <w:numId w:val="32"/>
              </w:numPr>
              <w:tabs>
                <w:tab w:val="num" w:pos="456"/>
              </w:tabs>
              <w:spacing w:after="0" w:line="276" w:lineRule="auto"/>
              <w:ind w:left="456"/>
              <w:jc w:val="both"/>
              <w:rPr>
                <w:rFonts w:ascii="Times New Roman" w:eastAsia="Times New Roman" w:hAnsi="Times New Roman" w:cs="Times New Roman"/>
                <w:sz w:val="24"/>
                <w:szCs w:val="24"/>
                <w:lang w:val="ru-RU"/>
              </w:rPr>
            </w:pPr>
            <w:r w:rsidRPr="00E7031D">
              <w:rPr>
                <w:rFonts w:ascii="Times New Roman" w:eastAsia="Times New Roman" w:hAnsi="Times New Roman" w:cs="Times New Roman"/>
                <w:sz w:val="24"/>
                <w:szCs w:val="24"/>
                <w:lang w:val="en-US"/>
              </w:rPr>
              <w:t xml:space="preserve">Platon C., Introducere în psihodiagnostic. </w:t>
            </w:r>
            <w:r w:rsidRPr="00E7031D">
              <w:rPr>
                <w:rFonts w:ascii="Times New Roman" w:eastAsia="Times New Roman" w:hAnsi="Times New Roman" w:cs="Times New Roman"/>
                <w:sz w:val="24"/>
                <w:szCs w:val="24"/>
                <w:lang w:val="ru-RU"/>
              </w:rPr>
              <w:t>Ed. „Tehnica –Info”, Chişinău, 2003.</w:t>
            </w:r>
          </w:p>
          <w:p w:rsidR="00E7031D" w:rsidRPr="00E7031D" w:rsidRDefault="00E7031D" w:rsidP="00E7031D">
            <w:pPr>
              <w:numPr>
                <w:ilvl w:val="0"/>
                <w:numId w:val="32"/>
              </w:numPr>
              <w:tabs>
                <w:tab w:val="num" w:pos="456"/>
              </w:tabs>
              <w:spacing w:after="0" w:line="276" w:lineRule="auto"/>
              <w:ind w:left="456"/>
              <w:jc w:val="both"/>
              <w:rPr>
                <w:rFonts w:ascii="Times New Roman" w:eastAsia="Times New Roman" w:hAnsi="Times New Roman" w:cs="Times New Roman"/>
                <w:sz w:val="24"/>
                <w:szCs w:val="24"/>
                <w:lang w:val="ru-RU"/>
              </w:rPr>
            </w:pPr>
            <w:r w:rsidRPr="00E7031D">
              <w:rPr>
                <w:rFonts w:ascii="Times New Roman" w:eastAsia="Times New Roman" w:hAnsi="Times New Roman" w:cs="Times New Roman"/>
                <w:sz w:val="24"/>
                <w:szCs w:val="24"/>
                <w:lang w:val="en-US"/>
              </w:rPr>
              <w:t xml:space="preserve">Platon C., Seminov S., Teste de personalitate. </w:t>
            </w:r>
            <w:r w:rsidRPr="00E7031D">
              <w:rPr>
                <w:rFonts w:ascii="Times New Roman" w:eastAsia="Times New Roman" w:hAnsi="Times New Roman" w:cs="Times New Roman"/>
                <w:sz w:val="24"/>
                <w:szCs w:val="24"/>
                <w:lang w:val="ru-RU"/>
              </w:rPr>
              <w:t>Chişinău, 1993.</w:t>
            </w:r>
          </w:p>
          <w:p w:rsidR="00E7031D" w:rsidRPr="00E7031D" w:rsidRDefault="00E7031D" w:rsidP="00E7031D">
            <w:pPr>
              <w:numPr>
                <w:ilvl w:val="0"/>
                <w:numId w:val="32"/>
              </w:numPr>
              <w:tabs>
                <w:tab w:val="num" w:pos="456"/>
              </w:tabs>
              <w:spacing w:after="0" w:line="276" w:lineRule="auto"/>
              <w:ind w:left="456"/>
              <w:jc w:val="both"/>
              <w:rPr>
                <w:rFonts w:ascii="Times New Roman" w:eastAsia="Times New Roman" w:hAnsi="Times New Roman" w:cs="Times New Roman"/>
                <w:sz w:val="24"/>
                <w:szCs w:val="24"/>
                <w:lang w:val="ru-RU"/>
              </w:rPr>
            </w:pPr>
            <w:r w:rsidRPr="00E7031D">
              <w:rPr>
                <w:rFonts w:ascii="Times New Roman" w:eastAsia="Times New Roman" w:hAnsi="Times New Roman" w:cs="Times New Roman"/>
                <w:sz w:val="24"/>
                <w:szCs w:val="24"/>
                <w:lang w:val="en-US"/>
              </w:rPr>
              <w:t xml:space="preserve">Platon C., Seminov S., Ghid pedagigic. </w:t>
            </w:r>
            <w:r w:rsidRPr="00E7031D">
              <w:rPr>
                <w:rFonts w:ascii="Times New Roman" w:eastAsia="Times New Roman" w:hAnsi="Times New Roman" w:cs="Times New Roman"/>
                <w:sz w:val="24"/>
                <w:szCs w:val="24"/>
                <w:lang w:val="ru-RU"/>
              </w:rPr>
              <w:t>Şcolarul mic. Chişinău, 1994.</w:t>
            </w:r>
          </w:p>
          <w:p w:rsidR="00E7031D" w:rsidRPr="00E7031D" w:rsidRDefault="00E7031D" w:rsidP="00E7031D">
            <w:pPr>
              <w:numPr>
                <w:ilvl w:val="0"/>
                <w:numId w:val="32"/>
              </w:numPr>
              <w:tabs>
                <w:tab w:val="num" w:pos="456"/>
              </w:tabs>
              <w:spacing w:after="0" w:line="276" w:lineRule="auto"/>
              <w:ind w:left="456"/>
              <w:jc w:val="both"/>
              <w:rPr>
                <w:rFonts w:ascii="Times New Roman" w:eastAsia="Times New Roman" w:hAnsi="Times New Roman" w:cs="Times New Roman"/>
                <w:sz w:val="24"/>
                <w:szCs w:val="24"/>
                <w:lang w:val="ru-RU"/>
              </w:rPr>
            </w:pPr>
            <w:r w:rsidRPr="00E7031D">
              <w:rPr>
                <w:rFonts w:ascii="Times New Roman" w:eastAsia="Times New Roman" w:hAnsi="Times New Roman" w:cs="Times New Roman"/>
                <w:sz w:val="24"/>
                <w:szCs w:val="24"/>
                <w:lang w:val="en-US"/>
              </w:rPr>
              <w:t xml:space="preserve">Platon C., Serviciul psihologic şcolar. </w:t>
            </w:r>
            <w:r w:rsidRPr="00E7031D">
              <w:rPr>
                <w:rFonts w:ascii="Times New Roman" w:eastAsia="Times New Roman" w:hAnsi="Times New Roman" w:cs="Times New Roman"/>
                <w:sz w:val="24"/>
                <w:szCs w:val="24"/>
                <w:lang w:val="ru-RU"/>
              </w:rPr>
              <w:t>Chişinău, 2001.</w:t>
            </w:r>
          </w:p>
          <w:p w:rsidR="00E7031D" w:rsidRPr="00E7031D" w:rsidRDefault="00E7031D" w:rsidP="00E7031D">
            <w:pPr>
              <w:numPr>
                <w:ilvl w:val="0"/>
                <w:numId w:val="32"/>
              </w:numPr>
              <w:tabs>
                <w:tab w:val="num" w:pos="456"/>
              </w:tabs>
              <w:spacing w:after="0" w:line="276" w:lineRule="auto"/>
              <w:ind w:left="456"/>
              <w:jc w:val="both"/>
              <w:rPr>
                <w:rFonts w:ascii="Times New Roman" w:eastAsia="Times New Roman" w:hAnsi="Times New Roman" w:cs="Times New Roman"/>
                <w:sz w:val="24"/>
                <w:szCs w:val="24"/>
                <w:lang w:val="ru-RU"/>
              </w:rPr>
            </w:pPr>
            <w:r w:rsidRPr="00E7031D">
              <w:rPr>
                <w:rFonts w:ascii="Times New Roman" w:eastAsia="Times New Roman" w:hAnsi="Times New Roman" w:cs="Times New Roman"/>
                <w:sz w:val="24"/>
                <w:szCs w:val="24"/>
                <w:lang w:val="en-US"/>
              </w:rPr>
              <w:t xml:space="preserve">Platon C., Seminov S., Dezvoltarea mintală: examinare şi stimulare. </w:t>
            </w:r>
            <w:r w:rsidRPr="00E7031D">
              <w:rPr>
                <w:rFonts w:ascii="Times New Roman" w:eastAsia="Times New Roman" w:hAnsi="Times New Roman" w:cs="Times New Roman"/>
                <w:sz w:val="24"/>
                <w:szCs w:val="24"/>
                <w:lang w:val="ru-RU"/>
              </w:rPr>
              <w:t>Chişinău, 1994.</w:t>
            </w:r>
          </w:p>
          <w:p w:rsidR="00E7031D" w:rsidRPr="00E7031D" w:rsidRDefault="00E7031D" w:rsidP="00E7031D">
            <w:pPr>
              <w:numPr>
                <w:ilvl w:val="0"/>
                <w:numId w:val="32"/>
              </w:numPr>
              <w:tabs>
                <w:tab w:val="num" w:pos="456"/>
              </w:tabs>
              <w:spacing w:after="0" w:line="276" w:lineRule="auto"/>
              <w:ind w:left="456"/>
              <w:jc w:val="both"/>
              <w:rPr>
                <w:rFonts w:ascii="Times New Roman" w:eastAsia="Times New Roman" w:hAnsi="Times New Roman" w:cs="Times New Roman"/>
                <w:sz w:val="24"/>
                <w:szCs w:val="24"/>
                <w:lang w:val="ru-RU"/>
              </w:rPr>
            </w:pPr>
            <w:r w:rsidRPr="00E7031D">
              <w:rPr>
                <w:rFonts w:ascii="Times New Roman" w:eastAsia="Times New Roman" w:hAnsi="Times New Roman" w:cs="Times New Roman"/>
                <w:sz w:val="24"/>
                <w:szCs w:val="24"/>
                <w:lang w:val="en-US"/>
              </w:rPr>
              <w:t xml:space="preserve">Platon C.  (coord.), Orientarea şcolară şi profesională. </w:t>
            </w:r>
            <w:r w:rsidRPr="00E7031D">
              <w:rPr>
                <w:rFonts w:ascii="Times New Roman" w:eastAsia="Times New Roman" w:hAnsi="Times New Roman" w:cs="Times New Roman"/>
                <w:sz w:val="24"/>
                <w:szCs w:val="24"/>
                <w:lang w:val="ru-RU"/>
              </w:rPr>
              <w:t>Chişinău, 1994.</w:t>
            </w:r>
          </w:p>
          <w:p w:rsidR="00E7031D" w:rsidRPr="00E7031D" w:rsidRDefault="00E7031D" w:rsidP="00E7031D">
            <w:pPr>
              <w:numPr>
                <w:ilvl w:val="0"/>
                <w:numId w:val="32"/>
              </w:numPr>
              <w:tabs>
                <w:tab w:val="num" w:pos="456"/>
              </w:tabs>
              <w:overflowPunct w:val="0"/>
              <w:autoSpaceDE w:val="0"/>
              <w:autoSpaceDN w:val="0"/>
              <w:adjustRightInd w:val="0"/>
              <w:spacing w:after="0" w:line="276" w:lineRule="auto"/>
              <w:ind w:left="456"/>
              <w:jc w:val="both"/>
              <w:rPr>
                <w:rFonts w:ascii="Times New Roman" w:eastAsia="Times New Roman" w:hAnsi="Times New Roman" w:cs="Times New Roman"/>
                <w:bCs/>
                <w:sz w:val="24"/>
                <w:szCs w:val="24"/>
                <w:lang w:eastAsia="it-IT"/>
              </w:rPr>
            </w:pPr>
            <w:r w:rsidRPr="00E7031D">
              <w:rPr>
                <w:rFonts w:ascii="Times New Roman" w:eastAsia="Times New Roman" w:hAnsi="Times New Roman" w:cs="Times New Roman"/>
                <w:bCs/>
                <w:sz w:val="24"/>
                <w:szCs w:val="24"/>
                <w:lang w:eastAsia="it-IT"/>
              </w:rPr>
              <w:t>Radu I. (coord), Metodologia psihologică şi anliza datelor. Editura Sincron, Cluj-Napoca,1994.</w:t>
            </w:r>
          </w:p>
          <w:p w:rsidR="00E7031D" w:rsidRPr="00E7031D" w:rsidRDefault="00E7031D" w:rsidP="00E7031D">
            <w:pPr>
              <w:numPr>
                <w:ilvl w:val="0"/>
                <w:numId w:val="32"/>
              </w:numPr>
              <w:tabs>
                <w:tab w:val="num" w:pos="456"/>
              </w:tabs>
              <w:overflowPunct w:val="0"/>
              <w:autoSpaceDE w:val="0"/>
              <w:autoSpaceDN w:val="0"/>
              <w:adjustRightInd w:val="0"/>
              <w:spacing w:after="0" w:line="276" w:lineRule="auto"/>
              <w:ind w:left="456"/>
              <w:jc w:val="both"/>
              <w:rPr>
                <w:rFonts w:ascii="Times New Roman" w:eastAsia="Times New Roman" w:hAnsi="Times New Roman" w:cs="Times New Roman"/>
                <w:bCs/>
                <w:sz w:val="24"/>
                <w:szCs w:val="24"/>
                <w:lang w:eastAsia="it-IT"/>
              </w:rPr>
            </w:pPr>
            <w:r w:rsidRPr="00E7031D">
              <w:rPr>
                <w:rFonts w:ascii="Times New Roman" w:eastAsia="Times New Roman" w:hAnsi="Times New Roman" w:cs="Times New Roman"/>
                <w:bCs/>
                <w:sz w:val="24"/>
                <w:szCs w:val="24"/>
                <w:lang w:eastAsia="it-IT"/>
              </w:rPr>
              <w:t xml:space="preserve">Samouchina N., Practiceskii psiholog v scole. Izdatelistvo Instituta Psihoterapii, Moscva, 2005. </w:t>
            </w:r>
          </w:p>
          <w:p w:rsidR="00E7031D" w:rsidRPr="00E7031D" w:rsidRDefault="00E7031D" w:rsidP="00E7031D">
            <w:pPr>
              <w:numPr>
                <w:ilvl w:val="0"/>
                <w:numId w:val="32"/>
              </w:numPr>
              <w:tabs>
                <w:tab w:val="num" w:pos="456"/>
              </w:tabs>
              <w:spacing w:after="0" w:line="276" w:lineRule="auto"/>
              <w:ind w:left="456"/>
              <w:jc w:val="both"/>
              <w:rPr>
                <w:rFonts w:ascii="Times New Roman" w:eastAsia="Times New Roman" w:hAnsi="Times New Roman" w:cs="Times New Roman"/>
                <w:sz w:val="24"/>
                <w:szCs w:val="24"/>
                <w:lang w:val="ru-RU"/>
              </w:rPr>
            </w:pPr>
            <w:r w:rsidRPr="00E7031D">
              <w:rPr>
                <w:rFonts w:ascii="Times New Roman" w:eastAsia="Times New Roman" w:hAnsi="Times New Roman" w:cs="Times New Roman"/>
                <w:sz w:val="24"/>
                <w:szCs w:val="24"/>
                <w:lang w:val="en-US"/>
              </w:rPr>
              <w:t xml:space="preserve">Silbi B., Testi dlia detei. </w:t>
            </w:r>
            <w:r w:rsidRPr="00E7031D">
              <w:rPr>
                <w:rFonts w:ascii="Times New Roman" w:eastAsia="Times New Roman" w:hAnsi="Times New Roman" w:cs="Times New Roman"/>
                <w:sz w:val="24"/>
                <w:szCs w:val="24"/>
                <w:lang w:val="ru-RU"/>
              </w:rPr>
              <w:t>Tiumeni, 1994.</w:t>
            </w:r>
          </w:p>
          <w:p w:rsidR="00E7031D" w:rsidRPr="00E7031D" w:rsidRDefault="00E7031D" w:rsidP="00E7031D">
            <w:pPr>
              <w:numPr>
                <w:ilvl w:val="0"/>
                <w:numId w:val="32"/>
              </w:numPr>
              <w:tabs>
                <w:tab w:val="num" w:pos="456"/>
              </w:tabs>
              <w:overflowPunct w:val="0"/>
              <w:autoSpaceDE w:val="0"/>
              <w:autoSpaceDN w:val="0"/>
              <w:adjustRightInd w:val="0"/>
              <w:spacing w:after="0" w:line="276" w:lineRule="auto"/>
              <w:ind w:left="456"/>
              <w:jc w:val="both"/>
              <w:rPr>
                <w:rFonts w:ascii="Times New Roman" w:eastAsia="Times New Roman" w:hAnsi="Times New Roman" w:cs="Times New Roman"/>
                <w:bCs/>
                <w:sz w:val="24"/>
                <w:szCs w:val="24"/>
                <w:lang w:eastAsia="it-IT"/>
              </w:rPr>
            </w:pPr>
            <w:r w:rsidRPr="00E7031D">
              <w:rPr>
                <w:rFonts w:ascii="Times New Roman" w:eastAsia="Times New Roman" w:hAnsi="Times New Roman" w:cs="Times New Roman"/>
                <w:bCs/>
                <w:sz w:val="24"/>
                <w:szCs w:val="24"/>
                <w:lang w:eastAsia="it-IT"/>
              </w:rPr>
              <w:t>Rozarea A., Sterian M., Testul arborelui. Bucureşti, 2000.</w:t>
            </w:r>
          </w:p>
          <w:p w:rsidR="00E7031D" w:rsidRPr="00E7031D" w:rsidRDefault="00E7031D" w:rsidP="00E7031D">
            <w:pPr>
              <w:numPr>
                <w:ilvl w:val="0"/>
                <w:numId w:val="32"/>
              </w:numPr>
              <w:tabs>
                <w:tab w:val="num" w:pos="456"/>
              </w:tabs>
              <w:overflowPunct w:val="0"/>
              <w:autoSpaceDE w:val="0"/>
              <w:autoSpaceDN w:val="0"/>
              <w:adjustRightInd w:val="0"/>
              <w:spacing w:after="0" w:line="276" w:lineRule="auto"/>
              <w:ind w:left="456"/>
              <w:jc w:val="both"/>
              <w:rPr>
                <w:rFonts w:ascii="Times New Roman" w:eastAsia="Times New Roman" w:hAnsi="Times New Roman" w:cs="Times New Roman"/>
                <w:bCs/>
                <w:sz w:val="24"/>
                <w:szCs w:val="24"/>
                <w:lang w:eastAsia="it-IT"/>
              </w:rPr>
            </w:pPr>
            <w:r w:rsidRPr="00E7031D">
              <w:rPr>
                <w:rFonts w:ascii="Times New Roman" w:eastAsia="Times New Roman" w:hAnsi="Times New Roman" w:cs="Times New Roman"/>
                <w:bCs/>
                <w:sz w:val="24"/>
                <w:szCs w:val="24"/>
                <w:lang w:eastAsia="it-IT"/>
              </w:rPr>
              <w:t>Zăpârlan M., Eficienţa cunoaşterii factorilor de personaliatate în orientarea şcolară şi profesională a elevilor. Cluj, 1990.</w:t>
            </w:r>
          </w:p>
          <w:p w:rsidR="00E7031D" w:rsidRPr="00E7031D" w:rsidRDefault="00E7031D" w:rsidP="00E7031D">
            <w:pPr>
              <w:numPr>
                <w:ilvl w:val="0"/>
                <w:numId w:val="32"/>
              </w:numPr>
              <w:tabs>
                <w:tab w:val="num" w:pos="456"/>
              </w:tabs>
              <w:overflowPunct w:val="0"/>
              <w:autoSpaceDE w:val="0"/>
              <w:autoSpaceDN w:val="0"/>
              <w:adjustRightInd w:val="0"/>
              <w:spacing w:after="0" w:line="276" w:lineRule="auto"/>
              <w:ind w:left="456"/>
              <w:jc w:val="both"/>
              <w:rPr>
                <w:rFonts w:ascii="Times New Roman" w:eastAsia="Times New Roman" w:hAnsi="Times New Roman" w:cs="Times New Roman"/>
                <w:bCs/>
                <w:sz w:val="24"/>
                <w:szCs w:val="24"/>
                <w:lang w:eastAsia="it-IT"/>
              </w:rPr>
            </w:pPr>
            <w:r w:rsidRPr="00E7031D">
              <w:rPr>
                <w:rFonts w:ascii="Times New Roman" w:eastAsia="Times New Roman" w:hAnsi="Times New Roman" w:cs="Times New Roman"/>
                <w:bCs/>
                <w:sz w:val="24"/>
                <w:szCs w:val="20"/>
                <w:lang w:eastAsia="it-IT"/>
              </w:rPr>
              <w:t>Zlate M., Introducere în psihologie. Ed. Polidrom, Iaşi, 2000.</w:t>
            </w:r>
          </w:p>
        </w:tc>
      </w:tr>
      <w:tr w:rsidR="00E7031D" w:rsidRPr="00E7031D" w:rsidTr="00AD2FB0">
        <w:trPr>
          <w:trHeight w:val="937"/>
        </w:trPr>
        <w:tc>
          <w:tcPr>
            <w:tcW w:w="2034" w:type="dxa"/>
            <w:gridSpan w:val="2"/>
            <w:tcBorders>
              <w:top w:val="single" w:sz="4" w:space="0" w:color="auto"/>
              <w:left w:val="single" w:sz="4" w:space="0" w:color="auto"/>
              <w:bottom w:val="single" w:sz="4" w:space="0" w:color="auto"/>
              <w:right w:val="single" w:sz="4" w:space="0" w:color="auto"/>
            </w:tcBorders>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lastRenderedPageBreak/>
              <w:t>Lista materialelor didactice necesare</w:t>
            </w:r>
          </w:p>
          <w:p w:rsidR="00E7031D" w:rsidRPr="00E7031D" w:rsidRDefault="00E7031D" w:rsidP="00E7031D">
            <w:pPr>
              <w:spacing w:after="0" w:line="276" w:lineRule="auto"/>
              <w:rPr>
                <w:rFonts w:ascii="Times New Roman" w:eastAsia="Times New Roman" w:hAnsi="Times New Roman" w:cs="Times New Roman"/>
                <w:sz w:val="24"/>
                <w:szCs w:val="24"/>
                <w:lang w:val="en-US"/>
              </w:rPr>
            </w:pPr>
          </w:p>
        </w:tc>
        <w:tc>
          <w:tcPr>
            <w:tcW w:w="8213" w:type="dxa"/>
            <w:gridSpan w:val="15"/>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 laptop</w:t>
            </w:r>
          </w:p>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 videoproiector</w:t>
            </w:r>
          </w:p>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en-US"/>
              </w:rPr>
              <w:t>- materiale fotocopiate pentru activităţi de seminar</w:t>
            </w:r>
          </w:p>
        </w:tc>
      </w:tr>
      <w:tr w:rsidR="00E7031D" w:rsidRPr="00E7031D" w:rsidTr="00AD2FB0">
        <w:trPr>
          <w:trHeight w:val="312"/>
        </w:trPr>
        <w:tc>
          <w:tcPr>
            <w:tcW w:w="2034" w:type="dxa"/>
            <w:gridSpan w:val="2"/>
            <w:vMerge w:val="restart"/>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it-IT"/>
              </w:rPr>
            </w:pPr>
            <w:r w:rsidRPr="00E7031D">
              <w:rPr>
                <w:rFonts w:ascii="Times New Roman" w:eastAsia="Times New Roman" w:hAnsi="Times New Roman" w:cs="Times New Roman"/>
                <w:sz w:val="24"/>
                <w:szCs w:val="24"/>
                <w:lang w:val="it-IT"/>
              </w:rPr>
              <w:t>Coordonator de disciplină</w:t>
            </w:r>
          </w:p>
        </w:tc>
        <w:tc>
          <w:tcPr>
            <w:tcW w:w="6494" w:type="dxa"/>
            <w:gridSpan w:val="7"/>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it-IT"/>
              </w:rPr>
            </w:pPr>
            <w:r w:rsidRPr="00E7031D">
              <w:rPr>
                <w:rFonts w:ascii="Times New Roman" w:eastAsia="Times New Roman" w:hAnsi="Times New Roman" w:cs="Times New Roman"/>
                <w:sz w:val="24"/>
                <w:szCs w:val="24"/>
                <w:lang w:val="it-IT"/>
              </w:rPr>
              <w:t>Grad didactic, titlul ştiinţific, numele şi prenumele</w:t>
            </w:r>
          </w:p>
        </w:tc>
        <w:tc>
          <w:tcPr>
            <w:tcW w:w="1719" w:type="dxa"/>
            <w:gridSpan w:val="8"/>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r w:rsidRPr="00E7031D">
              <w:rPr>
                <w:rFonts w:ascii="Times New Roman" w:eastAsia="Times New Roman" w:hAnsi="Times New Roman" w:cs="Times New Roman"/>
                <w:sz w:val="24"/>
                <w:szCs w:val="24"/>
                <w:lang w:val="it-IT"/>
              </w:rPr>
              <w:t>sem</w:t>
            </w:r>
            <w:r w:rsidRPr="00E7031D">
              <w:rPr>
                <w:rFonts w:ascii="Times New Roman" w:eastAsia="Times New Roman" w:hAnsi="Times New Roman" w:cs="Times New Roman"/>
                <w:sz w:val="24"/>
                <w:szCs w:val="24"/>
                <w:lang w:val="en-US"/>
              </w:rPr>
              <w:t>nătura</w:t>
            </w:r>
          </w:p>
        </w:tc>
      </w:tr>
      <w:tr w:rsidR="00E7031D" w:rsidRPr="00E7031D" w:rsidTr="00AD2FB0">
        <w:trPr>
          <w:trHeight w:val="3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7031D" w:rsidRPr="00E7031D" w:rsidRDefault="00E7031D" w:rsidP="00E7031D">
            <w:pPr>
              <w:spacing w:after="0" w:line="240" w:lineRule="auto"/>
              <w:rPr>
                <w:rFonts w:ascii="Times New Roman" w:eastAsia="Times New Roman" w:hAnsi="Times New Roman" w:cs="Times New Roman"/>
                <w:sz w:val="24"/>
                <w:szCs w:val="24"/>
                <w:lang w:val="it-IT"/>
              </w:rPr>
            </w:pPr>
          </w:p>
        </w:tc>
        <w:tc>
          <w:tcPr>
            <w:tcW w:w="6494" w:type="dxa"/>
            <w:gridSpan w:val="7"/>
            <w:tcBorders>
              <w:top w:val="single" w:sz="4" w:space="0" w:color="auto"/>
              <w:left w:val="single" w:sz="4" w:space="0" w:color="auto"/>
              <w:bottom w:val="single" w:sz="4" w:space="0" w:color="auto"/>
              <w:right w:val="single" w:sz="4" w:space="0" w:color="auto"/>
            </w:tcBorders>
            <w:hideMark/>
          </w:tcPr>
          <w:p w:rsidR="00E7031D" w:rsidRPr="00E7031D" w:rsidRDefault="00E7031D" w:rsidP="00E7031D">
            <w:pPr>
              <w:spacing w:after="0" w:line="276" w:lineRule="auto"/>
              <w:rPr>
                <w:rFonts w:ascii="Times New Roman" w:eastAsia="Times New Roman" w:hAnsi="Times New Roman" w:cs="Times New Roman"/>
                <w:sz w:val="24"/>
                <w:szCs w:val="24"/>
                <w:lang w:val="en-US"/>
              </w:rPr>
            </w:pPr>
          </w:p>
        </w:tc>
        <w:tc>
          <w:tcPr>
            <w:tcW w:w="1719" w:type="dxa"/>
            <w:gridSpan w:val="8"/>
            <w:tcBorders>
              <w:top w:val="single" w:sz="4" w:space="0" w:color="auto"/>
              <w:left w:val="single" w:sz="4" w:space="0" w:color="auto"/>
              <w:bottom w:val="single" w:sz="4" w:space="0" w:color="auto"/>
              <w:right w:val="single" w:sz="4" w:space="0" w:color="auto"/>
            </w:tcBorders>
          </w:tcPr>
          <w:p w:rsidR="00E7031D" w:rsidRPr="00E7031D" w:rsidRDefault="00E7031D" w:rsidP="00E7031D">
            <w:pPr>
              <w:spacing w:after="0" w:line="276" w:lineRule="auto"/>
              <w:rPr>
                <w:rFonts w:ascii="Times New Roman" w:eastAsia="Times New Roman" w:hAnsi="Times New Roman" w:cs="Times New Roman"/>
                <w:sz w:val="24"/>
                <w:szCs w:val="24"/>
                <w:lang w:val="en-US"/>
              </w:rPr>
            </w:pPr>
          </w:p>
        </w:tc>
      </w:tr>
    </w:tbl>
    <w:p w:rsidR="00C423ED" w:rsidRDefault="00C423ED">
      <w:pPr>
        <w:rPr>
          <w:lang w:val="en-US"/>
        </w:rPr>
      </w:pPr>
    </w:p>
    <w:p w:rsidR="00C423ED" w:rsidRDefault="00C423ED">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tbl>
      <w:tblPr>
        <w:tblW w:w="1042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2053"/>
        <w:gridCol w:w="1813"/>
        <w:gridCol w:w="2536"/>
      </w:tblGrid>
      <w:tr w:rsidR="00AD2FB0" w:rsidRPr="00AD2FB0" w:rsidTr="00AD2FB0">
        <w:trPr>
          <w:trHeight w:val="287"/>
        </w:trPr>
        <w:tc>
          <w:tcPr>
            <w:tcW w:w="10429" w:type="dxa"/>
            <w:gridSpan w:val="4"/>
          </w:tcPr>
          <w:p w:rsidR="00AD2FB0" w:rsidRPr="00AD2FB0" w:rsidRDefault="00AD2FB0" w:rsidP="00AD2FB0">
            <w:pPr>
              <w:spacing w:after="0" w:line="240" w:lineRule="auto"/>
              <w:jc w:val="center"/>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lastRenderedPageBreak/>
              <w:t xml:space="preserve">Unitatea de curs: </w:t>
            </w:r>
            <w:r w:rsidRPr="00AD2FB0">
              <w:rPr>
                <w:rFonts w:ascii="Times New Roman" w:eastAsia="Times New Roman" w:hAnsi="Times New Roman" w:cs="Times New Roman"/>
                <w:sz w:val="23"/>
                <w:szCs w:val="23"/>
                <w:lang w:bidi="en-US"/>
              </w:rPr>
              <w:t>Psihologia educației</w:t>
            </w:r>
          </w:p>
        </w:tc>
      </w:tr>
      <w:tr w:rsidR="00AD2FB0" w:rsidRPr="00AD2FB0" w:rsidTr="00AD2FB0">
        <w:trPr>
          <w:trHeight w:val="287"/>
        </w:trPr>
        <w:tc>
          <w:tcPr>
            <w:tcW w:w="10429" w:type="dxa"/>
            <w:gridSpan w:val="4"/>
          </w:tcPr>
          <w:p w:rsidR="00AD2FB0" w:rsidRPr="00AD2FB0" w:rsidRDefault="00AD2FB0" w:rsidP="00AD2FB0">
            <w:pPr>
              <w:spacing w:after="0" w:line="240" w:lineRule="auto"/>
              <w:rPr>
                <w:rFonts w:ascii="Times New Roman" w:eastAsia="Times New Roman" w:hAnsi="Times New Roman" w:cs="Times New Roman"/>
                <w:b/>
                <w:sz w:val="23"/>
                <w:szCs w:val="23"/>
                <w:lang w:val="en-US" w:bidi="en-US"/>
              </w:rPr>
            </w:pPr>
            <w:r w:rsidRPr="00AD2FB0">
              <w:rPr>
                <w:rFonts w:ascii="Times New Roman" w:eastAsia="Times New Roman" w:hAnsi="Times New Roman" w:cs="Times New Roman"/>
                <w:b/>
                <w:sz w:val="23"/>
                <w:szCs w:val="23"/>
                <w:lang w:bidi="en-US"/>
              </w:rPr>
              <w:t xml:space="preserve">Specialitatea: </w:t>
            </w:r>
            <w:r w:rsidRPr="00AD2FB0">
              <w:rPr>
                <w:rFonts w:ascii="Times New Roman" w:eastAsia="Times New Roman" w:hAnsi="Times New Roman" w:cs="Times New Roman"/>
                <w:sz w:val="23"/>
                <w:szCs w:val="23"/>
                <w:lang w:bidi="en-US"/>
              </w:rPr>
              <w:t>142.04 / 142.07 Psihopedagogie și Pedagogie socială</w:t>
            </w:r>
          </w:p>
        </w:tc>
      </w:tr>
      <w:tr w:rsidR="00AD2FB0" w:rsidRPr="00AD2FB0" w:rsidTr="00AD2FB0">
        <w:trPr>
          <w:trHeight w:val="258"/>
        </w:trPr>
        <w:tc>
          <w:tcPr>
            <w:tcW w:w="4027" w:type="dxa"/>
          </w:tcPr>
          <w:p w:rsidR="00AD2FB0" w:rsidRPr="00AD2FB0" w:rsidRDefault="00AD2FB0" w:rsidP="00AD2FB0">
            <w:pPr>
              <w:spacing w:after="0" w:line="240" w:lineRule="auto"/>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t>Codul disciplinei:</w:t>
            </w:r>
            <w:r w:rsidRPr="00AD2FB0">
              <w:rPr>
                <w:rFonts w:ascii="Times New Roman" w:eastAsia="Times New Roman" w:hAnsi="Times New Roman" w:cs="Times New Roman"/>
                <w:sz w:val="23"/>
                <w:szCs w:val="23"/>
                <w:lang w:bidi="en-US"/>
              </w:rPr>
              <w:t xml:space="preserve"> S1.05.O.037</w:t>
            </w:r>
          </w:p>
        </w:tc>
        <w:tc>
          <w:tcPr>
            <w:tcW w:w="2053" w:type="dxa"/>
          </w:tcPr>
          <w:p w:rsidR="00AD2FB0" w:rsidRPr="00AD2FB0" w:rsidRDefault="00AD2FB0" w:rsidP="00AD2FB0">
            <w:pPr>
              <w:spacing w:after="0" w:line="240" w:lineRule="auto"/>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t xml:space="preserve">Numărul de credite: </w:t>
            </w:r>
            <w:r w:rsidRPr="00AD2FB0">
              <w:rPr>
                <w:rFonts w:ascii="Times New Roman" w:eastAsia="Times New Roman" w:hAnsi="Times New Roman" w:cs="Times New Roman"/>
                <w:sz w:val="23"/>
                <w:szCs w:val="23"/>
                <w:lang w:bidi="en-US"/>
              </w:rPr>
              <w:t>4</w:t>
            </w:r>
          </w:p>
        </w:tc>
        <w:tc>
          <w:tcPr>
            <w:tcW w:w="1813" w:type="dxa"/>
          </w:tcPr>
          <w:p w:rsidR="00AD2FB0" w:rsidRPr="00AD2FB0" w:rsidRDefault="00AD2FB0" w:rsidP="00AD2FB0">
            <w:pPr>
              <w:spacing w:after="0" w:line="240" w:lineRule="auto"/>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t>Semestrul:</w:t>
            </w:r>
            <w:r w:rsidRPr="00AD2FB0">
              <w:rPr>
                <w:rFonts w:ascii="Times New Roman" w:eastAsia="Times New Roman" w:hAnsi="Times New Roman" w:cs="Times New Roman"/>
                <w:sz w:val="23"/>
                <w:szCs w:val="23"/>
                <w:lang w:bidi="en-US"/>
              </w:rPr>
              <w:t xml:space="preserve"> V</w:t>
            </w:r>
          </w:p>
        </w:tc>
        <w:tc>
          <w:tcPr>
            <w:tcW w:w="2536" w:type="dxa"/>
          </w:tcPr>
          <w:p w:rsidR="00AD2FB0" w:rsidRPr="00AD2FB0" w:rsidRDefault="00AD2FB0" w:rsidP="00AD2FB0">
            <w:pPr>
              <w:spacing w:after="0" w:line="240" w:lineRule="auto"/>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t xml:space="preserve">Durata: </w:t>
            </w:r>
            <w:r w:rsidRPr="00AD2FB0">
              <w:rPr>
                <w:rFonts w:ascii="Times New Roman" w:eastAsia="Times New Roman" w:hAnsi="Times New Roman" w:cs="Times New Roman"/>
                <w:sz w:val="23"/>
                <w:szCs w:val="23"/>
                <w:lang w:bidi="en-US"/>
              </w:rPr>
              <w:t>un semestru</w:t>
            </w:r>
          </w:p>
        </w:tc>
      </w:tr>
      <w:tr w:rsidR="00AD2FB0" w:rsidRPr="00AD2FB0" w:rsidTr="00AD2FB0">
        <w:trPr>
          <w:trHeight w:val="1052"/>
        </w:trPr>
        <w:tc>
          <w:tcPr>
            <w:tcW w:w="4027" w:type="dxa"/>
          </w:tcPr>
          <w:p w:rsidR="00AD2FB0" w:rsidRPr="00AD2FB0" w:rsidRDefault="00AD2FB0" w:rsidP="00AD2FB0">
            <w:pPr>
              <w:spacing w:after="0" w:line="240" w:lineRule="auto"/>
              <w:jc w:val="center"/>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t>Tipuri de activități:</w:t>
            </w:r>
          </w:p>
          <w:p w:rsidR="00AD2FB0" w:rsidRPr="00AD2FB0" w:rsidRDefault="00AD2FB0" w:rsidP="00AD2FB0">
            <w:pPr>
              <w:spacing w:after="0" w:line="240" w:lineRule="auto"/>
              <w:jc w:val="center"/>
              <w:rPr>
                <w:rFonts w:ascii="Times New Roman" w:eastAsia="Times New Roman" w:hAnsi="Times New Roman" w:cs="Times New Roman"/>
                <w:sz w:val="23"/>
                <w:szCs w:val="23"/>
                <w:lang w:bidi="en-US"/>
              </w:rPr>
            </w:pPr>
          </w:p>
          <w:p w:rsidR="00AD2FB0" w:rsidRPr="00AD2FB0" w:rsidRDefault="00AD2FB0" w:rsidP="00AD2FB0">
            <w:pPr>
              <w:spacing w:after="0" w:line="240" w:lineRule="auto"/>
              <w:jc w:val="center"/>
              <w:rPr>
                <w:rFonts w:ascii="Times New Roman" w:eastAsia="Times New Roman" w:hAnsi="Times New Roman" w:cs="Times New Roman"/>
                <w:sz w:val="23"/>
                <w:szCs w:val="23"/>
                <w:lang w:bidi="en-US"/>
              </w:rPr>
            </w:pPr>
            <w:r w:rsidRPr="00AD2FB0">
              <w:rPr>
                <w:rFonts w:ascii="Times New Roman" w:eastAsia="Times New Roman" w:hAnsi="Times New Roman" w:cs="Times New Roman"/>
                <w:sz w:val="23"/>
                <w:szCs w:val="23"/>
                <w:lang w:bidi="en-US"/>
              </w:rPr>
              <w:t>Curs</w:t>
            </w:r>
          </w:p>
          <w:p w:rsidR="00AD2FB0" w:rsidRPr="00AD2FB0" w:rsidRDefault="00AD2FB0" w:rsidP="00AD2FB0">
            <w:pPr>
              <w:spacing w:after="0" w:line="240" w:lineRule="auto"/>
              <w:jc w:val="center"/>
              <w:rPr>
                <w:rFonts w:ascii="Times New Roman" w:eastAsia="Times New Roman" w:hAnsi="Times New Roman" w:cs="Times New Roman"/>
                <w:b/>
                <w:sz w:val="23"/>
                <w:szCs w:val="23"/>
                <w:lang w:bidi="en-US"/>
              </w:rPr>
            </w:pPr>
            <w:r w:rsidRPr="00AD2FB0">
              <w:rPr>
                <w:rFonts w:ascii="Times New Roman" w:eastAsia="Times New Roman" w:hAnsi="Times New Roman" w:cs="Times New Roman"/>
                <w:sz w:val="23"/>
                <w:szCs w:val="23"/>
                <w:lang w:bidi="en-US"/>
              </w:rPr>
              <w:t>Seminar</w:t>
            </w:r>
          </w:p>
        </w:tc>
        <w:tc>
          <w:tcPr>
            <w:tcW w:w="2053" w:type="dxa"/>
          </w:tcPr>
          <w:p w:rsidR="00AD2FB0" w:rsidRPr="00AD2FB0" w:rsidRDefault="00AD2FB0" w:rsidP="00AD2FB0">
            <w:pPr>
              <w:spacing w:after="0" w:line="240" w:lineRule="auto"/>
              <w:jc w:val="center"/>
              <w:rPr>
                <w:rFonts w:ascii="Times New Roman" w:eastAsia="Times New Roman" w:hAnsi="Times New Roman" w:cs="Times New Roman"/>
                <w:sz w:val="23"/>
                <w:szCs w:val="23"/>
                <w:lang w:bidi="en-US"/>
              </w:rPr>
            </w:pPr>
            <w:r w:rsidRPr="00AD2FB0">
              <w:rPr>
                <w:rFonts w:ascii="Times New Roman" w:eastAsia="Times New Roman" w:hAnsi="Times New Roman" w:cs="Times New Roman"/>
                <w:b/>
                <w:sz w:val="23"/>
                <w:szCs w:val="23"/>
                <w:lang w:bidi="en-US"/>
              </w:rPr>
              <w:t xml:space="preserve">Numărul de ore contact direct: </w:t>
            </w:r>
            <w:r w:rsidRPr="00AD2FB0">
              <w:rPr>
                <w:rFonts w:ascii="Times New Roman" w:eastAsia="Times New Roman" w:hAnsi="Times New Roman" w:cs="Times New Roman"/>
                <w:sz w:val="23"/>
                <w:szCs w:val="23"/>
                <w:lang w:bidi="en-US"/>
              </w:rPr>
              <w:t>60</w:t>
            </w:r>
          </w:p>
          <w:p w:rsidR="00AD2FB0" w:rsidRPr="00AD2FB0" w:rsidRDefault="00AD2FB0" w:rsidP="00AD2FB0">
            <w:pPr>
              <w:spacing w:after="0" w:line="240" w:lineRule="auto"/>
              <w:jc w:val="center"/>
              <w:rPr>
                <w:rFonts w:ascii="Times New Roman" w:eastAsia="Times New Roman" w:hAnsi="Times New Roman" w:cs="Times New Roman"/>
                <w:sz w:val="23"/>
                <w:szCs w:val="23"/>
                <w:lang w:bidi="en-US"/>
              </w:rPr>
            </w:pPr>
          </w:p>
        </w:tc>
        <w:tc>
          <w:tcPr>
            <w:tcW w:w="1813" w:type="dxa"/>
          </w:tcPr>
          <w:p w:rsidR="00AD2FB0" w:rsidRPr="00AD2FB0" w:rsidRDefault="00AD2FB0" w:rsidP="00AD2FB0">
            <w:pPr>
              <w:spacing w:after="0" w:line="240" w:lineRule="auto"/>
              <w:jc w:val="center"/>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t xml:space="preserve">Numărul de ore contact indirect / lucrul individual: </w:t>
            </w:r>
            <w:r w:rsidRPr="00AD2FB0">
              <w:rPr>
                <w:rFonts w:ascii="Times New Roman" w:eastAsia="Times New Roman" w:hAnsi="Times New Roman" w:cs="Times New Roman"/>
                <w:sz w:val="23"/>
                <w:szCs w:val="23"/>
                <w:lang w:bidi="en-US"/>
              </w:rPr>
              <w:t>60</w:t>
            </w:r>
          </w:p>
        </w:tc>
        <w:tc>
          <w:tcPr>
            <w:tcW w:w="2536" w:type="dxa"/>
          </w:tcPr>
          <w:p w:rsidR="00AD2FB0" w:rsidRPr="00AD2FB0" w:rsidRDefault="00AD2FB0" w:rsidP="00AD2FB0">
            <w:pPr>
              <w:spacing w:after="0" w:line="240" w:lineRule="auto"/>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t>Numărul de studenți:</w:t>
            </w:r>
          </w:p>
          <w:p w:rsidR="00AD2FB0" w:rsidRPr="00AD2FB0" w:rsidRDefault="00AD2FB0" w:rsidP="00AD2FB0">
            <w:pPr>
              <w:spacing w:after="0" w:line="240" w:lineRule="auto"/>
              <w:jc w:val="center"/>
              <w:rPr>
                <w:rFonts w:ascii="Times New Roman" w:eastAsia="Times New Roman" w:hAnsi="Times New Roman" w:cs="Times New Roman"/>
                <w:sz w:val="23"/>
                <w:szCs w:val="23"/>
                <w:lang w:bidi="en-US"/>
              </w:rPr>
            </w:pPr>
          </w:p>
        </w:tc>
      </w:tr>
      <w:tr w:rsidR="00AD2FB0" w:rsidRPr="00AD2FB0" w:rsidTr="00AD2FB0">
        <w:trPr>
          <w:trHeight w:val="1323"/>
        </w:trPr>
        <w:tc>
          <w:tcPr>
            <w:tcW w:w="10429" w:type="dxa"/>
            <w:gridSpan w:val="4"/>
          </w:tcPr>
          <w:p w:rsidR="00AD2FB0" w:rsidRPr="00AD2FB0" w:rsidRDefault="00AD2FB0" w:rsidP="00AD2FB0">
            <w:pPr>
              <w:spacing w:after="0" w:line="240" w:lineRule="auto"/>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t xml:space="preserve">Precondiții: </w:t>
            </w:r>
          </w:p>
          <w:p w:rsidR="00AD2FB0" w:rsidRPr="00AD2FB0" w:rsidRDefault="00AD2FB0" w:rsidP="00AD2FB0">
            <w:pPr>
              <w:spacing w:after="0" w:line="240" w:lineRule="auto"/>
              <w:rPr>
                <w:rFonts w:ascii="Times New Roman" w:eastAsia="Times New Roman" w:hAnsi="Times New Roman" w:cs="Times New Roman"/>
                <w:sz w:val="23"/>
                <w:szCs w:val="23"/>
                <w:lang w:bidi="en-US"/>
              </w:rPr>
            </w:pPr>
            <w:r w:rsidRPr="00AD2FB0">
              <w:rPr>
                <w:rFonts w:ascii="Times New Roman" w:eastAsia="Times New Roman" w:hAnsi="Times New Roman" w:cs="Times New Roman"/>
                <w:sz w:val="23"/>
                <w:szCs w:val="23"/>
                <w:lang w:bidi="en-US"/>
              </w:rPr>
              <w:t xml:space="preserve">Pentru ca studenților să le reușească achiziționarea de competențe în domeniul psihologiei educației este necesar să fi studiat cursurile care fundamentează și inter-relaționează cu psihologia educației: psihologia generală și a vârstelor, pedagogia generală și teoria instruirii. </w:t>
            </w:r>
          </w:p>
          <w:p w:rsidR="00AD2FB0" w:rsidRPr="00AD2FB0" w:rsidRDefault="00AD2FB0" w:rsidP="00AD2FB0">
            <w:pPr>
              <w:spacing w:after="0" w:line="240" w:lineRule="auto"/>
              <w:rPr>
                <w:rFonts w:ascii="Times New Roman" w:eastAsia="Times New Roman" w:hAnsi="Times New Roman" w:cs="Times New Roman"/>
                <w:sz w:val="23"/>
                <w:szCs w:val="23"/>
                <w:lang w:bidi="en-US"/>
              </w:rPr>
            </w:pPr>
          </w:p>
        </w:tc>
      </w:tr>
      <w:tr w:rsidR="00AD2FB0" w:rsidRPr="00AD2FB0" w:rsidTr="00AD2FB0">
        <w:trPr>
          <w:trHeight w:val="2390"/>
        </w:trPr>
        <w:tc>
          <w:tcPr>
            <w:tcW w:w="10429" w:type="dxa"/>
            <w:gridSpan w:val="4"/>
          </w:tcPr>
          <w:p w:rsidR="00AD2FB0" w:rsidRPr="00AD2FB0" w:rsidRDefault="00AD2FB0" w:rsidP="00AD2FB0">
            <w:pPr>
              <w:spacing w:after="0" w:line="240" w:lineRule="auto"/>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t xml:space="preserve">Finalităţile cursului: </w:t>
            </w:r>
          </w:p>
          <w:p w:rsidR="00AD2FB0" w:rsidRPr="00AD2FB0" w:rsidRDefault="00AD2FB0" w:rsidP="00AD2FB0">
            <w:pPr>
              <w:spacing w:after="0" w:line="240" w:lineRule="auto"/>
              <w:rPr>
                <w:rFonts w:ascii="Times New Roman" w:eastAsia="Times New Roman" w:hAnsi="Times New Roman" w:cs="Times New Roman"/>
                <w:b/>
                <w:sz w:val="23"/>
                <w:szCs w:val="23"/>
                <w:lang w:bidi="en-US"/>
              </w:rPr>
            </w:pPr>
            <w:r w:rsidRPr="00AD2FB0">
              <w:rPr>
                <w:rFonts w:ascii="Times New Roman" w:eastAsia="Times New Roman" w:hAnsi="Times New Roman" w:cs="Times New Roman"/>
                <w:sz w:val="23"/>
                <w:szCs w:val="23"/>
                <w:lang w:bidi="en-US"/>
              </w:rPr>
              <w:t xml:space="preserve">Schimbările actuale în materie de politica educaţională şi de reformare curriculară pentru formarea iniţială, la ciclul I, a cadrelor didactice ţintesc o pregătire complexă a acestora. În acord cu noile standarde, formarea cadrelor didactice se înscrie pe direcţii multiple: psihologice, pedagogice, metodice, practice, de îndrumare şi consiliere. Psihologia educațională urmărește formarea competențelor de </w:t>
            </w:r>
            <w:r w:rsidRPr="00AD2FB0">
              <w:rPr>
                <w:rFonts w:ascii="Times New Roman" w:eastAsia="Times New Roman" w:hAnsi="Times New Roman" w:cs="Times New Roman"/>
                <w:color w:val="000000"/>
                <w:sz w:val="23"/>
                <w:szCs w:val="23"/>
                <w:lang w:bidi="en-US"/>
              </w:rPr>
              <w:t>exersare a capacităţii de a utiliza cunoştinţele psihopedagogice în analiza şi intervenţia adecvată în situaţii şcolare concrete,</w:t>
            </w:r>
            <w:r w:rsidRPr="00AD2FB0">
              <w:rPr>
                <w:rFonts w:ascii="Times New Roman" w:eastAsia="Times New Roman" w:hAnsi="Times New Roman" w:cs="Times New Roman"/>
                <w:sz w:val="23"/>
                <w:szCs w:val="23"/>
                <w:lang w:bidi="en-US"/>
              </w:rPr>
              <w:t xml:space="preserve"> cunoaşterea proceselor şi a fenomenelor psihice sub aspectul implicării lor în mecanismele învăţării, </w:t>
            </w:r>
            <w:r w:rsidRPr="00AD2FB0">
              <w:rPr>
                <w:rFonts w:ascii="Times New Roman" w:eastAsia="Times New Roman" w:hAnsi="Times New Roman" w:cs="Times New Roman"/>
                <w:color w:val="000000"/>
                <w:sz w:val="23"/>
                <w:szCs w:val="23"/>
                <w:lang w:bidi="en-US"/>
              </w:rPr>
              <w:t>individualizarea actului educativ în funcţie de personalitatea elevilor precum și determinarea influenței factorilor cognitivi, emoţionali, comportamentali şi sociali în procesul de predare-învăţare-evaluare</w:t>
            </w:r>
            <w:r w:rsidRPr="00AD2FB0">
              <w:rPr>
                <w:rFonts w:ascii="Times New Roman" w:eastAsia="Times New Roman" w:hAnsi="Times New Roman" w:cs="Times New Roman"/>
                <w:b/>
                <w:sz w:val="23"/>
                <w:szCs w:val="23"/>
                <w:lang w:bidi="en-US"/>
              </w:rPr>
              <w:t>.</w:t>
            </w:r>
          </w:p>
        </w:tc>
      </w:tr>
      <w:tr w:rsidR="00AD2FB0" w:rsidRPr="00AD2FB0" w:rsidTr="00AD2FB0">
        <w:trPr>
          <w:trHeight w:val="2646"/>
        </w:trPr>
        <w:tc>
          <w:tcPr>
            <w:tcW w:w="10429" w:type="dxa"/>
            <w:gridSpan w:val="4"/>
          </w:tcPr>
          <w:p w:rsidR="00AD2FB0" w:rsidRPr="00AD2FB0" w:rsidRDefault="00AD2FB0" w:rsidP="00AD2FB0">
            <w:pPr>
              <w:spacing w:after="0" w:line="240" w:lineRule="auto"/>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t>Conţinut (descriptoriu):</w:t>
            </w:r>
          </w:p>
          <w:p w:rsidR="00AD2FB0" w:rsidRPr="00AD2FB0" w:rsidRDefault="00AD2FB0" w:rsidP="00AD2FB0">
            <w:pPr>
              <w:spacing w:after="0" w:line="240" w:lineRule="auto"/>
              <w:rPr>
                <w:rFonts w:ascii="Times New Roman" w:eastAsia="Times New Roman" w:hAnsi="Times New Roman" w:cs="Times New Roman"/>
                <w:sz w:val="23"/>
                <w:szCs w:val="23"/>
                <w:lang w:bidi="en-US"/>
              </w:rPr>
            </w:pPr>
            <w:r w:rsidRPr="00AD2FB0">
              <w:rPr>
                <w:rFonts w:ascii="Times New Roman" w:eastAsia="Times New Roman" w:hAnsi="Times New Roman" w:cs="Times New Roman"/>
                <w:sz w:val="23"/>
                <w:szCs w:val="23"/>
                <w:lang w:bidi="en-US"/>
              </w:rPr>
              <w:t>Delimitările conceptuale ale psihologiei educaţionale. Metodele de cercetare în psihologia educaţională. Evoluţia personalităţii elevilor în procesul instructiv-educativ. Învăţarea didactică, structura şi dinamica ei. Condiţiile învăţării. Teoriile clasice şi moderne ale învăţării. Motivaţia în activitatea de învăţare.    Problematica psihopedagogică a succesului şi insuccesului şcolar. Îmbunătăţirea rezultatelor şcolare. Combaterea eşecului şcolar. Aspecte psihologice ale evaluării rezultatelor şcolare. Problematica dimensiunilor psihosociale ale clasei de elevi. Clasa de elevi ca grup social. Copiii dotaţi intelectual. Dimensiunea psihologică a personalităţii profesorului. Activitatea pedagogică. Tact şi măiestrie pedagogică. Comunicarea didactică. Creativitatea şi cultivarea ei în şcoală. Violenţa în mediul şcolar.</w:t>
            </w:r>
          </w:p>
          <w:p w:rsidR="00AD2FB0" w:rsidRPr="00AD2FB0" w:rsidRDefault="00AD2FB0" w:rsidP="00AD2FB0">
            <w:pPr>
              <w:spacing w:after="0" w:line="240" w:lineRule="auto"/>
              <w:rPr>
                <w:rFonts w:ascii="Times New Roman" w:eastAsia="Times New Roman" w:hAnsi="Times New Roman" w:cs="Times New Roman"/>
                <w:sz w:val="23"/>
                <w:szCs w:val="23"/>
                <w:lang w:bidi="en-US"/>
              </w:rPr>
            </w:pPr>
          </w:p>
        </w:tc>
      </w:tr>
      <w:tr w:rsidR="00AD2FB0" w:rsidRPr="00AD2FB0" w:rsidTr="00AD2FB0">
        <w:trPr>
          <w:trHeight w:val="1262"/>
        </w:trPr>
        <w:tc>
          <w:tcPr>
            <w:tcW w:w="10429" w:type="dxa"/>
            <w:gridSpan w:val="4"/>
          </w:tcPr>
          <w:p w:rsidR="00AD2FB0" w:rsidRPr="00AD2FB0" w:rsidRDefault="00AD2FB0" w:rsidP="00AD2FB0">
            <w:pPr>
              <w:spacing w:after="0" w:line="240" w:lineRule="auto"/>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t>Metode de predare şi învăţare:</w:t>
            </w:r>
          </w:p>
          <w:p w:rsidR="00AD2FB0" w:rsidRPr="00AD2FB0" w:rsidRDefault="00AD2FB0" w:rsidP="00AD2FB0">
            <w:pPr>
              <w:spacing w:after="0" w:line="240" w:lineRule="auto"/>
              <w:rPr>
                <w:rFonts w:ascii="Times New Roman" w:eastAsia="Times New Roman" w:hAnsi="Times New Roman" w:cs="Times New Roman"/>
                <w:sz w:val="23"/>
                <w:szCs w:val="23"/>
                <w:lang w:bidi="en-US"/>
              </w:rPr>
            </w:pPr>
            <w:r w:rsidRPr="00AD2FB0">
              <w:rPr>
                <w:rFonts w:ascii="Times New Roman" w:eastAsia="Times New Roman" w:hAnsi="Times New Roman" w:cs="Times New Roman"/>
                <w:sz w:val="23"/>
                <w:szCs w:val="23"/>
                <w:lang w:bidi="en-US"/>
              </w:rPr>
              <w:t>prelegerea interactivă, conversaţia, explicaţia, demonstraţia, problematizarea, metode activ-participative de lucru în grup prin cooperare, de dezvoltare a gândirii critice, studii de caz, studiul  individual pe bază de material bibliografic, brainstorming, învățarea prin descoperire, turul galeriei, SINELG, GPP, explozia stelară.</w:t>
            </w:r>
          </w:p>
        </w:tc>
      </w:tr>
      <w:tr w:rsidR="00AD2FB0" w:rsidRPr="00AD2FB0" w:rsidTr="00AD2FB0">
        <w:trPr>
          <w:trHeight w:val="2375"/>
        </w:trPr>
        <w:tc>
          <w:tcPr>
            <w:tcW w:w="10429" w:type="dxa"/>
            <w:gridSpan w:val="4"/>
          </w:tcPr>
          <w:p w:rsidR="00AD2FB0" w:rsidRPr="00AD2FB0" w:rsidRDefault="00AD2FB0" w:rsidP="00AD2FB0">
            <w:pPr>
              <w:spacing w:after="0" w:line="240" w:lineRule="auto"/>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t>Modalități de evaluare: oral / scris</w:t>
            </w:r>
          </w:p>
          <w:p w:rsidR="00AD2FB0" w:rsidRPr="00AD2FB0" w:rsidRDefault="00AD2FB0" w:rsidP="00AD2FB0">
            <w:pPr>
              <w:spacing w:after="0" w:line="240" w:lineRule="auto"/>
              <w:jc w:val="both"/>
              <w:rPr>
                <w:rFonts w:ascii="Times New Roman" w:eastAsia="Times New Roman" w:hAnsi="Times New Roman" w:cs="Times New Roman"/>
                <w:sz w:val="23"/>
                <w:szCs w:val="23"/>
                <w:lang w:bidi="en-US"/>
              </w:rPr>
            </w:pPr>
            <w:r w:rsidRPr="00AD2FB0">
              <w:rPr>
                <w:rFonts w:ascii="Times New Roman" w:eastAsia="Times New Roman" w:hAnsi="Times New Roman" w:cs="Times New Roman"/>
                <w:sz w:val="23"/>
                <w:szCs w:val="23"/>
                <w:lang w:bidi="en-US"/>
              </w:rPr>
              <w:t xml:space="preserve">Pe parcursul semestrului studentul va fi evaluat în cadrul seminarelor unde se organizează dezbateri, sesiuni de comunicări, analiza fişelor de investigaţie, hărţi conceptuale şi alte produse ale activităţii studenţilor realizate în cadrul studiului individual, cât şi în scris în cadrul celor 2 evaluări curente. </w:t>
            </w:r>
          </w:p>
          <w:p w:rsidR="00AD2FB0" w:rsidRPr="00AD2FB0" w:rsidRDefault="00AD2FB0" w:rsidP="00AD2FB0">
            <w:pPr>
              <w:spacing w:after="0" w:line="240" w:lineRule="auto"/>
              <w:jc w:val="both"/>
              <w:rPr>
                <w:rFonts w:ascii="Times New Roman" w:eastAsia="Times New Roman" w:hAnsi="Times New Roman" w:cs="Times New Roman"/>
                <w:sz w:val="23"/>
                <w:szCs w:val="23"/>
                <w:lang w:bidi="en-US"/>
              </w:rPr>
            </w:pPr>
            <w:r w:rsidRPr="00AD2FB0">
              <w:rPr>
                <w:rFonts w:ascii="Times New Roman" w:eastAsia="Times New Roman" w:hAnsi="Times New Roman" w:cs="Times New Roman"/>
                <w:sz w:val="23"/>
                <w:szCs w:val="23"/>
                <w:lang w:bidi="en-US"/>
              </w:rPr>
              <w:t>Nota finală  o constituie 60% din nota de pe semestru şi 40 % din nota acumulată la examenul final.</w:t>
            </w:r>
          </w:p>
          <w:p w:rsidR="00AD2FB0" w:rsidRPr="00AD2FB0" w:rsidRDefault="00AD2FB0" w:rsidP="00AD2FB0">
            <w:pPr>
              <w:spacing w:after="0" w:line="240" w:lineRule="auto"/>
              <w:jc w:val="both"/>
              <w:rPr>
                <w:rFonts w:ascii="Times New Roman" w:eastAsia="Times New Roman" w:hAnsi="Times New Roman" w:cs="Times New Roman"/>
                <w:sz w:val="23"/>
                <w:szCs w:val="23"/>
                <w:lang w:bidi="en-US"/>
              </w:rPr>
            </w:pPr>
            <w:r w:rsidRPr="00AD2FB0">
              <w:rPr>
                <w:rFonts w:ascii="Times New Roman" w:eastAsia="Times New Roman" w:hAnsi="Times New Roman" w:cs="Times New Roman"/>
                <w:sz w:val="23"/>
                <w:szCs w:val="23"/>
                <w:lang w:bidi="en-US"/>
              </w:rPr>
              <w:t>Se va utiliza evaluarea cumulativă şi continuă privind cunoştinţele dobândite, formarea capacităţilor de operare cu datele şi indicatorii dezvoltării umane, aprecierea atitudinii şi interesului privind psihologia educațională, participarea la cursuri şi seminarii, elaborarea de materiale pentru portofoliul individual.</w:t>
            </w:r>
          </w:p>
        </w:tc>
      </w:tr>
      <w:tr w:rsidR="00AD2FB0" w:rsidRPr="00AD2FB0" w:rsidTr="00AD2FB0">
        <w:trPr>
          <w:trHeight w:val="797"/>
        </w:trPr>
        <w:tc>
          <w:tcPr>
            <w:tcW w:w="10429" w:type="dxa"/>
            <w:gridSpan w:val="4"/>
          </w:tcPr>
          <w:p w:rsidR="00AD2FB0" w:rsidRPr="00AD2FB0" w:rsidRDefault="00AD2FB0" w:rsidP="00AD2FB0">
            <w:pPr>
              <w:spacing w:after="0" w:line="240" w:lineRule="auto"/>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t>Condiții de obținere a creditelor:</w:t>
            </w:r>
          </w:p>
          <w:p w:rsidR="00AD2FB0" w:rsidRPr="00AD2FB0" w:rsidRDefault="00AD2FB0" w:rsidP="00AD2FB0">
            <w:pPr>
              <w:spacing w:after="0" w:line="240" w:lineRule="auto"/>
              <w:jc w:val="both"/>
              <w:rPr>
                <w:rFonts w:ascii="Times New Roman" w:eastAsia="Times New Roman" w:hAnsi="Times New Roman" w:cs="Times New Roman"/>
                <w:sz w:val="23"/>
                <w:szCs w:val="23"/>
              </w:rPr>
            </w:pPr>
            <w:r w:rsidRPr="00AD2FB0">
              <w:rPr>
                <w:rFonts w:ascii="Times New Roman" w:eastAsia="Times New Roman" w:hAnsi="Times New Roman" w:cs="Times New Roman"/>
                <w:sz w:val="23"/>
                <w:szCs w:val="23"/>
              </w:rPr>
              <w:t>Pentru obţinerea creditelor, studenţii trebuie să  realizeze integral cerinţele pentru cursul respectiv şi să susţină evaluările intermediare și evaluarea finală cu obținerea notei minime ,,5”.</w:t>
            </w:r>
          </w:p>
          <w:p w:rsidR="00AD2FB0" w:rsidRPr="00AD2FB0" w:rsidRDefault="00AD2FB0" w:rsidP="00AD2FB0">
            <w:pPr>
              <w:spacing w:after="0" w:line="240" w:lineRule="auto"/>
              <w:jc w:val="both"/>
              <w:rPr>
                <w:rFonts w:ascii="Times New Roman" w:eastAsia="Times New Roman" w:hAnsi="Times New Roman" w:cs="Times New Roman"/>
                <w:sz w:val="23"/>
                <w:szCs w:val="23"/>
              </w:rPr>
            </w:pPr>
          </w:p>
        </w:tc>
      </w:tr>
      <w:tr w:rsidR="00AD2FB0" w:rsidRPr="00AD2FB0" w:rsidTr="00AD2FB0">
        <w:trPr>
          <w:trHeight w:val="526"/>
        </w:trPr>
        <w:tc>
          <w:tcPr>
            <w:tcW w:w="10429" w:type="dxa"/>
            <w:gridSpan w:val="4"/>
          </w:tcPr>
          <w:p w:rsidR="00AD2FB0" w:rsidRPr="00AD2FB0" w:rsidRDefault="00AD2FB0" w:rsidP="00AD2FB0">
            <w:pPr>
              <w:spacing w:after="0" w:line="240" w:lineRule="auto"/>
              <w:rPr>
                <w:rFonts w:ascii="Times New Roman" w:eastAsia="Times New Roman" w:hAnsi="Times New Roman" w:cs="Times New Roman"/>
                <w:sz w:val="23"/>
                <w:szCs w:val="23"/>
                <w:lang w:bidi="en-US"/>
              </w:rPr>
            </w:pPr>
            <w:r w:rsidRPr="00AD2FB0">
              <w:rPr>
                <w:rFonts w:ascii="Times New Roman" w:eastAsia="Times New Roman" w:hAnsi="Times New Roman" w:cs="Times New Roman"/>
                <w:b/>
                <w:sz w:val="23"/>
                <w:szCs w:val="23"/>
                <w:lang w:bidi="en-US"/>
              </w:rPr>
              <w:t xml:space="preserve">Titularul cursului: </w:t>
            </w:r>
            <w:r w:rsidRPr="00AD2FB0">
              <w:rPr>
                <w:rFonts w:ascii="Times New Roman" w:eastAsia="Times New Roman" w:hAnsi="Times New Roman" w:cs="Times New Roman"/>
                <w:sz w:val="23"/>
                <w:szCs w:val="23"/>
                <w:lang w:bidi="en-US"/>
              </w:rPr>
              <w:t>Radu Corina, lector universitar</w:t>
            </w:r>
          </w:p>
        </w:tc>
      </w:tr>
      <w:tr w:rsidR="00AD2FB0" w:rsidRPr="00AD2FB0" w:rsidTr="00AD2FB0">
        <w:trPr>
          <w:trHeight w:val="450"/>
        </w:trPr>
        <w:tc>
          <w:tcPr>
            <w:tcW w:w="10429" w:type="dxa"/>
            <w:gridSpan w:val="4"/>
          </w:tcPr>
          <w:p w:rsidR="00AD2FB0" w:rsidRPr="00AD2FB0" w:rsidRDefault="00AD2FB0" w:rsidP="00AD2FB0">
            <w:pPr>
              <w:spacing w:after="0" w:line="240" w:lineRule="auto"/>
              <w:rPr>
                <w:rFonts w:ascii="Times New Roman" w:eastAsia="Times New Roman" w:hAnsi="Times New Roman" w:cs="Times New Roman"/>
                <w:b/>
                <w:sz w:val="23"/>
                <w:szCs w:val="23"/>
                <w:lang w:bidi="en-US"/>
              </w:rPr>
            </w:pPr>
            <w:r w:rsidRPr="00AD2FB0">
              <w:rPr>
                <w:rFonts w:ascii="Times New Roman" w:eastAsia="Times New Roman" w:hAnsi="Times New Roman" w:cs="Times New Roman"/>
                <w:b/>
                <w:sz w:val="23"/>
                <w:szCs w:val="23"/>
                <w:lang w:bidi="en-US"/>
              </w:rPr>
              <w:t>Alte informații:</w:t>
            </w:r>
          </w:p>
        </w:tc>
      </w:tr>
    </w:tbl>
    <w:tbl>
      <w:tblPr>
        <w:tblStyle w:val="a3"/>
        <w:tblW w:w="10881" w:type="dxa"/>
        <w:tblInd w:w="-1423" w:type="dxa"/>
        <w:tblLook w:val="04A0" w:firstRow="1" w:lastRow="0" w:firstColumn="1" w:lastColumn="0" w:noHBand="0" w:noVBand="1"/>
      </w:tblPr>
      <w:tblGrid>
        <w:gridCol w:w="3814"/>
        <w:gridCol w:w="2378"/>
        <w:gridCol w:w="2342"/>
        <w:gridCol w:w="2347"/>
      </w:tblGrid>
      <w:tr w:rsidR="00AD2FB0" w:rsidRPr="00AD2FB0" w:rsidTr="00AD2FB0">
        <w:tc>
          <w:tcPr>
            <w:tcW w:w="10881"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lastRenderedPageBreak/>
              <w:t xml:space="preserve">Unitatea de curs: </w:t>
            </w:r>
            <w:r w:rsidRPr="00AD2FB0">
              <w:rPr>
                <w:rFonts w:ascii="Times New Roman" w:eastAsia="Times New Roman" w:hAnsi="Times New Roman" w:cs="Times New Roman"/>
                <w:sz w:val="24"/>
                <w:szCs w:val="24"/>
                <w:lang w:eastAsia="ru-RU"/>
              </w:rPr>
              <w:t>M</w:t>
            </w:r>
            <w:r w:rsidRPr="00AD2FB0">
              <w:rPr>
                <w:rFonts w:ascii="Times New Roman" w:eastAsia="Times New Roman" w:hAnsi="Times New Roman" w:cs="Times New Roman"/>
                <w:lang w:val="en-US" w:eastAsia="ru-RU"/>
              </w:rPr>
              <w:t>etode  psihodiagnostice</w:t>
            </w:r>
          </w:p>
        </w:tc>
      </w:tr>
      <w:tr w:rsidR="00AD2FB0" w:rsidRPr="00AD2FB0" w:rsidTr="00AD2FB0">
        <w:tc>
          <w:tcPr>
            <w:tcW w:w="3814"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t>Codul disciplinei:</w:t>
            </w:r>
            <w:r w:rsidRPr="00AD2FB0">
              <w:rPr>
                <w:rFonts w:ascii="Times New Roman" w:eastAsia="Times New Roman" w:hAnsi="Times New Roman" w:cs="Times New Roman"/>
                <w:sz w:val="24"/>
                <w:szCs w:val="24"/>
                <w:lang w:eastAsia="ru-RU"/>
              </w:rPr>
              <w:t>S</w:t>
            </w:r>
            <w:r w:rsidRPr="00AD2FB0">
              <w:rPr>
                <w:rFonts w:ascii="Times New Roman" w:eastAsia="Times New Roman" w:hAnsi="Times New Roman" w:cs="Times New Roman"/>
                <w:sz w:val="24"/>
                <w:szCs w:val="24"/>
                <w:vertAlign w:val="subscript"/>
                <w:lang w:eastAsia="ru-RU"/>
              </w:rPr>
              <w:t>1</w:t>
            </w:r>
            <w:r w:rsidRPr="00AD2FB0">
              <w:rPr>
                <w:rFonts w:ascii="Times New Roman" w:eastAsia="Times New Roman" w:hAnsi="Times New Roman" w:cs="Times New Roman"/>
                <w:sz w:val="24"/>
                <w:szCs w:val="24"/>
                <w:lang w:eastAsia="ru-RU"/>
              </w:rPr>
              <w:t>.05.O.03</w:t>
            </w:r>
            <w:r w:rsidRPr="00AD2FB0">
              <w:rPr>
                <w:rFonts w:ascii="Times New Roman" w:eastAsia="Times New Roman" w:hAnsi="Times New Roman" w:cs="Times New Roman"/>
                <w:sz w:val="24"/>
                <w:szCs w:val="24"/>
                <w:lang w:val="en-US" w:eastAsia="ru-RU"/>
              </w:rPr>
              <w:t>8</w:t>
            </w:r>
          </w:p>
        </w:tc>
        <w:tc>
          <w:tcPr>
            <w:tcW w:w="2378"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Numărul de credite:               </w:t>
            </w:r>
          </w:p>
          <w:p w:rsidR="00AD2FB0" w:rsidRPr="00AD2FB0" w:rsidRDefault="00AD2FB0" w:rsidP="00AD2FB0">
            <w:pPr>
              <w:rPr>
                <w:rFonts w:ascii="Times New Roman" w:eastAsia="Times New Roman" w:hAnsi="Times New Roman" w:cs="Times New Roman"/>
                <w:b/>
                <w:sz w:val="24"/>
                <w:szCs w:val="24"/>
                <w:lang w:val="ru-RU" w:eastAsia="ru-RU"/>
              </w:rPr>
            </w:pPr>
            <w:r w:rsidRPr="00AD2FB0">
              <w:rPr>
                <w:rFonts w:ascii="Times New Roman" w:eastAsia="Times New Roman" w:hAnsi="Times New Roman" w:cs="Times New Roman"/>
                <w:b/>
                <w:sz w:val="24"/>
                <w:szCs w:val="24"/>
                <w:lang w:eastAsia="ru-RU"/>
              </w:rPr>
              <w:t xml:space="preserve">                 </w:t>
            </w:r>
            <w:r w:rsidRPr="00AD2FB0">
              <w:rPr>
                <w:rFonts w:ascii="Times New Roman" w:eastAsia="Times New Roman" w:hAnsi="Times New Roman" w:cs="Times New Roman"/>
                <w:sz w:val="24"/>
                <w:szCs w:val="24"/>
                <w:lang w:eastAsia="ru-RU"/>
              </w:rPr>
              <w:t>4</w:t>
            </w:r>
            <w:r w:rsidRPr="00AD2FB0">
              <w:rPr>
                <w:rFonts w:ascii="Times New Roman" w:eastAsia="Times New Roman" w:hAnsi="Times New Roman" w:cs="Times New Roman"/>
                <w:b/>
                <w:sz w:val="24"/>
                <w:szCs w:val="24"/>
                <w:lang w:eastAsia="ru-RU"/>
              </w:rPr>
              <w:t xml:space="preserve"> </w:t>
            </w:r>
          </w:p>
        </w:tc>
        <w:tc>
          <w:tcPr>
            <w:tcW w:w="2342"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 xml:space="preserve">Semestrul: </w:t>
            </w:r>
            <w:r w:rsidRPr="00AD2FB0">
              <w:rPr>
                <w:rFonts w:ascii="Times New Roman" w:eastAsia="Times New Roman" w:hAnsi="Times New Roman" w:cs="Times New Roman"/>
                <w:sz w:val="24"/>
                <w:szCs w:val="24"/>
                <w:lang w:eastAsia="ru-RU"/>
              </w:rPr>
              <w:t>V</w:t>
            </w:r>
          </w:p>
        </w:tc>
        <w:tc>
          <w:tcPr>
            <w:tcW w:w="2347"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 xml:space="preserve">Durata: </w:t>
            </w:r>
            <w:r w:rsidRPr="00AD2FB0">
              <w:rPr>
                <w:rFonts w:ascii="Times New Roman" w:eastAsia="Times New Roman" w:hAnsi="Times New Roman" w:cs="Times New Roman"/>
                <w:sz w:val="24"/>
                <w:szCs w:val="24"/>
                <w:lang w:eastAsia="ru-RU"/>
              </w:rPr>
              <w:t>I semestru</w:t>
            </w:r>
          </w:p>
        </w:tc>
      </w:tr>
      <w:tr w:rsidR="00AD2FB0" w:rsidRPr="00AD2FB0" w:rsidTr="00AD2FB0">
        <w:tc>
          <w:tcPr>
            <w:tcW w:w="3814"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cente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Tipuri de activități:</w:t>
            </w:r>
          </w:p>
          <w:p w:rsidR="00AD2FB0" w:rsidRPr="00AD2FB0" w:rsidRDefault="00AD2FB0" w:rsidP="00AD2FB0">
            <w:pPr>
              <w:jc w:val="center"/>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Curs</w:t>
            </w:r>
          </w:p>
          <w:p w:rsidR="00AD2FB0" w:rsidRPr="00AD2FB0" w:rsidRDefault="00AD2FB0" w:rsidP="00AD2FB0">
            <w:pPr>
              <w:jc w:val="cente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sz w:val="24"/>
                <w:szCs w:val="24"/>
                <w:lang w:eastAsia="ru-RU"/>
              </w:rPr>
              <w:t>Seminar</w:t>
            </w:r>
          </w:p>
        </w:tc>
        <w:tc>
          <w:tcPr>
            <w:tcW w:w="2378"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center"/>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b/>
                <w:sz w:val="24"/>
                <w:szCs w:val="24"/>
                <w:lang w:eastAsia="ru-RU"/>
              </w:rPr>
              <w:t xml:space="preserve">Numărul de ore contact direct: </w:t>
            </w:r>
            <w:r w:rsidRPr="00AD2FB0">
              <w:rPr>
                <w:rFonts w:ascii="Times New Roman" w:eastAsia="Times New Roman" w:hAnsi="Times New Roman" w:cs="Times New Roman"/>
                <w:sz w:val="24"/>
                <w:szCs w:val="24"/>
                <w:lang w:eastAsia="ru-RU"/>
              </w:rPr>
              <w:t>60</w:t>
            </w:r>
          </w:p>
        </w:tc>
        <w:tc>
          <w:tcPr>
            <w:tcW w:w="2342"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 xml:space="preserve">  Numărul de ore contact indirect / lucrul individual </w:t>
            </w:r>
            <w:r w:rsidRPr="00AD2FB0">
              <w:rPr>
                <w:rFonts w:ascii="Times New Roman" w:eastAsia="Times New Roman" w:hAnsi="Times New Roman" w:cs="Times New Roman"/>
                <w:sz w:val="24"/>
                <w:szCs w:val="24"/>
                <w:lang w:eastAsia="ru-RU"/>
              </w:rPr>
              <w:t>60</w:t>
            </w:r>
          </w:p>
        </w:tc>
        <w:tc>
          <w:tcPr>
            <w:tcW w:w="2347"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t>Numărul de studenți</w:t>
            </w:r>
            <w:r w:rsidRPr="00AD2FB0">
              <w:rPr>
                <w:rFonts w:ascii="Times New Roman" w:eastAsia="Times New Roman" w:hAnsi="Times New Roman" w:cs="Times New Roman"/>
                <w:b/>
                <w:sz w:val="24"/>
                <w:szCs w:val="24"/>
                <w:lang w:val="en-US" w:eastAsia="ru-RU"/>
              </w:rPr>
              <w:t xml:space="preserve">: </w:t>
            </w:r>
          </w:p>
          <w:p w:rsidR="00AD2FB0" w:rsidRPr="00AD2FB0" w:rsidRDefault="00AD2FB0" w:rsidP="00AD2FB0">
            <w:pPr>
              <w:rPr>
                <w:rFonts w:ascii="Times New Roman" w:eastAsia="Times New Roman" w:hAnsi="Times New Roman" w:cs="Times New Roman"/>
                <w:sz w:val="24"/>
                <w:szCs w:val="24"/>
                <w:lang w:val="ru-RU" w:eastAsia="ru-RU"/>
              </w:rPr>
            </w:pPr>
          </w:p>
        </w:tc>
      </w:tr>
      <w:tr w:rsidR="00AD2FB0" w:rsidRPr="00AD2FB0" w:rsidTr="00AD2FB0">
        <w:tc>
          <w:tcPr>
            <w:tcW w:w="10881"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widowControl w:val="0"/>
              <w:tabs>
                <w:tab w:val="left" w:pos="358"/>
              </w:tabs>
              <w:rPr>
                <w:rFonts w:ascii="Times New Roman" w:eastAsia="Calibri" w:hAnsi="Times New Roman" w:cs="Times New Roman"/>
                <w:sz w:val="24"/>
                <w:szCs w:val="24"/>
                <w:lang w:val="ru-RU" w:eastAsia="ru-RU"/>
              </w:rPr>
            </w:pPr>
            <w:r w:rsidRPr="00AD2FB0">
              <w:rPr>
                <w:rFonts w:ascii="Times New Roman" w:eastAsia="Calibri" w:hAnsi="Times New Roman" w:cs="Times New Roman"/>
                <w:b/>
                <w:szCs w:val="24"/>
                <w:lang w:val="en-US"/>
              </w:rPr>
              <w:t>Precondiții:</w:t>
            </w:r>
            <w:r w:rsidRPr="00AD2FB0">
              <w:rPr>
                <w:rFonts w:ascii="Times New Roman" w:eastAsia="Calibri" w:hAnsi="Times New Roman" w:cs="Times New Roman"/>
                <w:b/>
                <w:bCs/>
                <w:color w:val="000000"/>
                <w:lang w:eastAsia="ro-RO" w:bidi="ro-RO"/>
              </w:rPr>
              <w:t xml:space="preserve">  </w:t>
            </w:r>
            <w:r w:rsidRPr="00AD2FB0">
              <w:rPr>
                <w:rFonts w:ascii="Times New Roman" w:eastAsia="Calibri" w:hAnsi="Times New Roman" w:cs="Times New Roman"/>
                <w:sz w:val="24"/>
                <w:szCs w:val="24"/>
                <w:lang w:val="en-US" w:eastAsia="ru-RU"/>
              </w:rPr>
              <w:t>Bocoş M., Cercetarea pedagogică. Suporturi teoretice şi metodologice. Casa Cărţii de Ştiinţă, Cluj-Napoca, 2003;Bolboceanu A., Cercetarea dezvoltării intelectuale a elevilor de vârstă şcolară mică. Chişinău, 1991;Chelcea S., Iluţ P. (coord), Enciclopedie de psihosociologie. Editura Economica, Bucureşti, 2003;Dicţionar de psihologie, Larousse. Bucureşti, 2000;Iluţ P. Abordarea calitativă a socioumanului. Editura Polirom, Iaşi, 1997;Mitrofan N., Testarea psihologică a copilului mic. Bucureşt, 1997;Nemov.,Osnovî psihologhicescogo consultirovania; Platon C., Introducere în psihodiagnostic. Ed. „Tehnica -Info”, Chişinău, 2003.</w:t>
            </w:r>
            <w:r w:rsidRPr="00AD2FB0">
              <w:rPr>
                <w:rFonts w:ascii="Times New Roman" w:eastAsia="Calibri" w:hAnsi="Times New Roman" w:cs="Times New Roman"/>
                <w:szCs w:val="24"/>
                <w:lang w:val="en-US"/>
              </w:rPr>
              <w:t xml:space="preserve"> </w:t>
            </w:r>
            <w:r w:rsidRPr="00AD2FB0">
              <w:rPr>
                <w:rFonts w:ascii="Times New Roman" w:eastAsia="Calibri" w:hAnsi="Times New Roman" w:cs="Times New Roman"/>
                <w:sz w:val="24"/>
                <w:szCs w:val="24"/>
                <w:lang w:val="en-US"/>
              </w:rPr>
              <w:t>Radu I, Metodologia psihologică şi anliza datelor. Editura Sincron, Cluj- Napoca,1994.</w:t>
            </w:r>
          </w:p>
        </w:tc>
      </w:tr>
      <w:tr w:rsidR="00AD2FB0" w:rsidRPr="00AD2FB0" w:rsidTr="00AD2FB0">
        <w:tc>
          <w:tcPr>
            <w:tcW w:w="10881"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ind w:firstLine="270"/>
              <w:jc w:val="both"/>
              <w:rPr>
                <w:rFonts w:ascii="Times New Roman" w:eastAsia="Times New Roman" w:hAnsi="Times New Roman" w:cs="Times New Roman"/>
                <w:lang w:val="en-US" w:eastAsia="ru-RU"/>
              </w:rPr>
            </w:pPr>
            <w:r w:rsidRPr="00AD2FB0">
              <w:rPr>
                <w:rFonts w:ascii="Times New Roman" w:eastAsia="Times New Roman" w:hAnsi="Times New Roman" w:cs="Times New Roman"/>
                <w:b/>
                <w:sz w:val="24"/>
                <w:szCs w:val="24"/>
                <w:lang w:eastAsia="ru-RU"/>
              </w:rPr>
              <w:t>Finalităţile cursului:</w:t>
            </w:r>
            <w:r w:rsidRPr="00AD2FB0">
              <w:rPr>
                <w:rFonts w:ascii="Times New Roman" w:eastAsia="Times New Roman" w:hAnsi="Times New Roman" w:cs="Times New Roman"/>
                <w:lang w:val="en-US" w:eastAsia="ru-RU"/>
              </w:rPr>
              <w:t xml:space="preserve"> Astfel fundamental conceptual al cursului îl constitutie multitudinea metodelor  psihodiagnostice, care formează cadrul general pentru cunoașterea subiectului educației. În cadrul orelor teoretice și practice studenții vor fi inițiați privind principalele metode de diagnoză psihică și utilizarea lor pe diferite segmente: diagnostic intellectual și de aptitudini, diagnosticul personalității ș.a. cu referință la cadrul psihologic normal și mai puțin ce ține de aspectul clinic. Toate metodele studiate în cadrul cursului contitutie baza pentru activitatea teoretico-aplicativă a psihopedagogului. Unul din componentele indispensabile ale cursului îl constituie codul deontologic al psihopedagogului.</w:t>
            </w:r>
          </w:p>
        </w:tc>
      </w:tr>
      <w:tr w:rsidR="00AD2FB0" w:rsidRPr="00AD2FB0" w:rsidTr="00AD2FB0">
        <w:tc>
          <w:tcPr>
            <w:tcW w:w="10881"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Times New Roman" w:hAnsi="Times New Roman" w:cs="Times New Roman"/>
                <w:lang w:val="en-US" w:eastAsia="ru-RU"/>
              </w:rPr>
            </w:pPr>
            <w:r w:rsidRPr="00AD2FB0">
              <w:rPr>
                <w:rFonts w:ascii="Times New Roman" w:eastAsia="Times New Roman" w:hAnsi="Times New Roman" w:cs="Times New Roman"/>
                <w:b/>
                <w:sz w:val="24"/>
                <w:szCs w:val="24"/>
                <w:lang w:val="en-US" w:eastAsia="ru-RU"/>
              </w:rPr>
              <w:t>Conţinut:</w:t>
            </w:r>
            <w:r w:rsidRPr="00AD2FB0">
              <w:rPr>
                <w:rFonts w:ascii="Times New Roman" w:eastAsia="Times New Roman" w:hAnsi="Times New Roman" w:cs="Times New Roman"/>
                <w:lang w:val="en-US" w:eastAsia="ru-RU"/>
              </w:rPr>
              <w:t xml:space="preserve"> Aparița testului </w:t>
            </w:r>
          </w:p>
          <w:p w:rsidR="00AD2FB0" w:rsidRPr="00AD2FB0" w:rsidRDefault="00AD2FB0" w:rsidP="00AD2FB0">
            <w:pPr>
              <w:rPr>
                <w:rFonts w:ascii="Times New Roman" w:eastAsia="Times New Roman" w:hAnsi="Times New Roman" w:cs="Times New Roman"/>
                <w:lang w:val="en-US" w:eastAsia="ru-RU"/>
              </w:rPr>
            </w:pPr>
            <w:r w:rsidRPr="00AD2FB0">
              <w:rPr>
                <w:rFonts w:ascii="Times New Roman" w:eastAsia="Times New Roman" w:hAnsi="Times New Roman" w:cs="Times New Roman"/>
                <w:lang w:val="en-US" w:eastAsia="ru-RU"/>
              </w:rPr>
              <w:t xml:space="preserve"> Aspecte etico-sociale ale psihodiagnosticului</w:t>
            </w:r>
          </w:p>
          <w:p w:rsidR="00AD2FB0" w:rsidRPr="00AD2FB0" w:rsidRDefault="00AD2FB0" w:rsidP="00AD2FB0">
            <w:pPr>
              <w:rPr>
                <w:rFonts w:ascii="Times New Roman" w:eastAsia="Times New Roman" w:hAnsi="Times New Roman" w:cs="Times New Roman"/>
                <w:lang w:val="en-US" w:eastAsia="ru-RU"/>
              </w:rPr>
            </w:pPr>
            <w:r w:rsidRPr="00AD2FB0">
              <w:rPr>
                <w:rFonts w:ascii="Times New Roman" w:eastAsia="Times New Roman" w:hAnsi="Times New Roman" w:cs="Times New Roman"/>
                <w:lang w:val="en-US" w:eastAsia="ru-RU"/>
              </w:rPr>
              <w:t>Metode cu grad scăzut de formalizare</w:t>
            </w:r>
          </w:p>
          <w:p w:rsidR="00AD2FB0" w:rsidRPr="00AD2FB0" w:rsidRDefault="00AD2FB0" w:rsidP="00AD2FB0">
            <w:pPr>
              <w:rPr>
                <w:rFonts w:ascii="Times New Roman" w:eastAsia="Times New Roman" w:hAnsi="Times New Roman" w:cs="Times New Roman"/>
                <w:lang w:val="en-US" w:eastAsia="ru-RU"/>
              </w:rPr>
            </w:pPr>
            <w:r w:rsidRPr="00AD2FB0">
              <w:rPr>
                <w:rFonts w:ascii="Times New Roman" w:eastAsia="Times New Roman" w:hAnsi="Times New Roman" w:cs="Times New Roman"/>
                <w:lang w:val="en-US" w:eastAsia="ru-RU"/>
              </w:rPr>
              <w:t>Metode cu grad înalt de formalizare</w:t>
            </w:r>
          </w:p>
          <w:p w:rsidR="00AD2FB0" w:rsidRPr="00AD2FB0" w:rsidRDefault="00AD2FB0" w:rsidP="00AD2FB0">
            <w:pPr>
              <w:rPr>
                <w:rFonts w:ascii="Times New Roman" w:eastAsia="Times New Roman" w:hAnsi="Times New Roman" w:cs="Times New Roman"/>
                <w:bCs/>
                <w:lang w:val="pt-PT" w:eastAsia="ru-RU"/>
              </w:rPr>
            </w:pPr>
            <w:r w:rsidRPr="00AD2FB0">
              <w:rPr>
                <w:rFonts w:ascii="Times New Roman" w:eastAsia="Times New Roman" w:hAnsi="Times New Roman" w:cs="Times New Roman"/>
                <w:bCs/>
                <w:lang w:val="pt-PT" w:eastAsia="ru-RU"/>
              </w:rPr>
              <w:t xml:space="preserve"> </w:t>
            </w:r>
            <w:r w:rsidRPr="00AD2FB0">
              <w:rPr>
                <w:rFonts w:ascii="Times New Roman" w:eastAsia="Times New Roman" w:hAnsi="Times New Roman" w:cs="Times New Roman"/>
                <w:lang w:val="en-US" w:eastAsia="ru-RU"/>
              </w:rPr>
              <w:t>Teste de personalitate: psihometrice de autoevaluare</w:t>
            </w:r>
          </w:p>
          <w:p w:rsidR="00AD2FB0" w:rsidRPr="00AD2FB0" w:rsidRDefault="00AD2FB0" w:rsidP="00AD2FB0">
            <w:pPr>
              <w:rPr>
                <w:rFonts w:ascii="Times New Roman" w:eastAsia="Times New Roman" w:hAnsi="Times New Roman" w:cs="Times New Roman"/>
                <w:lang w:val="en-US" w:eastAsia="ru-RU"/>
              </w:rPr>
            </w:pPr>
            <w:r w:rsidRPr="00AD2FB0">
              <w:rPr>
                <w:rFonts w:ascii="Times New Roman" w:eastAsia="Times New Roman" w:hAnsi="Times New Roman" w:cs="Times New Roman"/>
                <w:lang w:val="en-US" w:eastAsia="ru-RU"/>
              </w:rPr>
              <w:t>Teste de personalitate: psihometrice de heteroevaluare</w:t>
            </w:r>
          </w:p>
          <w:p w:rsidR="00AD2FB0" w:rsidRPr="00AD2FB0" w:rsidRDefault="00AD2FB0" w:rsidP="00AD2FB0">
            <w:pPr>
              <w:rPr>
                <w:rFonts w:ascii="Times New Roman" w:eastAsia="Times New Roman" w:hAnsi="Times New Roman" w:cs="Times New Roman"/>
                <w:lang w:val="en-US" w:eastAsia="ru-RU"/>
              </w:rPr>
            </w:pPr>
            <w:r w:rsidRPr="00AD2FB0">
              <w:rPr>
                <w:rFonts w:ascii="Times New Roman" w:eastAsia="Times New Roman" w:hAnsi="Times New Roman" w:cs="Times New Roman"/>
                <w:lang w:val="en-US" w:eastAsia="ru-RU"/>
              </w:rPr>
              <w:t xml:space="preserve">Tehnici proiective </w:t>
            </w:r>
          </w:p>
          <w:p w:rsidR="00AD2FB0" w:rsidRPr="00AD2FB0" w:rsidRDefault="00AD2FB0" w:rsidP="00AD2FB0">
            <w:pPr>
              <w:rPr>
                <w:rFonts w:ascii="Times New Roman" w:eastAsia="Times New Roman" w:hAnsi="Times New Roman" w:cs="Times New Roman"/>
                <w:lang w:val="en-US" w:eastAsia="ru-RU"/>
              </w:rPr>
            </w:pPr>
            <w:r w:rsidRPr="00AD2FB0">
              <w:rPr>
                <w:rFonts w:ascii="Times New Roman" w:eastAsia="Times New Roman" w:hAnsi="Times New Roman" w:cs="Times New Roman"/>
                <w:lang w:val="en-US" w:eastAsia="ru-RU"/>
              </w:rPr>
              <w:t>Tehnici proiective clasice</w:t>
            </w:r>
          </w:p>
          <w:p w:rsidR="00AD2FB0" w:rsidRPr="00AD2FB0" w:rsidRDefault="00AD2FB0" w:rsidP="00AD2FB0">
            <w:pPr>
              <w:rPr>
                <w:rFonts w:ascii="Times New Roman" w:eastAsia="Times New Roman" w:hAnsi="Times New Roman" w:cs="Times New Roman"/>
                <w:lang w:val="en-US" w:eastAsia="ru-RU"/>
              </w:rPr>
            </w:pPr>
            <w:r w:rsidRPr="00AD2FB0">
              <w:rPr>
                <w:rFonts w:ascii="Times New Roman" w:eastAsia="Times New Roman" w:hAnsi="Times New Roman" w:cs="Times New Roman"/>
                <w:lang w:val="en-US" w:eastAsia="ru-RU"/>
              </w:rPr>
              <w:t>Teste de aptitudini speciale</w:t>
            </w:r>
          </w:p>
          <w:p w:rsidR="00AD2FB0" w:rsidRPr="00AD2FB0" w:rsidRDefault="00AD2FB0" w:rsidP="00AD2FB0">
            <w:pPr>
              <w:rPr>
                <w:rFonts w:ascii="Times New Roman" w:eastAsia="Times New Roman" w:hAnsi="Times New Roman" w:cs="Times New Roman"/>
                <w:lang w:val="en-US" w:eastAsia="ru-RU"/>
              </w:rPr>
            </w:pPr>
            <w:r w:rsidRPr="00AD2FB0">
              <w:rPr>
                <w:rFonts w:ascii="Times New Roman" w:eastAsia="Times New Roman" w:hAnsi="Times New Roman" w:cs="Times New Roman"/>
                <w:lang w:val="en-US" w:eastAsia="ru-RU"/>
              </w:rPr>
              <w:t>Măsurarea aptitudinilor creative</w:t>
            </w:r>
          </w:p>
          <w:p w:rsidR="00AD2FB0" w:rsidRPr="00AD2FB0" w:rsidRDefault="00AD2FB0" w:rsidP="00AD2FB0">
            <w:pPr>
              <w:rPr>
                <w:rFonts w:ascii="Times New Roman" w:eastAsia="Times New Roman" w:hAnsi="Times New Roman" w:cs="Times New Roman"/>
                <w:lang w:val="en-US" w:eastAsia="ru-RU"/>
              </w:rPr>
            </w:pPr>
            <w:r w:rsidRPr="00AD2FB0">
              <w:rPr>
                <w:rFonts w:ascii="Times New Roman" w:eastAsia="Times New Roman" w:hAnsi="Times New Roman" w:cs="Times New Roman"/>
                <w:lang w:val="en-US" w:eastAsia="ru-RU"/>
              </w:rPr>
              <w:t>Teste de cunoștințe : teste pedagogice</w:t>
            </w:r>
          </w:p>
          <w:p w:rsidR="00AD2FB0" w:rsidRPr="00AD2FB0" w:rsidRDefault="00AD2FB0" w:rsidP="00AD2FB0">
            <w:pPr>
              <w:rPr>
                <w:rFonts w:ascii="Times New Roman" w:eastAsia="Times New Roman" w:hAnsi="Times New Roman" w:cs="Times New Roman"/>
                <w:lang w:val="en-US" w:eastAsia="ru-RU"/>
              </w:rPr>
            </w:pPr>
            <w:r w:rsidRPr="00AD2FB0">
              <w:rPr>
                <w:rFonts w:ascii="Times New Roman" w:eastAsia="Times New Roman" w:hAnsi="Times New Roman" w:cs="Times New Roman"/>
                <w:lang w:val="en-US" w:eastAsia="ru-RU"/>
              </w:rPr>
              <w:t>Teste intermediare</w:t>
            </w:r>
          </w:p>
          <w:p w:rsidR="00AD2FB0" w:rsidRPr="00AD2FB0" w:rsidRDefault="00AD2FB0" w:rsidP="00AD2FB0">
            <w:pPr>
              <w:rPr>
                <w:rFonts w:ascii="Times New Roman" w:eastAsia="Times New Roman" w:hAnsi="Times New Roman" w:cs="Times New Roman"/>
                <w:lang w:val="en-US" w:eastAsia="ru-RU"/>
              </w:rPr>
            </w:pPr>
            <w:r w:rsidRPr="00AD2FB0">
              <w:rPr>
                <w:rFonts w:ascii="Times New Roman" w:eastAsia="Times New Roman" w:hAnsi="Times New Roman" w:cs="Times New Roman"/>
                <w:lang w:val="en-US" w:eastAsia="ru-RU"/>
              </w:rPr>
              <w:t>Teste de inteligență pentru copii</w:t>
            </w:r>
          </w:p>
          <w:p w:rsidR="00AD2FB0" w:rsidRPr="00AD2FB0" w:rsidRDefault="00AD2FB0" w:rsidP="00AD2FB0">
            <w:pPr>
              <w:keepNext/>
              <w:jc w:val="both"/>
              <w:outlineLvl w:val="0"/>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sz w:val="24"/>
                <w:szCs w:val="24"/>
                <w:lang w:eastAsia="ru-RU"/>
              </w:rPr>
              <w:t>Teste de inteligență pentru adulți</w:t>
            </w:r>
            <w:r w:rsidRPr="00AD2FB0">
              <w:rPr>
                <w:rFonts w:ascii="Times New Roman" w:eastAsia="Times New Roman" w:hAnsi="Times New Roman" w:cs="Times New Roman"/>
                <w:i/>
                <w:sz w:val="24"/>
                <w:szCs w:val="24"/>
                <w:lang w:eastAsia="ru-RU"/>
              </w:rPr>
              <w:t xml:space="preserve"> </w:t>
            </w:r>
            <w:r w:rsidRPr="00AD2FB0">
              <w:rPr>
                <w:rFonts w:ascii="Times New Roman" w:eastAsia="Times New Roman" w:hAnsi="Times New Roman" w:cs="Times New Roman"/>
                <w:i/>
                <w:sz w:val="24"/>
                <w:szCs w:val="24"/>
                <w:lang w:val="en-US" w:eastAsia="ru-RU"/>
              </w:rPr>
              <w:t xml:space="preserve"> </w:t>
            </w:r>
          </w:p>
        </w:tc>
      </w:tr>
      <w:tr w:rsidR="00AD2FB0" w:rsidRPr="00AD2FB0" w:rsidTr="00AD2FB0">
        <w:trPr>
          <w:trHeight w:val="1476"/>
        </w:trPr>
        <w:tc>
          <w:tcPr>
            <w:tcW w:w="10881"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Metode de predare şi învăţare:</w:t>
            </w:r>
            <w:r w:rsidRPr="00AD2FB0">
              <w:rPr>
                <w:rFonts w:ascii="Times New Roman" w:eastAsia="Times New Roman" w:hAnsi="Times New Roman" w:cs="Times New Roman"/>
                <w:sz w:val="24"/>
                <w:szCs w:val="24"/>
                <w:lang w:eastAsia="ru-RU"/>
              </w:rPr>
              <w:t xml:space="preserve"> </w:t>
            </w:r>
            <w:r w:rsidRPr="00AD2FB0">
              <w:rPr>
                <w:rFonts w:ascii="Times New Roman" w:eastAsia="Times New Roman" w:hAnsi="Times New Roman" w:cs="Times New Roman"/>
                <w:lang w:val="en-US" w:eastAsia="ru-RU"/>
              </w:rPr>
              <w:t xml:space="preserve">Deductivă, inductivă, expunerea, studiul de caz, investigaţia, prezentări PowerPoint, etc., </w:t>
            </w:r>
            <w:r w:rsidRPr="00AD2FB0">
              <w:rPr>
                <w:rFonts w:ascii="Times New Roman" w:eastAsia="Times New Roman" w:hAnsi="Times New Roman" w:cs="Times New Roman"/>
                <w:i/>
                <w:lang w:val="en-US" w:eastAsia="ru-RU"/>
              </w:rPr>
              <w:t>forme dominante de organizare</w:t>
            </w:r>
            <w:r w:rsidRPr="00AD2FB0">
              <w:rPr>
                <w:rFonts w:ascii="Times New Roman" w:eastAsia="Times New Roman" w:hAnsi="Times New Roman" w:cs="Times New Roman"/>
                <w:lang w:val="en-US" w:eastAsia="ru-RU"/>
              </w:rPr>
              <w:t xml:space="preserve">: în grup; </w:t>
            </w:r>
            <w:r w:rsidRPr="00AD2FB0">
              <w:rPr>
                <w:rFonts w:ascii="Times New Roman" w:eastAsia="Times New Roman" w:hAnsi="Times New Roman" w:cs="Times New Roman"/>
                <w:i/>
                <w:lang w:val="en-US" w:eastAsia="ru-RU"/>
              </w:rPr>
              <w:t>Sugestii pentru activitatea individuală</w:t>
            </w:r>
            <w:r w:rsidRPr="00AD2FB0">
              <w:rPr>
                <w:rFonts w:ascii="Times New Roman" w:eastAsia="Times New Roman" w:hAnsi="Times New Roman" w:cs="Times New Roman"/>
                <w:b/>
                <w:i/>
                <w:lang w:val="en-US" w:eastAsia="ru-RU"/>
              </w:rPr>
              <w:t xml:space="preserve"> </w:t>
            </w:r>
            <w:r w:rsidRPr="00AD2FB0">
              <w:rPr>
                <w:rFonts w:ascii="Times New Roman" w:eastAsia="Times New Roman" w:hAnsi="Times New Roman" w:cs="Times New Roman"/>
                <w:lang w:val="en-US" w:eastAsia="ru-RU"/>
              </w:rPr>
              <w:t>:</w:t>
            </w:r>
            <w:r w:rsidRPr="00AD2FB0">
              <w:rPr>
                <w:rFonts w:ascii="Times New Roman" w:eastAsia="Times New Roman" w:hAnsi="Times New Roman" w:cs="Times New Roman"/>
                <w:lang w:eastAsia="ru-RU"/>
              </w:rPr>
              <w:t>s</w:t>
            </w:r>
            <w:r w:rsidRPr="00AD2FB0">
              <w:rPr>
                <w:rFonts w:ascii="Times New Roman" w:eastAsia="Times New Roman" w:hAnsi="Times New Roman" w:cs="Times New Roman"/>
                <w:lang w:val="en-US" w:eastAsia="ru-RU"/>
              </w:rPr>
              <w:t xml:space="preserve">tudiul individual al studentului ghidat de profesor este realizat pe fiecare temă , propunându-se în acest scop sarcinile respective. Pentru studenţii cu rating scăzut, care întâmpină dificultăţi în găsirea răspunsurilor la întrebările şi problemele propuse pentru studiul individual, se oferă consultaţii suplimentare. </w:t>
            </w:r>
            <w:r w:rsidRPr="00AD2FB0">
              <w:rPr>
                <w:rFonts w:ascii="Times New Roman" w:eastAsia="Times New Roman" w:hAnsi="Times New Roman" w:cs="Times New Roman"/>
                <w:lang w:val="ru-RU" w:eastAsia="ru-RU"/>
              </w:rPr>
              <w:t>Forma interactivă de ocupaţie este discuţia.</w:t>
            </w:r>
          </w:p>
        </w:tc>
      </w:tr>
      <w:tr w:rsidR="00AD2FB0" w:rsidRPr="00AD2FB0" w:rsidTr="00AD2FB0">
        <w:tc>
          <w:tcPr>
            <w:tcW w:w="10881"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Modalități de evaluare:</w:t>
            </w:r>
            <w:r w:rsidRPr="00AD2FB0">
              <w:rPr>
                <w:rFonts w:ascii="Times New Roman" w:eastAsia="Times New Roman" w:hAnsi="Times New Roman" w:cs="Times New Roman"/>
                <w:lang w:val="en-US" w:eastAsia="ru-RU"/>
              </w:rPr>
              <w:t xml:space="preserve"> Evaluare sumativă a cunoştinţelor studenţilor. Pe parcursul semestrului se efectuează evaluarea intermediară a cunoştinţelor teoretice, a abilităţilor şi deprinderilor practice. Autoevaluarea studentului pe perioada însuşirii unităţii de curs (pe teme, compartimente, integral) este asigurată prin intermediul accesului liber la setul de teste respectiv.Evaluare curentă -60% ( seminar, 2 evaluări formative, portofoliu la orele de studiu individual, prezentare PP, referate, organizare grafică etc);Evaluare sumativă – 40% din nota finală </w:t>
            </w:r>
          </w:p>
        </w:tc>
      </w:tr>
      <w:tr w:rsidR="00AD2FB0" w:rsidRPr="00AD2FB0" w:rsidTr="00AD2FB0">
        <w:tc>
          <w:tcPr>
            <w:tcW w:w="10881"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Condiții de obținere a creditelor:</w:t>
            </w:r>
            <w:r w:rsidRPr="00AD2FB0">
              <w:rPr>
                <w:rFonts w:ascii="Times New Roman" w:eastAsia="Times New Roman" w:hAnsi="Times New Roman" w:cs="Times New Roman"/>
                <w:sz w:val="24"/>
                <w:szCs w:val="24"/>
                <w:lang w:eastAsia="ru-RU"/>
              </w:rPr>
              <w:t xml:space="preserve"> </w:t>
            </w:r>
            <w:r w:rsidRPr="00AD2FB0">
              <w:rPr>
                <w:rFonts w:ascii="Times New Roman" w:eastAsia="Times New Roman" w:hAnsi="Times New Roman" w:cs="Times New Roman"/>
                <w:lang w:val="en-US" w:eastAsia="ru-RU"/>
              </w:rPr>
              <w:t>2 - evaluări formative , 1 - evaluare sumativă, portofoliu la orele de studiu individual</w:t>
            </w:r>
          </w:p>
        </w:tc>
      </w:tr>
      <w:tr w:rsidR="00AD2FB0" w:rsidRPr="00AD2FB0" w:rsidTr="00AD2FB0">
        <w:tc>
          <w:tcPr>
            <w:tcW w:w="10881"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Coordonator de disciplină:</w:t>
            </w:r>
            <w:r w:rsidRPr="00AD2FB0">
              <w:rPr>
                <w:rFonts w:ascii="Times New Roman" w:eastAsia="Times New Roman" w:hAnsi="Times New Roman" w:cs="Times New Roman"/>
                <w:sz w:val="24"/>
                <w:szCs w:val="24"/>
                <w:lang w:eastAsia="ru-RU"/>
              </w:rPr>
              <w:t xml:space="preserve"> </w:t>
            </w:r>
            <w:r w:rsidRPr="00AD2FB0">
              <w:rPr>
                <w:rFonts w:ascii="Times New Roman" w:eastAsia="Times New Roman" w:hAnsi="Times New Roman" w:cs="Times New Roman"/>
                <w:lang w:val="en-US" w:eastAsia="ru-RU"/>
              </w:rPr>
              <w:t>Tiutiunnic Larisa</w:t>
            </w:r>
            <w:r w:rsidRPr="00AD2FB0">
              <w:rPr>
                <w:rFonts w:ascii="Times New Roman" w:eastAsia="Times New Roman" w:hAnsi="Times New Roman" w:cs="Times New Roman"/>
                <w:b/>
                <w:lang w:val="en-US" w:eastAsia="ru-RU"/>
              </w:rPr>
              <w:t xml:space="preserve">, </w:t>
            </w:r>
            <w:r w:rsidRPr="00AD2FB0">
              <w:rPr>
                <w:rFonts w:ascii="Times New Roman" w:eastAsia="Times New Roman" w:hAnsi="Times New Roman" w:cs="Times New Roman"/>
                <w:lang w:val="en-US" w:eastAsia="ru-RU"/>
              </w:rPr>
              <w:t>lector universitar</w:t>
            </w:r>
          </w:p>
          <w:p w:rsidR="00AD2FB0" w:rsidRPr="00AD2FB0" w:rsidRDefault="00AD2FB0" w:rsidP="00AD2FB0">
            <w:pPr>
              <w:spacing w:after="200"/>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Titularul cursului: </w:t>
            </w:r>
          </w:p>
        </w:tc>
      </w:tr>
      <w:tr w:rsidR="00AD2FB0" w:rsidRPr="00AD2FB0" w:rsidTr="00AD2FB0">
        <w:tc>
          <w:tcPr>
            <w:tcW w:w="10881"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Alte informații:</w:t>
            </w:r>
          </w:p>
        </w:tc>
      </w:tr>
    </w:tbl>
    <w:tbl>
      <w:tblPr>
        <w:tblStyle w:val="a3"/>
        <w:tblpPr w:leftFromText="180" w:rightFromText="180" w:vertAnchor="page" w:horzAnchor="margin" w:tblpX="-1026" w:tblpY="591"/>
        <w:tblW w:w="11023" w:type="dxa"/>
        <w:tblLook w:val="04A0" w:firstRow="1" w:lastRow="0" w:firstColumn="1" w:lastColumn="0" w:noHBand="0" w:noVBand="1"/>
      </w:tblPr>
      <w:tblGrid>
        <w:gridCol w:w="3369"/>
        <w:gridCol w:w="2835"/>
        <w:gridCol w:w="2409"/>
        <w:gridCol w:w="2410"/>
      </w:tblGrid>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spacing w:after="200" w:line="276" w:lineRule="auto"/>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lastRenderedPageBreak/>
              <w:t xml:space="preserve">Unitatea de curs: </w:t>
            </w:r>
            <w:r w:rsidRPr="00AD2FB0">
              <w:rPr>
                <w:rFonts w:ascii="Times New Roman" w:eastAsia="Times New Roman" w:hAnsi="Times New Roman" w:cs="Times New Roman"/>
                <w:b/>
                <w:bCs/>
                <w:color w:val="000000"/>
                <w:lang w:eastAsia="ro-RO" w:bidi="ro-RO"/>
              </w:rPr>
              <w:t xml:space="preserve"> </w:t>
            </w:r>
            <w:r w:rsidRPr="00AD2FB0">
              <w:rPr>
                <w:rFonts w:ascii="Calibri" w:eastAsia="Times New Roman" w:hAnsi="Calibri" w:cs="Times New Roman"/>
                <w:b/>
                <w:bCs/>
                <w:lang w:val="en-US" w:eastAsia="ru-RU"/>
              </w:rPr>
              <w:t xml:space="preserve"> </w:t>
            </w:r>
            <w:r w:rsidRPr="00AD2FB0">
              <w:rPr>
                <w:rFonts w:ascii="Times New Roman" w:eastAsia="Times New Roman" w:hAnsi="Times New Roman" w:cs="Times New Roman"/>
                <w:b/>
                <w:bCs/>
                <w:color w:val="000000"/>
                <w:sz w:val="24"/>
                <w:szCs w:val="24"/>
                <w:u w:val="single"/>
                <w:lang w:eastAsia="ro-RO" w:bidi="ro-RO"/>
              </w:rPr>
              <w:t>Educaţie pentru toleranţă</w:t>
            </w:r>
            <w:r w:rsidRPr="00AD2FB0">
              <w:rPr>
                <w:rFonts w:ascii="Times New Roman" w:eastAsia="Times New Roman" w:hAnsi="Times New Roman" w:cs="Times New Roman"/>
                <w:lang w:val="en-US" w:eastAsia="ru-RU"/>
              </w:rPr>
              <w:t xml:space="preserve"> </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spacing w:after="200" w:line="276" w:lineRule="auto"/>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t>Specialitatea:</w:t>
            </w:r>
            <w:r w:rsidRPr="00AD2FB0">
              <w:rPr>
                <w:rFonts w:ascii="Times New Roman" w:eastAsia="Times New Roman" w:hAnsi="Times New Roman" w:cs="Times New Roman"/>
                <w:sz w:val="24"/>
                <w:szCs w:val="24"/>
                <w:lang w:eastAsia="ru-RU"/>
              </w:rPr>
              <w:t>142.04 / 142.07 Psihopedagogie și Pedagogie socială</w:t>
            </w:r>
          </w:p>
        </w:tc>
      </w:tr>
      <w:tr w:rsidR="00AD2FB0" w:rsidRPr="00AD2FB0" w:rsidTr="00AD2FB0">
        <w:tc>
          <w:tcPr>
            <w:tcW w:w="336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Codul disciplinei:</w:t>
            </w:r>
            <w:r w:rsidRPr="00AD2FB0">
              <w:rPr>
                <w:rFonts w:ascii="Times New Roman" w:eastAsia="Times New Roman" w:hAnsi="Times New Roman" w:cs="Times New Roman"/>
                <w:sz w:val="24"/>
                <w:szCs w:val="24"/>
                <w:lang w:val="ru-RU" w:eastAsia="ru-RU"/>
              </w:rPr>
              <w:t xml:space="preserve"> </w:t>
            </w:r>
            <w:r w:rsidRPr="00AD2FB0">
              <w:rPr>
                <w:rFonts w:ascii="Calibri" w:eastAsia="Times New Roman" w:hAnsi="Calibri" w:cs="Times New Roman"/>
                <w:lang w:val="ru-RU" w:eastAsia="ru-RU"/>
              </w:rPr>
              <w:t xml:space="preserve"> </w:t>
            </w:r>
            <w:r w:rsidRPr="00AD2FB0">
              <w:rPr>
                <w:rFonts w:ascii="Times New Roman" w:eastAsia="Times New Roman" w:hAnsi="Times New Roman" w:cs="Times New Roman"/>
                <w:color w:val="000000"/>
                <w:lang w:eastAsia="ro-RO" w:bidi="ro-RO"/>
              </w:rPr>
              <w:t xml:space="preserve"> </w:t>
            </w:r>
            <w:r w:rsidRPr="00AD2FB0">
              <w:rPr>
                <w:rFonts w:ascii="Times New Roman" w:eastAsia="Times New Roman" w:hAnsi="Times New Roman" w:cs="Times New Roman"/>
                <w:lang w:val="ru-RU" w:eastAsia="ru-RU"/>
              </w:rPr>
              <w:t xml:space="preserve"> </w:t>
            </w:r>
            <w:r w:rsidRPr="00AD2FB0">
              <w:rPr>
                <w:rFonts w:ascii="Times New Roman" w:eastAsia="Times New Roman" w:hAnsi="Times New Roman" w:cs="Times New Roman"/>
                <w:color w:val="000000"/>
                <w:lang w:eastAsia="ro-RO" w:bidi="ro-RO"/>
              </w:rPr>
              <w:t>S2.05.A.040</w:t>
            </w:r>
          </w:p>
        </w:tc>
        <w:tc>
          <w:tcPr>
            <w:tcW w:w="2835"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jc w:val="center"/>
              <w:rPr>
                <w:rFonts w:ascii="Times New Roman" w:eastAsia="Times New Roman" w:hAnsi="Times New Roman" w:cs="Times New Roman"/>
                <w:b/>
                <w:sz w:val="24"/>
                <w:szCs w:val="24"/>
                <w:lang w:val="ru-RU" w:eastAsia="ru-RU"/>
              </w:rPr>
            </w:pPr>
            <w:r w:rsidRPr="00AD2FB0">
              <w:rPr>
                <w:rFonts w:ascii="Times New Roman" w:eastAsia="Times New Roman" w:hAnsi="Times New Roman" w:cs="Times New Roman"/>
                <w:b/>
                <w:sz w:val="24"/>
                <w:szCs w:val="24"/>
                <w:lang w:eastAsia="ru-RU"/>
              </w:rPr>
              <w:t xml:space="preserve">Numărul de credite: </w:t>
            </w:r>
            <w:r w:rsidRPr="00AD2FB0">
              <w:rPr>
                <w:rFonts w:ascii="Times New Roman" w:eastAsia="Times New Roman" w:hAnsi="Times New Roman" w:cs="Times New Roman"/>
                <w:sz w:val="24"/>
                <w:szCs w:val="24"/>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b/>
                <w:sz w:val="24"/>
                <w:szCs w:val="24"/>
                <w:lang w:val="ru-RU" w:eastAsia="ru-RU"/>
              </w:rPr>
            </w:pPr>
            <w:r w:rsidRPr="00AD2FB0">
              <w:rPr>
                <w:rFonts w:ascii="Times New Roman" w:eastAsia="Times New Roman" w:hAnsi="Times New Roman" w:cs="Times New Roman"/>
                <w:b/>
                <w:sz w:val="24"/>
                <w:szCs w:val="24"/>
                <w:lang w:eastAsia="ru-RU"/>
              </w:rPr>
              <w:t xml:space="preserve">Semestrul: </w:t>
            </w:r>
            <w:r w:rsidRPr="00AD2FB0">
              <w:rPr>
                <w:rFonts w:ascii="Times New Roman" w:eastAsia="Times New Roman" w:hAnsi="Times New Roman" w:cs="Times New Roman"/>
                <w:sz w:val="24"/>
                <w:szCs w:val="24"/>
                <w:lang w:eastAsia="ru-RU"/>
              </w:rPr>
              <w:t>VI</w:t>
            </w:r>
          </w:p>
        </w:tc>
        <w:tc>
          <w:tcPr>
            <w:tcW w:w="2410"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Durata: </w:t>
            </w:r>
            <w:r w:rsidRPr="00AD2FB0">
              <w:rPr>
                <w:rFonts w:ascii="Times New Roman" w:eastAsia="Times New Roman" w:hAnsi="Times New Roman" w:cs="Times New Roman"/>
                <w:sz w:val="24"/>
                <w:szCs w:val="24"/>
                <w:lang w:eastAsia="ru-RU"/>
              </w:rPr>
              <w:t>un semestru</w:t>
            </w:r>
          </w:p>
        </w:tc>
      </w:tr>
      <w:tr w:rsidR="00AD2FB0" w:rsidRPr="00AD2FB0" w:rsidTr="00AD2FB0">
        <w:tc>
          <w:tcPr>
            <w:tcW w:w="336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jc w:val="cente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Tipuri de activități:</w:t>
            </w:r>
          </w:p>
          <w:p w:rsidR="00AD2FB0" w:rsidRPr="00AD2FB0" w:rsidRDefault="00AD2FB0" w:rsidP="00AD2FB0">
            <w:pPr>
              <w:spacing w:after="200" w:line="276" w:lineRule="auto"/>
              <w:jc w:val="cente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color w:val="000000"/>
                <w:lang w:eastAsia="ro-RO" w:bidi="ro-RO"/>
              </w:rPr>
              <w:t>Prelegeri, seminarii,</w:t>
            </w:r>
          </w:p>
        </w:tc>
        <w:tc>
          <w:tcPr>
            <w:tcW w:w="2835"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jc w:val="cente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Numărul de ore contact direct: </w:t>
            </w:r>
          </w:p>
          <w:p w:rsidR="00AD2FB0" w:rsidRPr="00AD2FB0" w:rsidRDefault="00AD2FB0" w:rsidP="00AD2FB0">
            <w:pPr>
              <w:spacing w:after="200" w:line="276" w:lineRule="auto"/>
              <w:jc w:val="center"/>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color w:val="000000"/>
                <w:lang w:eastAsia="ro-RO" w:bidi="ro-RO"/>
              </w:rPr>
              <w:t>60</w:t>
            </w:r>
          </w:p>
        </w:tc>
        <w:tc>
          <w:tcPr>
            <w:tcW w:w="240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  Numărul de ore contact indirect / lucrul individual 60</w:t>
            </w:r>
          </w:p>
        </w:tc>
        <w:tc>
          <w:tcPr>
            <w:tcW w:w="2410"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t>Numărul de studenți</w:t>
            </w:r>
            <w:r w:rsidRPr="00AD2FB0">
              <w:rPr>
                <w:rFonts w:ascii="Times New Roman" w:eastAsia="Times New Roman" w:hAnsi="Times New Roman" w:cs="Times New Roman"/>
                <w:b/>
                <w:sz w:val="24"/>
                <w:szCs w:val="24"/>
                <w:lang w:val="en-US" w:eastAsia="ru-RU"/>
              </w:rPr>
              <w:t xml:space="preserve">: </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Precondiții:</w:t>
            </w:r>
            <w:r w:rsidRPr="00AD2FB0">
              <w:rPr>
                <w:rFonts w:ascii="Calibri" w:eastAsia="Times New Roman" w:hAnsi="Calibri" w:cs="Times New Roman"/>
                <w:lang w:val="en-US" w:eastAsia="ru-RU"/>
              </w:rPr>
              <w:t xml:space="preserve">  </w:t>
            </w:r>
            <w:r w:rsidRPr="00AD2FB0">
              <w:rPr>
                <w:rFonts w:ascii="Times New Roman" w:eastAsia="Times New Roman" w:hAnsi="Times New Roman" w:cs="Times New Roman"/>
                <w:sz w:val="24"/>
                <w:szCs w:val="24"/>
                <w:lang w:eastAsia="ru-RU"/>
              </w:rPr>
              <w:t>Pentru ca studenţilor să le reuşească achiziţionarea de competenţe în domeniul educaţiei pentru toleranţă este necesar să fi studiat cursurile care fundamentează şi inter-relaţionează cu domeniul de studiu al acestei discipline: pedagogia generală, cultura comunicării pedagogice, psihologia generală şi a vârstelor etc.</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jc w:val="both"/>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Finalităţile cursului: Competențe dezvoltate în cadrul cursului:</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 xml:space="preserve"> </w:t>
            </w:r>
            <w:r w:rsidRPr="00AD2FB0">
              <w:rPr>
                <w:rFonts w:ascii="Calibri" w:eastAsia="Times New Roman" w:hAnsi="Calibri" w:cs="Times New Roman"/>
                <w:lang w:val="en-US" w:eastAsia="ru-RU"/>
              </w:rPr>
              <w:t xml:space="preserve"> </w:t>
            </w:r>
            <w:r w:rsidRPr="00AD2FB0">
              <w:rPr>
                <w:rFonts w:ascii="Times New Roman" w:eastAsia="Times New Roman" w:hAnsi="Times New Roman" w:cs="Times New Roman"/>
                <w:sz w:val="24"/>
                <w:szCs w:val="24"/>
                <w:lang w:eastAsia="ru-RU"/>
              </w:rPr>
              <w:t>La nivel de cunoaştere şi înţelegere:</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w:t>
            </w:r>
            <w:r w:rsidRPr="00AD2FB0">
              <w:rPr>
                <w:rFonts w:ascii="Times New Roman" w:eastAsia="Times New Roman" w:hAnsi="Times New Roman" w:cs="Times New Roman"/>
                <w:sz w:val="24"/>
                <w:szCs w:val="24"/>
                <w:lang w:eastAsia="ru-RU"/>
              </w:rPr>
              <w:tab/>
              <w:t>Definirea conceptelor de bază în domeniul pedagogiei comunicării şi a toleranţei;</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w:t>
            </w:r>
            <w:r w:rsidRPr="00AD2FB0">
              <w:rPr>
                <w:rFonts w:ascii="Times New Roman" w:eastAsia="Times New Roman" w:hAnsi="Times New Roman" w:cs="Times New Roman"/>
                <w:sz w:val="24"/>
                <w:szCs w:val="24"/>
                <w:lang w:eastAsia="ru-RU"/>
              </w:rPr>
              <w:tab/>
              <w:t>explicaţia cadrului conceptual al educaţiei pentru toleranţă;</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w:t>
            </w:r>
            <w:r w:rsidRPr="00AD2FB0">
              <w:rPr>
                <w:rFonts w:ascii="Times New Roman" w:eastAsia="Times New Roman" w:hAnsi="Times New Roman" w:cs="Times New Roman"/>
                <w:sz w:val="24"/>
                <w:szCs w:val="24"/>
                <w:lang w:eastAsia="ru-RU"/>
              </w:rPr>
              <w:tab/>
              <w:t>demonstrarea importanţei şi funcţionalităţii metodelor de dezvoltare a toleranţei; interpretarea conţinutului pedagogic al educaţiei pentru toleranţă;</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La nivel de aplicare:</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w:t>
            </w:r>
            <w:r w:rsidRPr="00AD2FB0">
              <w:rPr>
                <w:rFonts w:ascii="Times New Roman" w:eastAsia="Times New Roman" w:hAnsi="Times New Roman" w:cs="Times New Roman"/>
                <w:sz w:val="24"/>
                <w:szCs w:val="24"/>
                <w:lang w:eastAsia="ru-RU"/>
              </w:rPr>
              <w:tab/>
              <w:t>elaborarea proiectelor de dezvoltare a toleranţei pedagogice;</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w:t>
            </w:r>
            <w:r w:rsidRPr="00AD2FB0">
              <w:rPr>
                <w:rFonts w:ascii="Times New Roman" w:eastAsia="Times New Roman" w:hAnsi="Times New Roman" w:cs="Times New Roman"/>
                <w:sz w:val="24"/>
                <w:szCs w:val="24"/>
                <w:lang w:eastAsia="ru-RU"/>
              </w:rPr>
              <w:tab/>
              <w:t>elaborarea strategiilor de prevenire a dezechilibrului emoţional;</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w:t>
            </w:r>
            <w:r w:rsidRPr="00AD2FB0">
              <w:rPr>
                <w:rFonts w:ascii="Times New Roman" w:eastAsia="Times New Roman" w:hAnsi="Times New Roman" w:cs="Times New Roman"/>
                <w:sz w:val="24"/>
                <w:szCs w:val="24"/>
                <w:lang w:eastAsia="ru-RU"/>
              </w:rPr>
              <w:tab/>
              <w:t>identificarea asemănărilor / deosebirilor între persoane, pe baza unor criterii ca: rasă, limbă, religie, sex, cerinţe educative speciale;</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w:t>
            </w:r>
            <w:r w:rsidRPr="00AD2FB0">
              <w:rPr>
                <w:rFonts w:ascii="Times New Roman" w:eastAsia="Times New Roman" w:hAnsi="Times New Roman" w:cs="Times New Roman"/>
                <w:sz w:val="24"/>
                <w:szCs w:val="24"/>
                <w:lang w:eastAsia="ru-RU"/>
              </w:rPr>
              <w:tab/>
              <w:t>rezolvarea studiilor de caz cu privire la cazuri de intoleranţă de diferite tipuri.</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La nivel de integrare:</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w:t>
            </w:r>
            <w:r w:rsidRPr="00AD2FB0">
              <w:rPr>
                <w:rFonts w:ascii="Times New Roman" w:eastAsia="Times New Roman" w:hAnsi="Times New Roman" w:cs="Times New Roman"/>
                <w:sz w:val="24"/>
                <w:szCs w:val="24"/>
                <w:lang w:eastAsia="ru-RU"/>
              </w:rPr>
              <w:tab/>
              <w:t>aplicarea unor reguli de conduită prin care se poate manifesta solidaritatea faţă de ceilalţi; promovarea valorilor toleranţei în comunicarea pedagogică.</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w:t>
            </w:r>
            <w:r w:rsidRPr="00AD2FB0">
              <w:rPr>
                <w:rFonts w:ascii="Times New Roman" w:eastAsia="Times New Roman" w:hAnsi="Times New Roman" w:cs="Times New Roman"/>
                <w:sz w:val="24"/>
                <w:szCs w:val="24"/>
                <w:lang w:eastAsia="ru-RU"/>
              </w:rPr>
              <w:tab/>
              <w:t>dezvoltarea permanentă a propriei culturi emoţionale;</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w:t>
            </w:r>
            <w:r w:rsidRPr="00AD2FB0">
              <w:rPr>
                <w:rFonts w:ascii="Times New Roman" w:eastAsia="Times New Roman" w:hAnsi="Times New Roman" w:cs="Times New Roman"/>
                <w:sz w:val="24"/>
                <w:szCs w:val="24"/>
                <w:lang w:eastAsia="ru-RU"/>
              </w:rPr>
              <w:tab/>
              <w:t xml:space="preserve"> acceptarea diferenţelor dintre persoane;</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w:t>
            </w:r>
            <w:r w:rsidRPr="00AD2FB0">
              <w:rPr>
                <w:rFonts w:ascii="Times New Roman" w:eastAsia="Times New Roman" w:hAnsi="Times New Roman" w:cs="Times New Roman"/>
                <w:sz w:val="24"/>
                <w:szCs w:val="24"/>
                <w:lang w:eastAsia="ru-RU"/>
              </w:rPr>
              <w:tab/>
              <w:t xml:space="preserve"> abordarea pozitivă a diversităţii sociale;</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w:t>
            </w:r>
            <w:r w:rsidRPr="00AD2FB0">
              <w:rPr>
                <w:rFonts w:ascii="Times New Roman" w:eastAsia="Times New Roman" w:hAnsi="Times New Roman" w:cs="Times New Roman"/>
                <w:sz w:val="24"/>
                <w:szCs w:val="24"/>
                <w:lang w:eastAsia="ru-RU"/>
              </w:rPr>
              <w:tab/>
              <w:t>dezvoltarea unui mod pozitiv de a gîndi despre ceilalţi;</w:t>
            </w:r>
          </w:p>
          <w:p w:rsidR="00AD2FB0" w:rsidRPr="00AD2FB0" w:rsidRDefault="00AD2FB0" w:rsidP="00AD2FB0">
            <w:pPr>
              <w:tabs>
                <w:tab w:val="left" w:pos="708"/>
                <w:tab w:val="left" w:pos="1416"/>
                <w:tab w:val="left" w:pos="2124"/>
                <w:tab w:val="left" w:pos="2832"/>
                <w:tab w:val="left" w:pos="3540"/>
                <w:tab w:val="left" w:pos="4248"/>
                <w:tab w:val="left" w:pos="4956"/>
                <w:tab w:val="left" w:pos="5664"/>
                <w:tab w:val="left" w:pos="6372"/>
                <w:tab w:val="left" w:pos="7080"/>
                <w:tab w:val="left" w:pos="7786"/>
              </w:tabs>
              <w:spacing w:after="200" w:line="276" w:lineRule="auto"/>
              <w:rPr>
                <w:rFonts w:ascii="Calibri" w:eastAsia="Times New Roman" w:hAnsi="Calibri" w:cs="Times New Roman"/>
                <w:lang w:val="en-US" w:eastAsia="ru-RU"/>
              </w:rPr>
            </w:pPr>
            <w:r w:rsidRPr="00AD2FB0">
              <w:rPr>
                <w:rFonts w:ascii="Times New Roman" w:eastAsia="Times New Roman" w:hAnsi="Times New Roman" w:cs="Times New Roman"/>
                <w:sz w:val="24"/>
                <w:szCs w:val="24"/>
                <w:lang w:eastAsia="ru-RU"/>
              </w:rPr>
              <w:t>•</w:t>
            </w:r>
            <w:r w:rsidRPr="00AD2FB0">
              <w:rPr>
                <w:rFonts w:ascii="Times New Roman" w:eastAsia="Times New Roman" w:hAnsi="Times New Roman" w:cs="Times New Roman"/>
                <w:sz w:val="24"/>
                <w:szCs w:val="24"/>
                <w:lang w:eastAsia="ru-RU"/>
              </w:rPr>
              <w:tab/>
              <w:t>crearea unei atmosfere pozitive şi cooperante în instituţiile de învăţămînt;</w:t>
            </w:r>
            <w:r w:rsidRPr="00AD2FB0">
              <w:rPr>
                <w:rFonts w:ascii="Calibri" w:eastAsia="Times New Roman" w:hAnsi="Calibri" w:cs="Times New Roman"/>
                <w:lang w:val="en-US" w:eastAsia="ru-RU"/>
              </w:rPr>
              <w:tab/>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Calibri" w:eastAsia="Times New Roman" w:hAnsi="Calibri" w:cs="Times New Roman"/>
                <w:lang w:val="en-US" w:eastAsia="ru-RU"/>
              </w:rPr>
              <w:t>•</w:t>
            </w:r>
            <w:r w:rsidRPr="00AD2FB0">
              <w:rPr>
                <w:rFonts w:ascii="Calibri" w:eastAsia="Times New Roman" w:hAnsi="Calibri" w:cs="Times New Roman"/>
                <w:lang w:val="en-US" w:eastAsia="ru-RU"/>
              </w:rPr>
              <w:tab/>
              <w:t>prevenirea conflictelor care apar, deseori, ca urmare a diferenţelor dintre persoane.</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keepNext/>
              <w:outlineLvl w:val="0"/>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lastRenderedPageBreak/>
              <w:t>Conţinut (descriptoriu):</w:t>
            </w:r>
            <w:r w:rsidRPr="00AD2FB0">
              <w:rPr>
                <w:rFonts w:ascii="Times New Roman" w:eastAsia="Times New Roman" w:hAnsi="Times New Roman" w:cs="Times New Roman"/>
                <w:i/>
                <w:sz w:val="24"/>
                <w:szCs w:val="24"/>
                <w:lang w:eastAsia="ru-RU"/>
              </w:rPr>
              <w:t xml:space="preserve"> </w:t>
            </w:r>
            <w:r w:rsidRPr="00AD2FB0">
              <w:rPr>
                <w:rFonts w:ascii="Times New Roman" w:eastAsia="Times New Roman" w:hAnsi="Times New Roman" w:cs="Times New Roman"/>
                <w:sz w:val="32"/>
                <w:szCs w:val="20"/>
                <w:lang w:eastAsia="ru-RU"/>
              </w:rPr>
              <w:t xml:space="preserve">  </w:t>
            </w:r>
            <w:r w:rsidRPr="00AD2FB0">
              <w:rPr>
                <w:rFonts w:ascii="Times New Roman" w:eastAsia="Times New Roman" w:hAnsi="Times New Roman" w:cs="Times New Roman"/>
                <w:sz w:val="24"/>
                <w:szCs w:val="24"/>
                <w:lang w:eastAsia="ru-RU"/>
              </w:rPr>
              <w:t>Delimitări conceptuale privind toleranţa şi intoleranţa. Abordări ale fenomenului toleranţă. Acte legislative ce abordează toleranţa. Aspectul pedagogic al promovării toleranţei. Conflictele- mijloc de intoleranţă. Violenţa. Repere teoretice şi practice de realizare a educaţiei democraţiei în şcoală. Repere teoretice şi practice de realizare a educaţiei pentru pace în şcoală. Educaţia interculturală şi multiculturală. Educaţia toleranţei faţă de diverse categorii de persoane (Educaţia incluzivă, educaţia integrată). Parteneriate educaţionale de educaţie pentru toleranţă. Activităţi care educă toleranţa la elevi. Formarea pedagogilor în spiritul toleranţei. Activităţi care educă toleranţa la elevi. Parteneriate</w:t>
            </w:r>
          </w:p>
          <w:p w:rsidR="00AD2FB0" w:rsidRPr="00AD2FB0" w:rsidRDefault="00AD2FB0" w:rsidP="00AD2FB0">
            <w:pPr>
              <w:keepNext/>
              <w:outlineLvl w:val="0"/>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educaţionale de educaţie pentru toleranţă</w:t>
            </w:r>
            <w:r w:rsidRPr="00AD2FB0">
              <w:rPr>
                <w:rFonts w:ascii="Times New Roman" w:eastAsia="Times New Roman" w:hAnsi="Times New Roman" w:cs="Times New Roman"/>
                <w:sz w:val="24"/>
                <w:szCs w:val="24"/>
                <w:lang w:eastAsia="ru-RU"/>
              </w:rPr>
              <w:tab/>
            </w:r>
          </w:p>
        </w:tc>
      </w:tr>
      <w:tr w:rsidR="00AD2FB0" w:rsidRPr="00AD2FB0" w:rsidTr="00AD2FB0">
        <w:trPr>
          <w:trHeight w:val="466"/>
        </w:trPr>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b/>
                <w:sz w:val="24"/>
                <w:szCs w:val="24"/>
                <w:lang w:eastAsia="ru-RU"/>
              </w:rPr>
              <w:t>Metode de predare şi învăţare:</w:t>
            </w:r>
            <w:r w:rsidRPr="00AD2FB0">
              <w:rPr>
                <w:rFonts w:ascii="Times New Roman" w:eastAsia="Times New Roman" w:hAnsi="Times New Roman" w:cs="Times New Roman"/>
                <w:sz w:val="24"/>
                <w:szCs w:val="24"/>
                <w:lang w:eastAsia="ru-RU"/>
              </w:rPr>
              <w:t xml:space="preserve"> </w:t>
            </w:r>
            <w:r w:rsidRPr="00AD2FB0">
              <w:rPr>
                <w:rFonts w:ascii="Calibri" w:eastAsia="Times New Roman" w:hAnsi="Calibri" w:cs="Times New Roman"/>
                <w:lang w:val="en-US" w:eastAsia="ru-RU"/>
              </w:rPr>
              <w:t xml:space="preserve">  </w:t>
            </w:r>
            <w:r w:rsidRPr="00AD2FB0">
              <w:rPr>
                <w:rFonts w:ascii="Times New Roman" w:eastAsia="Times New Roman" w:hAnsi="Times New Roman" w:cs="Times New Roman"/>
                <w:sz w:val="24"/>
                <w:szCs w:val="24"/>
                <w:lang w:eastAsia="ru-RU"/>
              </w:rPr>
              <w:t>prelegerea interactivă, conversaţia, explicaţia, demonstraţia, problematizarea, metode activ-participative de lucru în grup prin cooperare, de dezvoltare a gândirii critice, studii de caz, studiul individual pe bază de material bibliografic, brainstorming, învăţarea prin descoperire, turul galeriei, SINELG, GPP, explozia stelară.</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 xml:space="preserve">Modalități de evaluare: oral / scris. </w:t>
            </w:r>
            <w:r w:rsidRPr="00AD2FB0">
              <w:rPr>
                <w:rFonts w:ascii="Calibri" w:eastAsia="Times New Roman" w:hAnsi="Calibri" w:cs="Times New Roman"/>
                <w:lang w:val="en-US" w:eastAsia="ru-RU"/>
              </w:rPr>
              <w:t xml:space="preserve"> </w:t>
            </w:r>
            <w:r w:rsidRPr="00AD2FB0">
              <w:rPr>
                <w:rFonts w:ascii="Times New Roman" w:eastAsia="Times New Roman" w:hAnsi="Times New Roman" w:cs="Times New Roman"/>
                <w:sz w:val="24"/>
                <w:szCs w:val="24"/>
                <w:lang w:eastAsia="ru-RU"/>
              </w:rPr>
              <w:t>Pe parcursul semestrului studentul va fi evaluat în cadrul seminarelor unde se organizează dezbateri, sesiuni de comunicări, analiza fişelor de investigaţie, hărţi conceptuale şi alte produse ale activităţii studenţilor realizate în cadrul studiului individual, cât şi în scris în cadrul celor 2 evaluări curente. Nota finală o constituie 60% din nota de pe semestru şi 40 % din nota acumulată la examenul final.</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Se va utiliza evaluarea cumulativă şi continuă privind cunoştinţele dobândite, formarea capacităţilor de operare cu datele şi indicatorii dezvoltării umane, aprecierea atitudinii şi interesului privind psihologia educaţională, participarea la prelegeri, seminarii şi laboratoare, elaborarea de materiale pentru portofoliul individual.</w:t>
            </w:r>
            <w:r w:rsidRPr="00AD2FB0">
              <w:rPr>
                <w:rFonts w:ascii="Times New Roman" w:eastAsia="Times New Roman" w:hAnsi="Times New Roman" w:cs="Times New Roman"/>
                <w:sz w:val="24"/>
                <w:szCs w:val="24"/>
                <w:lang w:eastAsia="ru-RU"/>
              </w:rPr>
              <w:tab/>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Condiții de obținere a creditelor:</w:t>
            </w:r>
            <w:r w:rsidRPr="00AD2FB0">
              <w:rPr>
                <w:rFonts w:ascii="Times New Roman" w:eastAsia="Times New Roman" w:hAnsi="Times New Roman" w:cs="Times New Roman"/>
                <w:sz w:val="24"/>
                <w:szCs w:val="24"/>
                <w:lang w:eastAsia="ru-RU"/>
              </w:rPr>
              <w:t xml:space="preserve"> </w:t>
            </w:r>
            <w:r w:rsidRPr="00AD2FB0">
              <w:rPr>
                <w:rFonts w:ascii="Calibri" w:eastAsia="Times New Roman" w:hAnsi="Calibri" w:cs="Times New Roman"/>
                <w:lang w:val="en-US" w:eastAsia="ru-RU"/>
              </w:rPr>
              <w:t xml:space="preserve"> </w:t>
            </w:r>
            <w:r w:rsidRPr="00AD2FB0">
              <w:rPr>
                <w:rFonts w:ascii="Times New Roman" w:eastAsia="Times New Roman" w:hAnsi="Times New Roman" w:cs="Times New Roman"/>
                <w:sz w:val="24"/>
                <w:szCs w:val="24"/>
                <w:lang w:eastAsia="ru-RU"/>
              </w:rPr>
              <w:t>Pentru obţinerea creditelor, studenţii trebuie să realizeze integral cerinţele pentru cursul respectiv: să prezinte portofoliul cu studiul individual, să susţină evaluările intermediare şi evaluarea finală cu obţinerea notei minime „5”.</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Titularul cursului: </w:t>
            </w:r>
            <w:r w:rsidRPr="00AD2FB0">
              <w:rPr>
                <w:rFonts w:ascii="Calibri" w:eastAsia="Times New Roman" w:hAnsi="Calibri" w:cs="Times New Roman"/>
                <w:lang w:val="en-US" w:eastAsia="ru-RU"/>
              </w:rPr>
              <w:t xml:space="preserve">  </w:t>
            </w:r>
            <w:r w:rsidRPr="00AD2FB0">
              <w:rPr>
                <w:rFonts w:ascii="Times New Roman" w:eastAsia="Times New Roman" w:hAnsi="Times New Roman" w:cs="Times New Roman"/>
                <w:sz w:val="24"/>
                <w:szCs w:val="24"/>
                <w:lang w:val="en-US" w:eastAsia="ru-RU"/>
              </w:rPr>
              <w:t>Radu Corina, lector universitar</w:t>
            </w:r>
          </w:p>
        </w:tc>
      </w:tr>
      <w:tr w:rsidR="00AD2FB0" w:rsidRPr="00AD2FB0" w:rsidTr="00AD2FB0">
        <w:trPr>
          <w:trHeight w:val="277"/>
        </w:trPr>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Alte informații:</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b/>
                <w:sz w:val="24"/>
                <w:szCs w:val="24"/>
                <w:lang w:eastAsia="ru-RU"/>
              </w:rPr>
            </w:pPr>
          </w:p>
        </w:tc>
      </w:tr>
    </w:tbl>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tbl>
      <w:tblPr>
        <w:tblStyle w:val="a3"/>
        <w:tblW w:w="10773" w:type="dxa"/>
        <w:tblInd w:w="-1139" w:type="dxa"/>
        <w:tblLook w:val="04A0" w:firstRow="1" w:lastRow="0" w:firstColumn="1" w:lastColumn="0" w:noHBand="0" w:noVBand="1"/>
      </w:tblPr>
      <w:tblGrid>
        <w:gridCol w:w="3459"/>
        <w:gridCol w:w="1222"/>
        <w:gridCol w:w="1255"/>
        <w:gridCol w:w="1099"/>
        <w:gridCol w:w="1269"/>
        <w:gridCol w:w="276"/>
        <w:gridCol w:w="2193"/>
      </w:tblGrid>
      <w:tr w:rsidR="00AD2FB0" w:rsidRPr="00AD2FB0" w:rsidTr="00AD2FB0">
        <w:tc>
          <w:tcPr>
            <w:tcW w:w="10773"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lang w:val="en-US"/>
              </w:rPr>
            </w:pPr>
            <w:r w:rsidRPr="00AD2FB0">
              <w:rPr>
                <w:rFonts w:ascii="Times New Roman" w:eastAsia="Calibri" w:hAnsi="Times New Roman" w:cs="Times New Roman"/>
                <w:b/>
              </w:rPr>
              <w:lastRenderedPageBreak/>
              <w:t xml:space="preserve">Unitatea de curs: </w:t>
            </w:r>
            <w:r w:rsidRPr="00AD2FB0">
              <w:rPr>
                <w:rFonts w:ascii="Times New Roman" w:eastAsia="Calibri" w:hAnsi="Times New Roman" w:cs="Times New Roman"/>
              </w:rPr>
              <w:t>Psihologie clinică</w:t>
            </w:r>
          </w:p>
        </w:tc>
      </w:tr>
      <w:tr w:rsidR="00AD2FB0" w:rsidRPr="00AD2FB0" w:rsidTr="00AD2FB0">
        <w:trPr>
          <w:trHeight w:val="280"/>
        </w:trPr>
        <w:tc>
          <w:tcPr>
            <w:tcW w:w="4681"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lang w:val="en-US"/>
              </w:rPr>
            </w:pPr>
            <w:r w:rsidRPr="00AD2FB0">
              <w:rPr>
                <w:rFonts w:ascii="Times New Roman" w:eastAsia="Calibri" w:hAnsi="Times New Roman" w:cs="Times New Roman"/>
                <w:b/>
              </w:rPr>
              <w:t xml:space="preserve">Codul disciplinei:      </w:t>
            </w:r>
            <w:r w:rsidRPr="00AD2FB0">
              <w:rPr>
                <w:rFonts w:ascii="Calibri" w:eastAsia="Calibri" w:hAnsi="Calibri" w:cs="Times New Roman"/>
                <w:lang w:val="ru-RU"/>
              </w:rPr>
              <w:t>S1.0</w:t>
            </w:r>
            <w:r w:rsidRPr="00AD2FB0">
              <w:rPr>
                <w:rFonts w:ascii="Calibri" w:eastAsia="Calibri" w:hAnsi="Calibri" w:cs="Times New Roman"/>
                <w:lang w:val="en-US"/>
              </w:rPr>
              <w:t>5</w:t>
            </w:r>
            <w:r w:rsidRPr="00AD2FB0">
              <w:rPr>
                <w:rFonts w:ascii="Calibri" w:eastAsia="Calibri" w:hAnsi="Calibri" w:cs="Times New Roman"/>
                <w:lang w:val="ru-RU"/>
              </w:rPr>
              <w:t>.A.0</w:t>
            </w:r>
            <w:r w:rsidRPr="00AD2FB0">
              <w:rPr>
                <w:rFonts w:ascii="Calibri" w:eastAsia="Calibri" w:hAnsi="Calibri" w:cs="Times New Roman"/>
                <w:lang w:val="en-US"/>
              </w:rPr>
              <w:t>41</w:t>
            </w:r>
          </w:p>
        </w:tc>
        <w:tc>
          <w:tcPr>
            <w:tcW w:w="2354"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lang w:val="ru-RU"/>
              </w:rPr>
            </w:pPr>
            <w:r w:rsidRPr="00AD2FB0">
              <w:rPr>
                <w:rFonts w:ascii="Times New Roman" w:eastAsia="Calibri" w:hAnsi="Times New Roman" w:cs="Times New Roman"/>
                <w:b/>
              </w:rPr>
              <w:t>Numărul de credite:</w:t>
            </w:r>
            <w:r w:rsidRPr="00AD2FB0">
              <w:rPr>
                <w:rFonts w:ascii="Times New Roman" w:eastAsia="Calibri" w:hAnsi="Times New Roman" w:cs="Times New Roman"/>
              </w:rPr>
              <w:t xml:space="preserve"> 6</w:t>
            </w:r>
          </w:p>
        </w:tc>
        <w:tc>
          <w:tcPr>
            <w:tcW w:w="1545"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lang w:val="ru-RU"/>
              </w:rPr>
            </w:pPr>
            <w:r w:rsidRPr="00AD2FB0">
              <w:rPr>
                <w:rFonts w:ascii="Times New Roman" w:eastAsia="Calibri" w:hAnsi="Times New Roman" w:cs="Times New Roman"/>
                <w:b/>
              </w:rPr>
              <w:t>Semestrul:</w:t>
            </w:r>
            <w:r w:rsidRPr="00AD2FB0">
              <w:rPr>
                <w:rFonts w:ascii="Times New Roman" w:eastAsia="Calibri" w:hAnsi="Times New Roman" w:cs="Times New Roman"/>
              </w:rPr>
              <w:t xml:space="preserve"> V</w:t>
            </w:r>
          </w:p>
        </w:tc>
        <w:tc>
          <w:tcPr>
            <w:tcW w:w="2193"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rPr>
            </w:pPr>
            <w:r w:rsidRPr="00AD2FB0">
              <w:rPr>
                <w:rFonts w:ascii="Times New Roman" w:eastAsia="Calibri" w:hAnsi="Times New Roman" w:cs="Times New Roman"/>
                <w:b/>
              </w:rPr>
              <w:t>Durata:</w:t>
            </w:r>
            <w:r w:rsidRPr="00AD2FB0">
              <w:rPr>
                <w:rFonts w:ascii="Times New Roman" w:eastAsia="Calibri" w:hAnsi="Times New Roman" w:cs="Times New Roman"/>
              </w:rPr>
              <w:t>I semestru</w:t>
            </w:r>
          </w:p>
        </w:tc>
      </w:tr>
      <w:tr w:rsidR="00AD2FB0" w:rsidRPr="00AD2FB0" w:rsidTr="00AD2FB0">
        <w:tc>
          <w:tcPr>
            <w:tcW w:w="345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center"/>
              <w:rPr>
                <w:rFonts w:ascii="Times New Roman" w:eastAsia="Calibri" w:hAnsi="Times New Roman" w:cs="Times New Roman"/>
                <w:b/>
              </w:rPr>
            </w:pPr>
            <w:r w:rsidRPr="00AD2FB0">
              <w:rPr>
                <w:rFonts w:ascii="Times New Roman" w:eastAsia="Calibri" w:hAnsi="Times New Roman" w:cs="Times New Roman"/>
                <w:b/>
              </w:rPr>
              <w:t>Tipuri de activități:</w:t>
            </w:r>
          </w:p>
          <w:p w:rsidR="00AD2FB0" w:rsidRPr="00AD2FB0" w:rsidRDefault="00AD2FB0" w:rsidP="00AD2FB0">
            <w:pPr>
              <w:jc w:val="center"/>
              <w:rPr>
                <w:rFonts w:ascii="Times New Roman" w:eastAsia="Calibri" w:hAnsi="Times New Roman" w:cs="Times New Roman"/>
              </w:rPr>
            </w:pPr>
            <w:r w:rsidRPr="00AD2FB0">
              <w:rPr>
                <w:rFonts w:ascii="Times New Roman" w:eastAsia="Calibri" w:hAnsi="Times New Roman" w:cs="Times New Roman"/>
              </w:rPr>
              <w:t>Curs</w:t>
            </w:r>
          </w:p>
          <w:p w:rsidR="00AD2FB0" w:rsidRPr="00AD2FB0" w:rsidRDefault="00AD2FB0" w:rsidP="00AD2FB0">
            <w:pPr>
              <w:jc w:val="center"/>
              <w:rPr>
                <w:rFonts w:ascii="Times New Roman" w:eastAsia="Calibri" w:hAnsi="Times New Roman" w:cs="Times New Roman"/>
                <w:b/>
              </w:rPr>
            </w:pPr>
            <w:r w:rsidRPr="00AD2FB0">
              <w:rPr>
                <w:rFonts w:ascii="Times New Roman" w:eastAsia="Calibri" w:hAnsi="Times New Roman" w:cs="Times New Roman"/>
              </w:rPr>
              <w:t>Seminar</w:t>
            </w:r>
          </w:p>
        </w:tc>
        <w:tc>
          <w:tcPr>
            <w:tcW w:w="2477"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center"/>
              <w:rPr>
                <w:rFonts w:ascii="Times New Roman" w:eastAsia="Calibri" w:hAnsi="Times New Roman" w:cs="Times New Roman"/>
                <w:b/>
                <w:lang w:val="en-US"/>
              </w:rPr>
            </w:pPr>
            <w:r w:rsidRPr="00AD2FB0">
              <w:rPr>
                <w:rFonts w:ascii="Times New Roman" w:eastAsia="Calibri" w:hAnsi="Times New Roman" w:cs="Times New Roman"/>
                <w:b/>
              </w:rPr>
              <w:t>Numărul de ore contact direct:</w:t>
            </w:r>
            <w:r w:rsidRPr="00AD2FB0">
              <w:rPr>
                <w:rFonts w:ascii="Times New Roman" w:eastAsia="Calibri" w:hAnsi="Times New Roman" w:cs="Times New Roman"/>
              </w:rPr>
              <w:t xml:space="preserve"> 90</w:t>
            </w:r>
          </w:p>
        </w:tc>
        <w:tc>
          <w:tcPr>
            <w:tcW w:w="2368"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both"/>
              <w:rPr>
                <w:rFonts w:ascii="Times New Roman" w:eastAsia="Calibri" w:hAnsi="Times New Roman" w:cs="Times New Roman"/>
                <w:b/>
                <w:lang w:val="en-US"/>
              </w:rPr>
            </w:pPr>
            <w:r w:rsidRPr="00AD2FB0">
              <w:rPr>
                <w:rFonts w:ascii="Times New Roman" w:eastAsia="Calibri" w:hAnsi="Times New Roman" w:cs="Times New Roman"/>
                <w:b/>
              </w:rPr>
              <w:t>Numărul de ore contact indirect/lucrul individual:   90</w:t>
            </w:r>
          </w:p>
        </w:tc>
        <w:tc>
          <w:tcPr>
            <w:tcW w:w="2469"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rPr>
            </w:pPr>
            <w:r w:rsidRPr="00AD2FB0">
              <w:rPr>
                <w:rFonts w:ascii="Times New Roman" w:eastAsia="Calibri" w:hAnsi="Times New Roman" w:cs="Times New Roman"/>
                <w:b/>
              </w:rPr>
              <w:t>Numărul de studenți:</w:t>
            </w:r>
          </w:p>
          <w:p w:rsidR="00AD2FB0" w:rsidRPr="00AD2FB0" w:rsidRDefault="00AD2FB0" w:rsidP="00AD2FB0">
            <w:pPr>
              <w:jc w:val="center"/>
              <w:rPr>
                <w:rFonts w:ascii="Times New Roman" w:eastAsia="Calibri" w:hAnsi="Times New Roman" w:cs="Times New Roman"/>
                <w:b/>
                <w:lang w:val="en-US"/>
              </w:rPr>
            </w:pPr>
          </w:p>
        </w:tc>
      </w:tr>
      <w:tr w:rsidR="00AD2FB0" w:rsidRPr="00AD2FB0" w:rsidTr="00AD2FB0">
        <w:tc>
          <w:tcPr>
            <w:tcW w:w="10773"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both"/>
              <w:rPr>
                <w:rFonts w:ascii="Times New Roman" w:eastAsia="Calibri" w:hAnsi="Times New Roman" w:cs="Times New Roman"/>
                <w:b/>
                <w:lang w:val="en-US"/>
              </w:rPr>
            </w:pPr>
            <w:r w:rsidRPr="00AD2FB0">
              <w:rPr>
                <w:rFonts w:ascii="Times New Roman" w:eastAsia="Calibri" w:hAnsi="Times New Roman" w:cs="Times New Roman"/>
                <w:b/>
              </w:rPr>
              <w:t>Precondiții:</w:t>
            </w:r>
            <w:r w:rsidRPr="00AD2FB0">
              <w:rPr>
                <w:rFonts w:ascii="Times New Roman" w:eastAsia="Calibri" w:hAnsi="Times New Roman" w:cs="Times New Roman"/>
              </w:rPr>
              <w:t xml:space="preserve">Cunoștințe fundamentale din domeniul </w:t>
            </w:r>
            <w:r w:rsidRPr="00AD2FB0">
              <w:rPr>
                <w:rFonts w:ascii="Times New Roman" w:eastAsia="Calibri" w:hAnsi="Times New Roman" w:cs="Times New Roman"/>
                <w:i/>
              </w:rPr>
              <w:t>Psihologiei generale</w:t>
            </w:r>
            <w:r w:rsidRPr="00AD2FB0">
              <w:rPr>
                <w:rFonts w:ascii="Times New Roman" w:eastAsia="Calibri" w:hAnsi="Times New Roman" w:cs="Times New Roman"/>
              </w:rPr>
              <w:t xml:space="preserve">, </w:t>
            </w:r>
            <w:r w:rsidRPr="00AD2FB0">
              <w:rPr>
                <w:rFonts w:ascii="Times New Roman" w:eastAsia="Calibri" w:hAnsi="Times New Roman" w:cs="Times New Roman"/>
                <w:i/>
              </w:rPr>
              <w:t>Psihologiei cognitive</w:t>
            </w:r>
            <w:r w:rsidRPr="00AD2FB0">
              <w:rPr>
                <w:rFonts w:ascii="Times New Roman" w:eastAsia="Calibri" w:hAnsi="Times New Roman" w:cs="Times New Roman"/>
              </w:rPr>
              <w:t xml:space="preserve">, </w:t>
            </w:r>
            <w:r w:rsidRPr="00AD2FB0">
              <w:rPr>
                <w:rFonts w:ascii="Times New Roman" w:eastAsia="Calibri" w:hAnsi="Times New Roman" w:cs="Times New Roman"/>
                <w:i/>
              </w:rPr>
              <w:t>Psihologiei vârstelor</w:t>
            </w:r>
            <w:r w:rsidRPr="00AD2FB0">
              <w:rPr>
                <w:rFonts w:ascii="Times New Roman" w:eastAsia="Calibri" w:hAnsi="Times New Roman" w:cs="Times New Roman"/>
              </w:rPr>
              <w:t>.</w:t>
            </w:r>
          </w:p>
        </w:tc>
      </w:tr>
      <w:tr w:rsidR="00AD2FB0" w:rsidRPr="00AD2FB0" w:rsidTr="00AD2FB0">
        <w:tc>
          <w:tcPr>
            <w:tcW w:w="10773"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rPr>
                <w:rFonts w:ascii="Times New Roman" w:eastAsia="Calibri" w:hAnsi="Times New Roman" w:cs="Times New Roman"/>
                <w:b/>
              </w:rPr>
            </w:pPr>
            <w:r w:rsidRPr="00AD2FB0">
              <w:rPr>
                <w:rFonts w:ascii="Times New Roman" w:eastAsia="Calibri" w:hAnsi="Times New Roman" w:cs="Times New Roman"/>
                <w:b/>
              </w:rPr>
              <w:t>Finalitățile cursului/Competenţe: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La nivel de cunoaştere şi înţelegere: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definirea noţiunilor – cheie ale disciplinei;</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identificarea conceptelor de bază ale Psihologiei clinice;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identificarea componentelor constituiente ale tulburării psihice;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delimitarea tulburărilor de personalitate;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identificarea semiologiiilor: percepţiei, memoriei, atenţiei, gîndirii, proceselor afective, psihomotorii şi volitive, conştiinţei;</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caracterizarea dezvoltării şi succesiunii sindroamelor într-un anumit cadru nosologic.</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La nivel de aplicare: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analizarea diferitelor abordări conceptuale ale tulburărilor proceselor psihice;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compararea comportamentul persoanelor cu diverse tulburări ale proceselor psihice;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stabilirea interrelaţiilor, dintre semiologia diverselor procese psihice;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explicarea semnificaţiei sindroamelor psihopatologice;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analizarea diferitelor clasificări ale tulburărilor proceselor psihice;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corelarea tulburărilor proceselor psihice cu particularităţile caracterului bolnavului;</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elaborarea diferitelor modele de investigare psihologică a persoanelor cu tulburări ale proceselor psihice;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La nivel de integrare: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monitorizarea procesului de investigare a pacienţilor cu tulburări ale proceselor psihice;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elaborarea şi evaluarea modelelor de investigare a persoanelor cu tulburări de personalitate;</w:t>
            </w:r>
          </w:p>
          <w:p w:rsidR="00AD2FB0" w:rsidRPr="00AD2FB0" w:rsidRDefault="00AD2FB0" w:rsidP="00AD2FB0">
            <w:pPr>
              <w:spacing w:after="200"/>
              <w:ind w:left="284" w:hanging="284"/>
              <w:rPr>
                <w:rFonts w:ascii="Times New Roman" w:eastAsia="Calibri" w:hAnsi="Times New Roman" w:cs="Times New Roman"/>
              </w:rPr>
            </w:pPr>
            <w:r w:rsidRPr="00AD2FB0">
              <w:rPr>
                <w:rFonts w:ascii="Times New Roman" w:eastAsia="Calibri" w:hAnsi="Times New Roman" w:cs="Times New Roman"/>
              </w:rPr>
              <w:t>-</w:t>
            </w:r>
            <w:r w:rsidRPr="00AD2FB0">
              <w:rPr>
                <w:rFonts w:ascii="Times New Roman" w:eastAsia="Calibri" w:hAnsi="Times New Roman" w:cs="Times New Roman"/>
              </w:rPr>
              <w:tab/>
              <w:t>realizarea cercetărilor ştiinţifice în problematica semiologia proceselor psihice patopsihologiei;</w:t>
            </w:r>
          </w:p>
          <w:p w:rsidR="00AD2FB0" w:rsidRPr="00AD2FB0" w:rsidRDefault="00AD2FB0" w:rsidP="00AD2FB0">
            <w:pPr>
              <w:spacing w:after="200"/>
              <w:ind w:left="284" w:hanging="284"/>
              <w:rPr>
                <w:rFonts w:ascii="Times New Roman" w:eastAsia="Calibri" w:hAnsi="Times New Roman" w:cs="Times New Roman"/>
                <w:b/>
                <w:lang w:val="en-US"/>
              </w:rPr>
            </w:pPr>
            <w:r w:rsidRPr="00AD2FB0">
              <w:rPr>
                <w:rFonts w:ascii="Times New Roman" w:eastAsia="Calibri" w:hAnsi="Times New Roman" w:cs="Times New Roman"/>
              </w:rPr>
              <w:t>-</w:t>
            </w:r>
            <w:r w:rsidRPr="00AD2FB0">
              <w:rPr>
                <w:rFonts w:ascii="Times New Roman" w:eastAsia="Calibri" w:hAnsi="Times New Roman" w:cs="Times New Roman"/>
              </w:rPr>
              <w:tab/>
              <w:t>conlucrarea eficientă în echipă privind diagnosticarea semiologiei proceselor psihice.</w:t>
            </w:r>
          </w:p>
        </w:tc>
      </w:tr>
      <w:tr w:rsidR="00AD2FB0" w:rsidRPr="00AD2FB0" w:rsidTr="00AD2FB0">
        <w:tc>
          <w:tcPr>
            <w:tcW w:w="10773"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rPr>
                <w:rFonts w:ascii="Times New Roman" w:eastAsia="Calibri" w:hAnsi="Times New Roman" w:cs="Times New Roman"/>
                <w:b/>
              </w:rPr>
            </w:pPr>
            <w:r w:rsidRPr="00AD2FB0">
              <w:rPr>
                <w:rFonts w:ascii="Times New Roman" w:eastAsia="Calibri" w:hAnsi="Times New Roman" w:cs="Times New Roman"/>
                <w:b/>
              </w:rPr>
              <w:t>Conţinut (descriptoriu):</w:t>
            </w:r>
          </w:p>
          <w:p w:rsidR="00AD2FB0" w:rsidRPr="00AD2FB0" w:rsidRDefault="00AD2FB0" w:rsidP="00AD2FB0">
            <w:pPr>
              <w:numPr>
                <w:ilvl w:val="0"/>
                <w:numId w:val="33"/>
              </w:numPr>
              <w:spacing w:after="200" w:line="276" w:lineRule="auto"/>
              <w:ind w:left="284" w:hanging="207"/>
              <w:rPr>
                <w:rFonts w:ascii="Times New Roman" w:eastAsia="Calibri" w:hAnsi="Times New Roman" w:cs="Times New Roman"/>
              </w:rPr>
            </w:pPr>
            <w:r w:rsidRPr="00AD2FB0">
              <w:rPr>
                <w:rFonts w:ascii="Times New Roman" w:eastAsia="Calibri" w:hAnsi="Times New Roman" w:cs="Times New Roman"/>
              </w:rPr>
              <w:t>Semiologia proceselor psihice: Introducere, orientări generale, concepte operante</w:t>
            </w:r>
          </w:p>
          <w:p w:rsidR="00AD2FB0" w:rsidRPr="00AD2FB0" w:rsidRDefault="00AD2FB0" w:rsidP="00AD2FB0">
            <w:pPr>
              <w:numPr>
                <w:ilvl w:val="0"/>
                <w:numId w:val="33"/>
              </w:numPr>
              <w:spacing w:after="200" w:line="276" w:lineRule="auto"/>
              <w:ind w:left="284" w:hanging="207"/>
              <w:rPr>
                <w:rFonts w:ascii="Times New Roman" w:eastAsia="Calibri" w:hAnsi="Times New Roman" w:cs="Times New Roman"/>
              </w:rPr>
            </w:pPr>
            <w:r w:rsidRPr="00AD2FB0">
              <w:rPr>
                <w:rFonts w:ascii="Times New Roman" w:eastAsia="Calibri" w:hAnsi="Times New Roman" w:cs="Times New Roman"/>
              </w:rPr>
              <w:t>Semiologia senzaţiei</w:t>
            </w:r>
          </w:p>
          <w:p w:rsidR="00AD2FB0" w:rsidRPr="00AD2FB0" w:rsidRDefault="00AD2FB0" w:rsidP="00AD2FB0">
            <w:pPr>
              <w:numPr>
                <w:ilvl w:val="0"/>
                <w:numId w:val="33"/>
              </w:numPr>
              <w:spacing w:after="200" w:line="276" w:lineRule="auto"/>
              <w:ind w:left="284" w:hanging="207"/>
              <w:rPr>
                <w:rFonts w:ascii="Times New Roman" w:eastAsia="Calibri" w:hAnsi="Times New Roman" w:cs="Times New Roman"/>
              </w:rPr>
            </w:pPr>
            <w:r w:rsidRPr="00AD2FB0">
              <w:rPr>
                <w:rFonts w:ascii="Times New Roman" w:eastAsia="Calibri" w:hAnsi="Times New Roman" w:cs="Times New Roman"/>
              </w:rPr>
              <w:t>Semiologia percepţiei</w:t>
            </w:r>
          </w:p>
          <w:p w:rsidR="00AD2FB0" w:rsidRPr="00AD2FB0" w:rsidRDefault="00AD2FB0" w:rsidP="00AD2FB0">
            <w:pPr>
              <w:numPr>
                <w:ilvl w:val="0"/>
                <w:numId w:val="33"/>
              </w:numPr>
              <w:spacing w:after="200" w:line="276" w:lineRule="auto"/>
              <w:ind w:left="284" w:hanging="207"/>
              <w:rPr>
                <w:rFonts w:ascii="Times New Roman" w:eastAsia="Calibri" w:hAnsi="Times New Roman" w:cs="Times New Roman"/>
              </w:rPr>
            </w:pPr>
            <w:r w:rsidRPr="00AD2FB0">
              <w:rPr>
                <w:rFonts w:ascii="Times New Roman" w:eastAsia="Calibri" w:hAnsi="Times New Roman" w:cs="Times New Roman"/>
              </w:rPr>
              <w:t>Semiologia atenţiei şi memoriei</w:t>
            </w:r>
          </w:p>
          <w:p w:rsidR="00AD2FB0" w:rsidRPr="00AD2FB0" w:rsidRDefault="00AD2FB0" w:rsidP="00AD2FB0">
            <w:pPr>
              <w:numPr>
                <w:ilvl w:val="0"/>
                <w:numId w:val="33"/>
              </w:numPr>
              <w:spacing w:after="200" w:line="276" w:lineRule="auto"/>
              <w:ind w:left="284" w:hanging="207"/>
              <w:rPr>
                <w:rFonts w:ascii="Times New Roman" w:eastAsia="Calibri" w:hAnsi="Times New Roman" w:cs="Times New Roman"/>
              </w:rPr>
            </w:pPr>
            <w:r w:rsidRPr="00AD2FB0">
              <w:rPr>
                <w:rFonts w:ascii="Times New Roman" w:eastAsia="Calibri" w:hAnsi="Times New Roman" w:cs="Times New Roman"/>
              </w:rPr>
              <w:t>Semiologia gîndirii şi imaginaţiei</w:t>
            </w:r>
          </w:p>
          <w:p w:rsidR="00AD2FB0" w:rsidRPr="00AD2FB0" w:rsidRDefault="00AD2FB0" w:rsidP="00AD2FB0">
            <w:pPr>
              <w:numPr>
                <w:ilvl w:val="0"/>
                <w:numId w:val="33"/>
              </w:numPr>
              <w:spacing w:after="200" w:line="276" w:lineRule="auto"/>
              <w:ind w:left="284" w:hanging="207"/>
              <w:rPr>
                <w:rFonts w:ascii="Times New Roman" w:eastAsia="Calibri" w:hAnsi="Times New Roman" w:cs="Times New Roman"/>
              </w:rPr>
            </w:pPr>
            <w:r w:rsidRPr="00AD2FB0">
              <w:rPr>
                <w:rFonts w:ascii="Times New Roman" w:eastAsia="Calibri" w:hAnsi="Times New Roman" w:cs="Times New Roman"/>
              </w:rPr>
              <w:lastRenderedPageBreak/>
              <w:t>Semiologia expresiei verbale şi nonverbale</w:t>
            </w:r>
          </w:p>
          <w:p w:rsidR="00AD2FB0" w:rsidRPr="00AD2FB0" w:rsidRDefault="00AD2FB0" w:rsidP="00AD2FB0">
            <w:pPr>
              <w:numPr>
                <w:ilvl w:val="0"/>
                <w:numId w:val="33"/>
              </w:numPr>
              <w:spacing w:after="200" w:line="276" w:lineRule="auto"/>
              <w:ind w:left="284" w:hanging="207"/>
              <w:rPr>
                <w:rFonts w:ascii="Times New Roman" w:eastAsia="Calibri" w:hAnsi="Times New Roman" w:cs="Times New Roman"/>
              </w:rPr>
            </w:pPr>
            <w:r w:rsidRPr="00AD2FB0">
              <w:rPr>
                <w:rFonts w:ascii="Times New Roman" w:eastAsia="Calibri" w:hAnsi="Times New Roman" w:cs="Times New Roman"/>
              </w:rPr>
              <w:t>Semiologia stărilor afective</w:t>
            </w:r>
          </w:p>
          <w:p w:rsidR="00AD2FB0" w:rsidRPr="00AD2FB0" w:rsidRDefault="00AD2FB0" w:rsidP="00AD2FB0">
            <w:pPr>
              <w:numPr>
                <w:ilvl w:val="0"/>
                <w:numId w:val="33"/>
              </w:numPr>
              <w:spacing w:after="200" w:line="276" w:lineRule="auto"/>
              <w:ind w:left="284" w:hanging="207"/>
              <w:rPr>
                <w:rFonts w:ascii="Times New Roman" w:eastAsia="Calibri" w:hAnsi="Times New Roman" w:cs="Times New Roman"/>
              </w:rPr>
            </w:pPr>
            <w:r w:rsidRPr="00AD2FB0">
              <w:rPr>
                <w:rFonts w:ascii="Times New Roman" w:eastAsia="Calibri" w:hAnsi="Times New Roman" w:cs="Times New Roman"/>
              </w:rPr>
              <w:t>Semiologia proceselor volitive şi a activităţii</w:t>
            </w:r>
          </w:p>
          <w:p w:rsidR="00AD2FB0" w:rsidRPr="00AD2FB0" w:rsidRDefault="00AD2FB0" w:rsidP="00AD2FB0">
            <w:pPr>
              <w:numPr>
                <w:ilvl w:val="0"/>
                <w:numId w:val="33"/>
              </w:numPr>
              <w:spacing w:after="200" w:line="276" w:lineRule="auto"/>
              <w:ind w:left="284" w:hanging="207"/>
              <w:rPr>
                <w:rFonts w:ascii="Times New Roman" w:eastAsia="Calibri" w:hAnsi="Times New Roman" w:cs="Times New Roman"/>
              </w:rPr>
            </w:pPr>
            <w:r w:rsidRPr="00AD2FB0">
              <w:rPr>
                <w:rFonts w:ascii="Times New Roman" w:eastAsia="Calibri" w:hAnsi="Times New Roman" w:cs="Times New Roman"/>
              </w:rPr>
              <w:t>Semiologia conştiinţei şi stării de somn</w:t>
            </w:r>
          </w:p>
          <w:p w:rsidR="00AD2FB0" w:rsidRPr="00AD2FB0" w:rsidRDefault="00AD2FB0" w:rsidP="00AD2FB0">
            <w:pPr>
              <w:numPr>
                <w:ilvl w:val="0"/>
                <w:numId w:val="33"/>
              </w:numPr>
              <w:spacing w:after="200" w:line="276" w:lineRule="auto"/>
              <w:ind w:left="284" w:hanging="207"/>
              <w:rPr>
                <w:rFonts w:ascii="Times New Roman" w:eastAsia="Calibri" w:hAnsi="Times New Roman" w:cs="Times New Roman"/>
              </w:rPr>
            </w:pPr>
            <w:r w:rsidRPr="00AD2FB0">
              <w:rPr>
                <w:rFonts w:ascii="Times New Roman" w:eastAsia="Calibri" w:hAnsi="Times New Roman" w:cs="Times New Roman"/>
              </w:rPr>
              <w:t>Etapele şi conţinutul investigării Semiologiei proceselor psihice</w:t>
            </w:r>
          </w:p>
          <w:p w:rsidR="00AD2FB0" w:rsidRPr="00AD2FB0" w:rsidRDefault="00AD2FB0" w:rsidP="00AD2FB0">
            <w:pPr>
              <w:numPr>
                <w:ilvl w:val="0"/>
                <w:numId w:val="33"/>
              </w:numPr>
              <w:spacing w:after="200" w:line="276" w:lineRule="auto"/>
              <w:ind w:left="284" w:hanging="207"/>
              <w:rPr>
                <w:rFonts w:ascii="Times New Roman" w:eastAsia="Calibri" w:hAnsi="Times New Roman" w:cs="Times New Roman"/>
                <w:b/>
              </w:rPr>
            </w:pPr>
            <w:r w:rsidRPr="00AD2FB0">
              <w:rPr>
                <w:rFonts w:ascii="Times New Roman" w:eastAsia="Calibri" w:hAnsi="Times New Roman" w:cs="Times New Roman"/>
              </w:rPr>
              <w:t>Sindromul astenic</w:t>
            </w:r>
          </w:p>
        </w:tc>
      </w:tr>
      <w:tr w:rsidR="00AD2FB0" w:rsidRPr="00AD2FB0" w:rsidTr="00AD2FB0">
        <w:trPr>
          <w:trHeight w:val="541"/>
        </w:trPr>
        <w:tc>
          <w:tcPr>
            <w:tcW w:w="10773"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autoSpaceDE w:val="0"/>
              <w:autoSpaceDN w:val="0"/>
              <w:adjustRightInd w:val="0"/>
              <w:spacing w:after="200"/>
              <w:rPr>
                <w:rFonts w:ascii="Times New Roman" w:eastAsia="Calibri" w:hAnsi="Times New Roman" w:cs="Times New Roman"/>
                <w:b/>
                <w:lang w:val="en-US"/>
              </w:rPr>
            </w:pPr>
            <w:r w:rsidRPr="00AD2FB0">
              <w:rPr>
                <w:rFonts w:ascii="Times New Roman" w:eastAsia="Calibri" w:hAnsi="Times New Roman" w:cs="Times New Roman"/>
                <w:b/>
              </w:rPr>
              <w:lastRenderedPageBreak/>
              <w:t xml:space="preserve">Metode de predare și învățare: </w:t>
            </w:r>
            <w:r w:rsidRPr="00AD2FB0">
              <w:rPr>
                <w:rFonts w:ascii="Times New Roman" w:eastAsia="Calibri" w:hAnsi="Times New Roman" w:cs="Times New Roman"/>
                <w:lang w:eastAsia="ru-RU"/>
              </w:rPr>
              <w:t>prelegere, conversație, explicație, problematizare, studiul de caz, brainstorming-ul etc.</w:t>
            </w:r>
          </w:p>
        </w:tc>
      </w:tr>
      <w:tr w:rsidR="00AD2FB0" w:rsidRPr="00AD2FB0" w:rsidTr="00AD2FB0">
        <w:tc>
          <w:tcPr>
            <w:tcW w:w="10773"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rPr>
                <w:rFonts w:ascii="Times New Roman" w:eastAsia="Calibri" w:hAnsi="Times New Roman" w:cs="Times New Roman"/>
                <w:b/>
                <w:lang w:val="en-US"/>
              </w:rPr>
            </w:pPr>
            <w:r w:rsidRPr="00AD2FB0">
              <w:rPr>
                <w:rFonts w:ascii="Times New Roman" w:eastAsia="Calibri" w:hAnsi="Times New Roman" w:cs="Times New Roman"/>
                <w:b/>
              </w:rPr>
              <w:t xml:space="preserve">Modalități de evaluare: </w:t>
            </w:r>
            <w:r w:rsidRPr="00AD2FB0">
              <w:rPr>
                <w:rFonts w:ascii="Times New Roman" w:eastAsia="Calibri" w:hAnsi="Times New Roman" w:cs="Times New Roman"/>
              </w:rPr>
              <w:t>oral / scris, portofoliu</w:t>
            </w:r>
          </w:p>
        </w:tc>
      </w:tr>
      <w:tr w:rsidR="00AD2FB0" w:rsidRPr="00AD2FB0" w:rsidTr="00AD2FB0">
        <w:tc>
          <w:tcPr>
            <w:tcW w:w="10773"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autoSpaceDE w:val="0"/>
              <w:autoSpaceDN w:val="0"/>
              <w:adjustRightInd w:val="0"/>
              <w:spacing w:after="200"/>
              <w:jc w:val="both"/>
              <w:rPr>
                <w:rFonts w:ascii="Times New Roman" w:eastAsia="Calibri" w:hAnsi="Times New Roman" w:cs="Times New Roman"/>
                <w:color w:val="000000"/>
                <w:szCs w:val="24"/>
                <w:lang w:eastAsia="ru-RU"/>
              </w:rPr>
            </w:pPr>
            <w:r w:rsidRPr="00AD2FB0">
              <w:rPr>
                <w:rFonts w:ascii="Times New Roman" w:eastAsia="Calibri" w:hAnsi="Times New Roman" w:cs="Times New Roman"/>
                <w:b/>
              </w:rPr>
              <w:t xml:space="preserve">Condiții de obținere a creditelor: </w:t>
            </w:r>
            <w:r w:rsidRPr="00AD2FB0">
              <w:rPr>
                <w:rFonts w:ascii="Times New Roman" w:eastAsia="Calibri" w:hAnsi="Times New Roman" w:cs="Times New Roman"/>
              </w:rPr>
              <w:t>e</w:t>
            </w:r>
            <w:r w:rsidRPr="00AD2FB0">
              <w:rPr>
                <w:rFonts w:ascii="Times New Roman" w:eastAsia="Calibri" w:hAnsi="Times New Roman" w:cs="Times New Roman"/>
                <w:color w:val="000000"/>
                <w:szCs w:val="24"/>
                <w:lang w:eastAsia="ru-RU"/>
              </w:rPr>
              <w:t xml:space="preserve">valuarea conținuturilor din curriculumul disciplinar pe dimensiunile cunoaștere, aplicare și integrare a cunoștințelor: </w:t>
            </w:r>
          </w:p>
          <w:p w:rsidR="00AD2FB0" w:rsidRPr="00AD2FB0" w:rsidRDefault="00AD2FB0" w:rsidP="00AD2FB0">
            <w:pPr>
              <w:autoSpaceDE w:val="0"/>
              <w:autoSpaceDN w:val="0"/>
              <w:adjustRightInd w:val="0"/>
              <w:spacing w:after="200"/>
              <w:jc w:val="both"/>
              <w:rPr>
                <w:rFonts w:ascii="Times New Roman" w:eastAsia="Calibri" w:hAnsi="Times New Roman" w:cs="Times New Roman"/>
                <w:lang w:eastAsia="ru-RU"/>
              </w:rPr>
            </w:pPr>
            <w:r w:rsidRPr="00AD2FB0">
              <w:rPr>
                <w:rFonts w:ascii="Times New Roman" w:eastAsia="Calibri" w:hAnsi="Times New Roman" w:cs="Times New Roman"/>
                <w:i/>
                <w:iCs/>
                <w:lang w:eastAsia="ru-RU"/>
              </w:rPr>
              <w:t xml:space="preserve">• evaluare continuă </w:t>
            </w:r>
            <w:r w:rsidRPr="00AD2FB0">
              <w:rPr>
                <w:rFonts w:ascii="Times New Roman" w:eastAsia="Calibri" w:hAnsi="Times New Roman" w:cs="Times New Roman"/>
                <w:lang w:eastAsia="ru-RU"/>
              </w:rPr>
              <w:t>prin: intervenții la seminar, studii de caz, proiecte de cercetare, portofoliu.lucrări scrise - pondere 60%.</w:t>
            </w:r>
          </w:p>
          <w:p w:rsidR="00AD2FB0" w:rsidRPr="00AD2FB0" w:rsidRDefault="00AD2FB0" w:rsidP="00AD2FB0">
            <w:pPr>
              <w:spacing w:after="200"/>
              <w:jc w:val="both"/>
              <w:textAlignment w:val="top"/>
              <w:rPr>
                <w:rFonts w:ascii="Times New Roman" w:eastAsia="Calibri" w:hAnsi="Times New Roman" w:cs="Times New Roman"/>
                <w:b/>
              </w:rPr>
            </w:pPr>
            <w:r w:rsidRPr="00AD2FB0">
              <w:rPr>
                <w:rFonts w:ascii="Times New Roman" w:eastAsia="Wingdings-Regular,Bold" w:hAnsi="Times New Roman" w:cs="Times New Roman"/>
                <w:b/>
                <w:bCs/>
                <w:lang w:eastAsia="ru-RU"/>
              </w:rPr>
              <w:t xml:space="preserve">• </w:t>
            </w:r>
            <w:r w:rsidRPr="00AD2FB0">
              <w:rPr>
                <w:rFonts w:ascii="Times New Roman" w:eastAsia="Calibri" w:hAnsi="Times New Roman" w:cs="Times New Roman"/>
                <w:i/>
                <w:iCs/>
                <w:lang w:eastAsia="ru-RU"/>
              </w:rPr>
              <w:t xml:space="preserve">evaluare sumativă </w:t>
            </w:r>
            <w:r w:rsidRPr="00AD2FB0">
              <w:rPr>
                <w:rFonts w:ascii="Times New Roman" w:eastAsia="Calibri" w:hAnsi="Times New Roman" w:cs="Times New Roman"/>
                <w:lang w:eastAsia="ru-RU"/>
              </w:rPr>
              <w:t>prin: verificare - pondere 40%.</w:t>
            </w:r>
          </w:p>
        </w:tc>
      </w:tr>
      <w:tr w:rsidR="00AD2FB0" w:rsidRPr="00AD2FB0" w:rsidTr="00AD2FB0">
        <w:tc>
          <w:tcPr>
            <w:tcW w:w="10773"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jc w:val="both"/>
              <w:rPr>
                <w:rFonts w:ascii="Times New Roman" w:eastAsia="Calibri" w:hAnsi="Times New Roman" w:cs="Times New Roman"/>
                <w:b/>
              </w:rPr>
            </w:pPr>
            <w:r w:rsidRPr="00AD2FB0">
              <w:rPr>
                <w:rFonts w:ascii="Times New Roman" w:eastAsia="Calibri" w:hAnsi="Times New Roman" w:cs="Times New Roman"/>
                <w:b/>
              </w:rPr>
              <w:t>Titularul cursului:</w:t>
            </w:r>
            <w:r w:rsidRPr="00AD2FB0">
              <w:rPr>
                <w:rFonts w:ascii="Times New Roman" w:eastAsia="Calibri" w:hAnsi="Times New Roman" w:cs="Times New Roman"/>
              </w:rPr>
              <w:t xml:space="preserve">Ilicciev Maxim, lector  universitar </w:t>
            </w:r>
          </w:p>
        </w:tc>
      </w:tr>
      <w:tr w:rsidR="00AD2FB0" w:rsidRPr="00AD2FB0" w:rsidTr="00AD2FB0">
        <w:tc>
          <w:tcPr>
            <w:tcW w:w="10773"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autoSpaceDE w:val="0"/>
              <w:autoSpaceDN w:val="0"/>
              <w:adjustRightInd w:val="0"/>
              <w:spacing w:after="200"/>
              <w:jc w:val="both"/>
              <w:rPr>
                <w:rFonts w:ascii="Times New Roman" w:eastAsia="Calibri" w:hAnsi="Times New Roman" w:cs="Times New Roman"/>
                <w:b/>
                <w:color w:val="000001"/>
                <w:lang w:eastAsia="ru-RU"/>
              </w:rPr>
            </w:pPr>
            <w:r w:rsidRPr="00AD2FB0">
              <w:rPr>
                <w:rFonts w:ascii="Times New Roman" w:eastAsia="Calibri" w:hAnsi="Times New Roman" w:cs="Times New Roman"/>
                <w:b/>
              </w:rPr>
              <w:t>Alte informații:</w:t>
            </w:r>
            <w:r w:rsidRPr="00AD2FB0">
              <w:rPr>
                <w:rFonts w:ascii="Times New Roman" w:eastAsia="Calibri" w:hAnsi="Times New Roman" w:cs="Times New Roman"/>
                <w:b/>
                <w:color w:val="000001"/>
                <w:lang w:eastAsia="ru-RU"/>
              </w:rPr>
              <w:t>Strategii didactice:</w:t>
            </w:r>
          </w:p>
          <w:p w:rsidR="00AD2FB0" w:rsidRPr="00AD2FB0" w:rsidRDefault="00AD2FB0" w:rsidP="00AD2FB0">
            <w:pPr>
              <w:autoSpaceDE w:val="0"/>
              <w:autoSpaceDN w:val="0"/>
              <w:adjustRightInd w:val="0"/>
              <w:spacing w:after="200"/>
              <w:jc w:val="both"/>
              <w:rPr>
                <w:rFonts w:ascii="Times New Roman" w:eastAsia="Calibri" w:hAnsi="Times New Roman" w:cs="Times New Roman"/>
                <w:iCs/>
                <w:color w:val="000001"/>
                <w:lang w:eastAsia="ru-RU"/>
              </w:rPr>
            </w:pPr>
            <w:r w:rsidRPr="00AD2FB0">
              <w:rPr>
                <w:rFonts w:ascii="Times New Roman" w:eastAsia="Calibri" w:hAnsi="Times New Roman" w:cs="Times New Roman"/>
                <w:color w:val="000001"/>
                <w:lang w:eastAsia="ru-RU"/>
              </w:rPr>
              <w:t xml:space="preserve">- </w:t>
            </w:r>
            <w:r w:rsidRPr="00AD2FB0">
              <w:rPr>
                <w:rFonts w:ascii="Times New Roman" w:eastAsia="Calibri" w:hAnsi="Times New Roman" w:cs="Times New Roman"/>
                <w:iCs/>
                <w:color w:val="000001"/>
                <w:lang w:eastAsia="ru-RU"/>
              </w:rPr>
              <w:t>organizare (frontal</w:t>
            </w:r>
            <w:r w:rsidRPr="00AD2FB0">
              <w:rPr>
                <w:rFonts w:ascii="Times New Roman" w:eastAsia="Calibri" w:hAnsi="Times New Roman" w:cs="Times New Roman"/>
                <w:iCs/>
                <w:color w:val="1E1E1E"/>
                <w:lang w:eastAsia="ru-RU"/>
              </w:rPr>
              <w:t xml:space="preserve">, </w:t>
            </w:r>
            <w:r w:rsidRPr="00AD2FB0">
              <w:rPr>
                <w:rFonts w:ascii="Times New Roman" w:eastAsia="Calibri" w:hAnsi="Times New Roman" w:cs="Times New Roman"/>
                <w:iCs/>
                <w:color w:val="000001"/>
                <w:lang w:eastAsia="ru-RU"/>
              </w:rPr>
              <w:t>grup</w:t>
            </w:r>
            <w:r w:rsidRPr="00AD2FB0">
              <w:rPr>
                <w:rFonts w:ascii="Times New Roman" w:eastAsia="Calibri" w:hAnsi="Times New Roman" w:cs="Times New Roman"/>
                <w:iCs/>
                <w:color w:val="1E1E1E"/>
                <w:lang w:eastAsia="ru-RU"/>
              </w:rPr>
              <w:t>/</w:t>
            </w:r>
            <w:r w:rsidRPr="00AD2FB0">
              <w:rPr>
                <w:rFonts w:ascii="Times New Roman" w:eastAsia="Calibri" w:hAnsi="Times New Roman" w:cs="Times New Roman"/>
                <w:iCs/>
                <w:color w:val="000001"/>
                <w:lang w:eastAsia="ru-RU"/>
              </w:rPr>
              <w:t>pereche</w:t>
            </w:r>
            <w:r w:rsidRPr="00AD2FB0">
              <w:rPr>
                <w:rFonts w:ascii="Times New Roman" w:eastAsia="Calibri" w:hAnsi="Times New Roman" w:cs="Times New Roman"/>
                <w:iCs/>
                <w:color w:val="363636"/>
                <w:lang w:eastAsia="ru-RU"/>
              </w:rPr>
              <w:t xml:space="preserve">, </w:t>
            </w:r>
            <w:r w:rsidRPr="00AD2FB0">
              <w:rPr>
                <w:rFonts w:ascii="Times New Roman" w:eastAsia="Calibri" w:hAnsi="Times New Roman" w:cs="Times New Roman"/>
                <w:iCs/>
                <w:color w:val="000001"/>
                <w:lang w:eastAsia="ru-RU"/>
              </w:rPr>
              <w:t>individual)</w:t>
            </w:r>
          </w:p>
          <w:p w:rsidR="00AD2FB0" w:rsidRPr="00AD2FB0" w:rsidRDefault="00AD2FB0" w:rsidP="00AD2FB0">
            <w:pPr>
              <w:autoSpaceDE w:val="0"/>
              <w:autoSpaceDN w:val="0"/>
              <w:adjustRightInd w:val="0"/>
              <w:spacing w:after="200"/>
              <w:jc w:val="both"/>
              <w:rPr>
                <w:rFonts w:ascii="Times New Roman" w:eastAsia="Calibri" w:hAnsi="Times New Roman" w:cs="Times New Roman"/>
                <w:b/>
              </w:rPr>
            </w:pPr>
            <w:r w:rsidRPr="00AD2FB0">
              <w:rPr>
                <w:rFonts w:ascii="Times New Roman" w:eastAsia="Calibri" w:hAnsi="Times New Roman" w:cs="Times New Roman"/>
                <w:color w:val="000001"/>
                <w:lang w:eastAsia="ru-RU"/>
              </w:rPr>
              <w:t xml:space="preserve">- resurse materiale: </w:t>
            </w:r>
            <w:r w:rsidRPr="00AD2FB0">
              <w:rPr>
                <w:rFonts w:ascii="Times New Roman" w:eastAsia="Calibri" w:hAnsi="Times New Roman" w:cs="Times New Roman"/>
                <w:i/>
                <w:iCs/>
                <w:color w:val="000001"/>
                <w:lang w:eastAsia="ru-RU"/>
              </w:rPr>
              <w:t>mijloace de instruire (materiale didactice).</w:t>
            </w:r>
          </w:p>
        </w:tc>
      </w:tr>
    </w:tbl>
    <w:p w:rsidR="00AD2FB0" w:rsidRDefault="00AD2FB0">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C423ED" w:rsidRDefault="00C423ED">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tbl>
      <w:tblPr>
        <w:tblStyle w:val="a3"/>
        <w:tblW w:w="11199" w:type="dxa"/>
        <w:tblInd w:w="-1281" w:type="dxa"/>
        <w:tblLook w:val="04A0" w:firstRow="1" w:lastRow="0" w:firstColumn="1" w:lastColumn="0" w:noHBand="0" w:noVBand="1"/>
      </w:tblPr>
      <w:tblGrid>
        <w:gridCol w:w="3600"/>
        <w:gridCol w:w="1218"/>
        <w:gridCol w:w="1257"/>
        <w:gridCol w:w="1097"/>
        <w:gridCol w:w="1274"/>
        <w:gridCol w:w="276"/>
        <w:gridCol w:w="2477"/>
      </w:tblGrid>
      <w:tr w:rsidR="00AD2FB0" w:rsidRPr="00AD2FB0" w:rsidTr="00AD2FB0">
        <w:tc>
          <w:tcPr>
            <w:tcW w:w="11199"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sz w:val="24"/>
                <w:szCs w:val="24"/>
                <w:lang w:val="en-US"/>
              </w:rPr>
            </w:pPr>
            <w:r w:rsidRPr="00AD2FB0">
              <w:rPr>
                <w:rFonts w:ascii="Times New Roman" w:eastAsia="Calibri" w:hAnsi="Times New Roman" w:cs="Times New Roman"/>
                <w:b/>
                <w:sz w:val="24"/>
                <w:szCs w:val="24"/>
              </w:rPr>
              <w:lastRenderedPageBreak/>
              <w:t xml:space="preserve">Unitatea de curs: </w:t>
            </w:r>
            <w:r w:rsidRPr="00AD2FB0">
              <w:rPr>
                <w:rFonts w:ascii="Times New Roman" w:eastAsia="Calibri" w:hAnsi="Times New Roman" w:cs="Times New Roman"/>
                <w:sz w:val="24"/>
                <w:szCs w:val="24"/>
              </w:rPr>
              <w:t>Conflictologie</w:t>
            </w:r>
          </w:p>
        </w:tc>
      </w:tr>
      <w:tr w:rsidR="00AD2FB0" w:rsidRPr="00AD2FB0" w:rsidTr="00AD2FB0">
        <w:trPr>
          <w:trHeight w:val="280"/>
        </w:trPr>
        <w:tc>
          <w:tcPr>
            <w:tcW w:w="4818"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sz w:val="24"/>
                <w:szCs w:val="24"/>
              </w:rPr>
            </w:pPr>
            <w:r w:rsidRPr="00AD2FB0">
              <w:rPr>
                <w:rFonts w:ascii="Times New Roman" w:eastAsia="Calibri" w:hAnsi="Times New Roman" w:cs="Times New Roman"/>
                <w:b/>
                <w:sz w:val="24"/>
                <w:szCs w:val="24"/>
              </w:rPr>
              <w:t xml:space="preserve">Codul disciplinei:      </w:t>
            </w:r>
            <w:r w:rsidRPr="00AD2FB0">
              <w:rPr>
                <w:rFonts w:ascii="Calibri" w:eastAsia="Calibri" w:hAnsi="Calibri" w:cs="Times New Roman"/>
                <w:sz w:val="24"/>
                <w:szCs w:val="24"/>
              </w:rPr>
              <w:t>S</w:t>
            </w:r>
            <w:r w:rsidRPr="00AD2FB0">
              <w:rPr>
                <w:rFonts w:ascii="Calibri" w:eastAsia="Calibri" w:hAnsi="Calibri" w:cs="Times New Roman"/>
                <w:sz w:val="24"/>
                <w:szCs w:val="24"/>
                <w:vertAlign w:val="subscript"/>
              </w:rPr>
              <w:t>1</w:t>
            </w:r>
            <w:r w:rsidRPr="00AD2FB0">
              <w:rPr>
                <w:rFonts w:ascii="Calibri" w:eastAsia="Calibri" w:hAnsi="Calibri" w:cs="Times New Roman"/>
                <w:sz w:val="24"/>
                <w:szCs w:val="24"/>
              </w:rPr>
              <w:t>.05.A.043</w:t>
            </w:r>
          </w:p>
        </w:tc>
        <w:tc>
          <w:tcPr>
            <w:tcW w:w="2354"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sz w:val="24"/>
                <w:szCs w:val="24"/>
                <w:lang w:val="ru-RU"/>
              </w:rPr>
            </w:pPr>
            <w:r w:rsidRPr="00AD2FB0">
              <w:rPr>
                <w:rFonts w:ascii="Times New Roman" w:eastAsia="Calibri" w:hAnsi="Times New Roman" w:cs="Times New Roman"/>
                <w:b/>
                <w:sz w:val="24"/>
                <w:szCs w:val="24"/>
              </w:rPr>
              <w:t>Numărul de credite:</w:t>
            </w:r>
            <w:r w:rsidRPr="00AD2FB0">
              <w:rPr>
                <w:rFonts w:ascii="Times New Roman" w:eastAsia="Calibri" w:hAnsi="Times New Roman" w:cs="Times New Roman"/>
                <w:sz w:val="24"/>
                <w:szCs w:val="24"/>
              </w:rPr>
              <w:t xml:space="preserve"> 4</w:t>
            </w:r>
          </w:p>
        </w:tc>
        <w:tc>
          <w:tcPr>
            <w:tcW w:w="1550"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sz w:val="24"/>
                <w:szCs w:val="24"/>
                <w:lang w:val="ru-RU"/>
              </w:rPr>
            </w:pPr>
            <w:r w:rsidRPr="00AD2FB0">
              <w:rPr>
                <w:rFonts w:ascii="Times New Roman" w:eastAsia="Calibri" w:hAnsi="Times New Roman" w:cs="Times New Roman"/>
                <w:b/>
                <w:sz w:val="24"/>
                <w:szCs w:val="24"/>
              </w:rPr>
              <w:t>Semestrul:</w:t>
            </w:r>
            <w:r w:rsidRPr="00AD2FB0">
              <w:rPr>
                <w:rFonts w:ascii="Times New Roman" w:eastAsia="Calibri" w:hAnsi="Times New Roman" w:cs="Times New Roman"/>
                <w:sz w:val="24"/>
                <w:szCs w:val="24"/>
              </w:rPr>
              <w:t xml:space="preserve"> VI</w:t>
            </w:r>
          </w:p>
        </w:tc>
        <w:tc>
          <w:tcPr>
            <w:tcW w:w="2477"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sz w:val="24"/>
                <w:szCs w:val="24"/>
              </w:rPr>
            </w:pPr>
            <w:r w:rsidRPr="00AD2FB0">
              <w:rPr>
                <w:rFonts w:ascii="Times New Roman" w:eastAsia="Calibri" w:hAnsi="Times New Roman" w:cs="Times New Roman"/>
                <w:b/>
                <w:sz w:val="24"/>
                <w:szCs w:val="24"/>
              </w:rPr>
              <w:t>Durata:</w:t>
            </w:r>
            <w:r w:rsidRPr="00AD2FB0">
              <w:rPr>
                <w:rFonts w:ascii="Times New Roman" w:eastAsia="Calibri" w:hAnsi="Times New Roman" w:cs="Times New Roman"/>
                <w:sz w:val="24"/>
                <w:szCs w:val="24"/>
              </w:rPr>
              <w:t>I semestru</w:t>
            </w:r>
          </w:p>
        </w:tc>
      </w:tr>
      <w:tr w:rsidR="00AD2FB0" w:rsidRPr="00AD2FB0" w:rsidTr="00AD2FB0">
        <w:tc>
          <w:tcPr>
            <w:tcW w:w="3600"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center"/>
              <w:rPr>
                <w:rFonts w:ascii="Times New Roman" w:eastAsia="Calibri" w:hAnsi="Times New Roman" w:cs="Times New Roman"/>
                <w:b/>
                <w:sz w:val="24"/>
                <w:szCs w:val="24"/>
              </w:rPr>
            </w:pPr>
            <w:r w:rsidRPr="00AD2FB0">
              <w:rPr>
                <w:rFonts w:ascii="Times New Roman" w:eastAsia="Calibri" w:hAnsi="Times New Roman" w:cs="Times New Roman"/>
                <w:b/>
                <w:sz w:val="24"/>
                <w:szCs w:val="24"/>
              </w:rPr>
              <w:t>Tipuri de activități:</w:t>
            </w:r>
          </w:p>
          <w:p w:rsidR="00AD2FB0" w:rsidRPr="00AD2FB0" w:rsidRDefault="00AD2FB0" w:rsidP="00AD2FB0">
            <w:pPr>
              <w:jc w:val="center"/>
              <w:rPr>
                <w:rFonts w:ascii="Times New Roman" w:eastAsia="Calibri" w:hAnsi="Times New Roman" w:cs="Times New Roman"/>
                <w:sz w:val="24"/>
                <w:szCs w:val="24"/>
              </w:rPr>
            </w:pPr>
            <w:r w:rsidRPr="00AD2FB0">
              <w:rPr>
                <w:rFonts w:ascii="Times New Roman" w:eastAsia="Calibri" w:hAnsi="Times New Roman" w:cs="Times New Roman"/>
                <w:sz w:val="24"/>
                <w:szCs w:val="24"/>
              </w:rPr>
              <w:t>Curs</w:t>
            </w:r>
          </w:p>
          <w:p w:rsidR="00AD2FB0" w:rsidRPr="00AD2FB0" w:rsidRDefault="00AD2FB0" w:rsidP="00AD2FB0">
            <w:pPr>
              <w:jc w:val="center"/>
              <w:rPr>
                <w:rFonts w:ascii="Times New Roman" w:eastAsia="Calibri" w:hAnsi="Times New Roman" w:cs="Times New Roman"/>
                <w:b/>
                <w:sz w:val="24"/>
                <w:szCs w:val="24"/>
              </w:rPr>
            </w:pPr>
            <w:r w:rsidRPr="00AD2FB0">
              <w:rPr>
                <w:rFonts w:ascii="Times New Roman" w:eastAsia="Calibri" w:hAnsi="Times New Roman" w:cs="Times New Roman"/>
                <w:sz w:val="24"/>
                <w:szCs w:val="24"/>
              </w:rPr>
              <w:t>Seminar</w:t>
            </w:r>
          </w:p>
        </w:tc>
        <w:tc>
          <w:tcPr>
            <w:tcW w:w="2475"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center"/>
              <w:rPr>
                <w:rFonts w:ascii="Times New Roman" w:eastAsia="Calibri" w:hAnsi="Times New Roman" w:cs="Times New Roman"/>
                <w:b/>
                <w:sz w:val="24"/>
                <w:szCs w:val="24"/>
                <w:lang w:val="en-US"/>
              </w:rPr>
            </w:pPr>
            <w:r w:rsidRPr="00AD2FB0">
              <w:rPr>
                <w:rFonts w:ascii="Times New Roman" w:eastAsia="Calibri" w:hAnsi="Times New Roman" w:cs="Times New Roman"/>
                <w:b/>
                <w:sz w:val="24"/>
                <w:szCs w:val="24"/>
              </w:rPr>
              <w:t xml:space="preserve">Numărul de ore contact direct: </w:t>
            </w:r>
            <w:r w:rsidRPr="00AD2FB0">
              <w:rPr>
                <w:rFonts w:ascii="Times New Roman" w:eastAsia="Calibri" w:hAnsi="Times New Roman" w:cs="Times New Roman"/>
                <w:sz w:val="24"/>
                <w:szCs w:val="24"/>
              </w:rPr>
              <w:t>60</w:t>
            </w:r>
          </w:p>
        </w:tc>
        <w:tc>
          <w:tcPr>
            <w:tcW w:w="2371"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both"/>
              <w:rPr>
                <w:rFonts w:ascii="Times New Roman" w:eastAsia="Calibri" w:hAnsi="Times New Roman" w:cs="Times New Roman"/>
                <w:b/>
                <w:sz w:val="24"/>
                <w:szCs w:val="24"/>
                <w:lang w:val="en-US"/>
              </w:rPr>
            </w:pPr>
            <w:r w:rsidRPr="00AD2FB0">
              <w:rPr>
                <w:rFonts w:ascii="Times New Roman" w:eastAsia="Calibri" w:hAnsi="Times New Roman" w:cs="Times New Roman"/>
                <w:b/>
                <w:sz w:val="24"/>
                <w:szCs w:val="24"/>
              </w:rPr>
              <w:t>Numărul de ore contact indirect/lucrul individual:</w:t>
            </w:r>
            <w:r w:rsidRPr="00AD2FB0">
              <w:rPr>
                <w:rFonts w:ascii="Times New Roman" w:eastAsia="Calibri" w:hAnsi="Times New Roman" w:cs="Times New Roman"/>
                <w:sz w:val="24"/>
                <w:szCs w:val="24"/>
              </w:rPr>
              <w:t xml:space="preserve"> 60</w:t>
            </w:r>
          </w:p>
        </w:tc>
        <w:tc>
          <w:tcPr>
            <w:tcW w:w="2753"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sz w:val="24"/>
                <w:szCs w:val="24"/>
              </w:rPr>
            </w:pPr>
            <w:r w:rsidRPr="00AD2FB0">
              <w:rPr>
                <w:rFonts w:ascii="Times New Roman" w:eastAsia="Calibri" w:hAnsi="Times New Roman" w:cs="Times New Roman"/>
                <w:b/>
                <w:sz w:val="24"/>
                <w:szCs w:val="24"/>
              </w:rPr>
              <w:t>Numărul de studenți:</w:t>
            </w:r>
          </w:p>
          <w:p w:rsidR="00AD2FB0" w:rsidRPr="00AD2FB0" w:rsidRDefault="00AD2FB0" w:rsidP="00AD2FB0">
            <w:pPr>
              <w:jc w:val="center"/>
              <w:rPr>
                <w:rFonts w:ascii="Times New Roman" w:eastAsia="Calibri" w:hAnsi="Times New Roman" w:cs="Times New Roman"/>
                <w:b/>
                <w:sz w:val="24"/>
                <w:szCs w:val="24"/>
                <w:lang w:val="en-US"/>
              </w:rPr>
            </w:pPr>
          </w:p>
        </w:tc>
      </w:tr>
      <w:tr w:rsidR="00AD2FB0" w:rsidRPr="00AD2FB0" w:rsidTr="00AD2FB0">
        <w:tc>
          <w:tcPr>
            <w:tcW w:w="11199"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both"/>
              <w:rPr>
                <w:rFonts w:ascii="Times New Roman" w:eastAsia="Calibri" w:hAnsi="Times New Roman" w:cs="Times New Roman"/>
                <w:b/>
                <w:sz w:val="24"/>
                <w:szCs w:val="24"/>
                <w:lang w:val="en-US"/>
              </w:rPr>
            </w:pPr>
            <w:r w:rsidRPr="00AD2FB0">
              <w:rPr>
                <w:rFonts w:ascii="Times New Roman" w:eastAsia="Calibri" w:hAnsi="Times New Roman" w:cs="Times New Roman"/>
                <w:b/>
                <w:sz w:val="24"/>
                <w:szCs w:val="24"/>
              </w:rPr>
              <w:t>Precondiții:</w:t>
            </w:r>
            <w:r w:rsidRPr="00AD2FB0">
              <w:rPr>
                <w:rFonts w:ascii="Times New Roman" w:eastAsia="Calibri" w:hAnsi="Times New Roman" w:cs="Times New Roman"/>
                <w:sz w:val="24"/>
                <w:szCs w:val="24"/>
              </w:rPr>
              <w:t xml:space="preserve">Cunoștințe fundamentale din domeniul </w:t>
            </w:r>
            <w:r w:rsidRPr="00AD2FB0">
              <w:rPr>
                <w:rFonts w:ascii="Times New Roman" w:eastAsia="Calibri" w:hAnsi="Times New Roman" w:cs="Times New Roman"/>
                <w:i/>
                <w:sz w:val="24"/>
                <w:szCs w:val="24"/>
              </w:rPr>
              <w:t>Psihologiei comportamentului delicvent</w:t>
            </w:r>
            <w:r w:rsidRPr="00AD2FB0">
              <w:rPr>
                <w:rFonts w:ascii="Times New Roman" w:eastAsia="Calibri" w:hAnsi="Times New Roman" w:cs="Times New Roman"/>
                <w:sz w:val="24"/>
                <w:szCs w:val="24"/>
              </w:rPr>
              <w:t xml:space="preserve">, </w:t>
            </w:r>
            <w:r w:rsidRPr="00AD2FB0">
              <w:rPr>
                <w:rFonts w:ascii="Times New Roman" w:eastAsia="Calibri" w:hAnsi="Times New Roman" w:cs="Times New Roman"/>
                <w:i/>
                <w:sz w:val="24"/>
                <w:szCs w:val="24"/>
              </w:rPr>
              <w:t>Psihologiei clinice</w:t>
            </w:r>
            <w:r w:rsidRPr="00AD2FB0">
              <w:rPr>
                <w:rFonts w:ascii="Times New Roman" w:eastAsia="Calibri" w:hAnsi="Times New Roman" w:cs="Times New Roman"/>
                <w:sz w:val="24"/>
                <w:szCs w:val="24"/>
              </w:rPr>
              <w:t xml:space="preserve">, </w:t>
            </w:r>
            <w:r w:rsidRPr="00AD2FB0">
              <w:rPr>
                <w:rFonts w:ascii="Times New Roman" w:eastAsia="Calibri" w:hAnsi="Times New Roman" w:cs="Times New Roman"/>
                <w:i/>
                <w:sz w:val="24"/>
                <w:szCs w:val="24"/>
              </w:rPr>
              <w:t>Psihologiei vârstelor, psihologiei generale</w:t>
            </w:r>
            <w:r w:rsidRPr="00AD2FB0">
              <w:rPr>
                <w:rFonts w:ascii="Times New Roman" w:eastAsia="Calibri" w:hAnsi="Times New Roman" w:cs="Times New Roman"/>
                <w:sz w:val="24"/>
                <w:szCs w:val="24"/>
              </w:rPr>
              <w:t>.</w:t>
            </w:r>
          </w:p>
        </w:tc>
      </w:tr>
      <w:tr w:rsidR="00AD2FB0" w:rsidRPr="00AD2FB0" w:rsidTr="00AD2FB0">
        <w:tc>
          <w:tcPr>
            <w:tcW w:w="11199"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sz w:val="24"/>
                <w:szCs w:val="24"/>
              </w:rPr>
            </w:pPr>
            <w:r w:rsidRPr="00AD2FB0">
              <w:rPr>
                <w:rFonts w:ascii="Times New Roman" w:eastAsia="Calibri" w:hAnsi="Times New Roman" w:cs="Times New Roman"/>
                <w:b/>
                <w:sz w:val="24"/>
                <w:szCs w:val="24"/>
              </w:rPr>
              <w:t>Finalitățile cursului/Competenţe:</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La nivel de cunoştinţe:</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cunoaşterea principalelor concepţii şi teorii asupra conflictelor </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identificarea delimitărilor conceptuale pe care le presupune ştiinţa conflictologiei </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reproducerea etapelor constituirii şi dezvoltării conflictologiei ca ştiinţă </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operarea cu aparatul epistemologic (terminologic) al disciplinei </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nominalizarea tipologieilor conflictelor şi formelor specifice de manifestare a acestora</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La nivel de înţelegere şi aplicare</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stabilirea specificului fiecărei etape a conflictului </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evidenţierea principalelor tipuri de conflicte </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utilizarea  diverselor  metode  în  procesul  de  rezolvare  a  situaţiilor conflictuale </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determinarea rolului factorului uman în gestionarea conflictelor </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analiza rolului  negocierilor  în  raport  cu  alte  instrumente  şi  mecanisme  de </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 xml:space="preserve">rezolvare a conflictelor </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delimitarea principalelor metode de reglementare paşnică şi rezolvare a conflictelor</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La nivel de integrare</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conştientizarea  necesităţii  identificării  unor  metode  şi  tehnici  de  rezolvare  a conflictelor</w:t>
            </w:r>
          </w:p>
          <w:p w:rsidR="00AD2FB0" w:rsidRPr="00AD2FB0" w:rsidRDefault="00AD2FB0" w:rsidP="00AD2FB0">
            <w:pPr>
              <w:ind w:left="284" w:hanging="284"/>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selecţionarea principalelor metode şi strategii aplicate în cadrul gestionării conflictelor </w:t>
            </w:r>
          </w:p>
          <w:p w:rsidR="00AD2FB0" w:rsidRPr="00AD2FB0" w:rsidRDefault="00AD2FB0" w:rsidP="00AD2FB0">
            <w:pPr>
              <w:ind w:left="284" w:hanging="284"/>
              <w:rPr>
                <w:rFonts w:ascii="Times New Roman" w:eastAsia="Calibri" w:hAnsi="Times New Roman" w:cs="Times New Roman"/>
                <w:b/>
                <w:sz w:val="24"/>
                <w:szCs w:val="24"/>
                <w:lang w:val="en-US"/>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aplicarea cunoştinţelor teoretice şi abilităţilor practice din cadrul disciplinei pentru prevenirea, reglerea, soluţionarea şi diminuarea conflictelor</w:t>
            </w:r>
          </w:p>
        </w:tc>
      </w:tr>
      <w:tr w:rsidR="00AD2FB0" w:rsidRPr="00AD2FB0" w:rsidTr="00AD2FB0">
        <w:tc>
          <w:tcPr>
            <w:tcW w:w="11199"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sz w:val="24"/>
                <w:szCs w:val="24"/>
              </w:rPr>
            </w:pPr>
            <w:r w:rsidRPr="00AD2FB0">
              <w:rPr>
                <w:rFonts w:ascii="Times New Roman" w:eastAsia="Calibri" w:hAnsi="Times New Roman" w:cs="Times New Roman"/>
                <w:b/>
                <w:sz w:val="24"/>
                <w:szCs w:val="24"/>
              </w:rPr>
              <w:t>Conţinut (descriptoriu):</w:t>
            </w:r>
          </w:p>
          <w:p w:rsidR="00AD2FB0" w:rsidRPr="00AD2FB0" w:rsidRDefault="00AD2FB0" w:rsidP="00AD2FB0">
            <w:pPr>
              <w:numPr>
                <w:ilvl w:val="0"/>
                <w:numId w:val="34"/>
              </w:numPr>
              <w:ind w:left="284" w:hanging="207"/>
              <w:rPr>
                <w:rFonts w:ascii="Times New Roman" w:eastAsia="Calibri" w:hAnsi="Times New Roman" w:cs="Times New Roman"/>
                <w:sz w:val="24"/>
                <w:szCs w:val="24"/>
                <w:lang w:val="en-US"/>
              </w:rPr>
            </w:pPr>
            <w:r w:rsidRPr="00AD2FB0">
              <w:rPr>
                <w:rFonts w:ascii="Times New Roman" w:eastAsia="Calibri" w:hAnsi="Times New Roman" w:cs="Times New Roman"/>
                <w:sz w:val="24"/>
                <w:szCs w:val="24"/>
                <w:lang w:val="en-US"/>
              </w:rPr>
              <w:t xml:space="preserve">Obiectul de studiu al conflictologiei. </w:t>
            </w:r>
          </w:p>
          <w:p w:rsidR="00AD2FB0" w:rsidRPr="00AD2FB0" w:rsidRDefault="00AD2FB0" w:rsidP="00AD2FB0">
            <w:pPr>
              <w:numPr>
                <w:ilvl w:val="0"/>
                <w:numId w:val="34"/>
              </w:numPr>
              <w:ind w:left="284" w:hanging="207"/>
              <w:rPr>
                <w:rFonts w:ascii="Times New Roman" w:eastAsia="Calibri" w:hAnsi="Times New Roman" w:cs="Times New Roman"/>
                <w:sz w:val="24"/>
                <w:szCs w:val="24"/>
                <w:lang w:val="en-US"/>
              </w:rPr>
            </w:pPr>
            <w:r w:rsidRPr="00AD2FB0">
              <w:rPr>
                <w:rFonts w:ascii="Times New Roman" w:eastAsia="Calibri" w:hAnsi="Times New Roman" w:cs="Times New Roman"/>
                <w:sz w:val="24"/>
                <w:szCs w:val="24"/>
                <w:lang w:val="en-US"/>
              </w:rPr>
              <w:t>Tipologia conflictelor.</w:t>
            </w:r>
          </w:p>
          <w:p w:rsidR="00AD2FB0" w:rsidRPr="00AD2FB0" w:rsidRDefault="00AD2FB0" w:rsidP="00AD2FB0">
            <w:pPr>
              <w:numPr>
                <w:ilvl w:val="0"/>
                <w:numId w:val="34"/>
              </w:numPr>
              <w:ind w:left="284" w:hanging="207"/>
              <w:rPr>
                <w:rFonts w:ascii="Times New Roman" w:eastAsia="Calibri" w:hAnsi="Times New Roman" w:cs="Times New Roman"/>
                <w:sz w:val="24"/>
                <w:szCs w:val="24"/>
                <w:lang w:val="en-US"/>
              </w:rPr>
            </w:pPr>
            <w:r w:rsidRPr="00AD2FB0">
              <w:rPr>
                <w:rFonts w:ascii="Times New Roman" w:eastAsia="Calibri" w:hAnsi="Times New Roman" w:cs="Times New Roman"/>
                <w:sz w:val="24"/>
                <w:szCs w:val="24"/>
                <w:lang w:val="en-US"/>
              </w:rPr>
              <w:t>Teorii majore ale conflictelor.</w:t>
            </w:r>
          </w:p>
          <w:p w:rsidR="00AD2FB0" w:rsidRPr="00AD2FB0" w:rsidRDefault="00AD2FB0" w:rsidP="00AD2FB0">
            <w:pPr>
              <w:numPr>
                <w:ilvl w:val="0"/>
                <w:numId w:val="34"/>
              </w:numPr>
              <w:ind w:left="284" w:hanging="207"/>
              <w:rPr>
                <w:rFonts w:ascii="Times New Roman" w:eastAsia="Calibri" w:hAnsi="Times New Roman" w:cs="Times New Roman"/>
                <w:sz w:val="24"/>
                <w:szCs w:val="24"/>
                <w:lang w:val="en-US"/>
              </w:rPr>
            </w:pPr>
            <w:r w:rsidRPr="00AD2FB0">
              <w:rPr>
                <w:rFonts w:ascii="Times New Roman" w:eastAsia="Calibri" w:hAnsi="Times New Roman" w:cs="Times New Roman"/>
                <w:sz w:val="24"/>
                <w:szCs w:val="24"/>
                <w:lang w:val="en-US"/>
              </w:rPr>
              <w:t>Cauzele apariţiei conflictelor şi dinamica acestora.</w:t>
            </w:r>
          </w:p>
          <w:p w:rsidR="00AD2FB0" w:rsidRPr="00AD2FB0" w:rsidRDefault="00AD2FB0" w:rsidP="00AD2FB0">
            <w:pPr>
              <w:numPr>
                <w:ilvl w:val="0"/>
                <w:numId w:val="34"/>
              </w:numPr>
              <w:ind w:left="284" w:hanging="207"/>
              <w:rPr>
                <w:rFonts w:ascii="Times New Roman" w:eastAsia="Calibri" w:hAnsi="Times New Roman" w:cs="Times New Roman"/>
                <w:sz w:val="24"/>
                <w:szCs w:val="24"/>
                <w:lang w:val="en-US"/>
              </w:rPr>
            </w:pPr>
            <w:r w:rsidRPr="00AD2FB0">
              <w:rPr>
                <w:rFonts w:ascii="Times New Roman" w:eastAsia="Calibri" w:hAnsi="Times New Roman" w:cs="Times New Roman"/>
                <w:sz w:val="24"/>
                <w:szCs w:val="24"/>
                <w:lang w:val="en-US"/>
              </w:rPr>
              <w:t>Strategii şi tactici de gestionare a conflictelor.</w:t>
            </w:r>
          </w:p>
          <w:p w:rsidR="00AD2FB0" w:rsidRPr="00AD2FB0" w:rsidRDefault="00AD2FB0" w:rsidP="00AD2FB0">
            <w:pPr>
              <w:numPr>
                <w:ilvl w:val="0"/>
                <w:numId w:val="34"/>
              </w:numPr>
              <w:ind w:left="284" w:hanging="207"/>
              <w:rPr>
                <w:rFonts w:ascii="Times New Roman" w:eastAsia="Calibri" w:hAnsi="Times New Roman" w:cs="Times New Roman"/>
                <w:sz w:val="24"/>
                <w:szCs w:val="24"/>
                <w:lang w:val="en-US"/>
              </w:rPr>
            </w:pPr>
            <w:r w:rsidRPr="00AD2FB0">
              <w:rPr>
                <w:rFonts w:ascii="Times New Roman" w:eastAsia="Calibri" w:hAnsi="Times New Roman" w:cs="Times New Roman"/>
                <w:sz w:val="24"/>
                <w:szCs w:val="24"/>
                <w:lang w:val="en-US"/>
              </w:rPr>
              <w:t>Conflicte intrapersonale, interpersonale şi între grupuri.</w:t>
            </w:r>
          </w:p>
          <w:p w:rsidR="00AD2FB0" w:rsidRPr="00AD2FB0" w:rsidRDefault="00AD2FB0" w:rsidP="00AD2FB0">
            <w:pPr>
              <w:numPr>
                <w:ilvl w:val="0"/>
                <w:numId w:val="34"/>
              </w:numPr>
              <w:ind w:left="284" w:hanging="207"/>
              <w:rPr>
                <w:rFonts w:ascii="Times New Roman" w:eastAsia="Calibri" w:hAnsi="Times New Roman" w:cs="Times New Roman"/>
                <w:sz w:val="24"/>
                <w:szCs w:val="24"/>
                <w:lang w:val="en-US"/>
              </w:rPr>
            </w:pPr>
            <w:r w:rsidRPr="00AD2FB0">
              <w:rPr>
                <w:rFonts w:ascii="Times New Roman" w:eastAsia="Calibri" w:hAnsi="Times New Roman" w:cs="Times New Roman"/>
                <w:sz w:val="24"/>
                <w:szCs w:val="24"/>
                <w:lang w:val="en-US"/>
              </w:rPr>
              <w:t>Comunicarea ca factor generator de conflict. Bariere, blocaje de comunicare.</w:t>
            </w:r>
          </w:p>
          <w:p w:rsidR="00AD2FB0" w:rsidRPr="00AD2FB0" w:rsidRDefault="00AD2FB0" w:rsidP="00AD2FB0">
            <w:pPr>
              <w:numPr>
                <w:ilvl w:val="0"/>
                <w:numId w:val="34"/>
              </w:numPr>
              <w:ind w:left="284" w:hanging="207"/>
              <w:rPr>
                <w:rFonts w:ascii="Times New Roman" w:eastAsia="Calibri" w:hAnsi="Times New Roman" w:cs="Times New Roman"/>
                <w:sz w:val="24"/>
                <w:szCs w:val="24"/>
                <w:lang w:val="en-US"/>
              </w:rPr>
            </w:pPr>
            <w:r w:rsidRPr="00AD2FB0">
              <w:rPr>
                <w:rFonts w:ascii="Times New Roman" w:eastAsia="Calibri" w:hAnsi="Times New Roman" w:cs="Times New Roman"/>
                <w:sz w:val="24"/>
                <w:szCs w:val="24"/>
                <w:lang w:val="en-US"/>
              </w:rPr>
              <w:t>Comportamente în conflict.</w:t>
            </w:r>
          </w:p>
          <w:p w:rsidR="00AD2FB0" w:rsidRPr="00AD2FB0" w:rsidRDefault="00AD2FB0" w:rsidP="00AD2FB0">
            <w:pPr>
              <w:numPr>
                <w:ilvl w:val="0"/>
                <w:numId w:val="34"/>
              </w:numPr>
              <w:ind w:left="284" w:hanging="207"/>
              <w:rPr>
                <w:rFonts w:ascii="Times New Roman" w:eastAsia="Calibri" w:hAnsi="Times New Roman" w:cs="Times New Roman"/>
                <w:sz w:val="24"/>
                <w:szCs w:val="24"/>
                <w:lang w:val="en-US"/>
              </w:rPr>
            </w:pPr>
            <w:r w:rsidRPr="00AD2FB0">
              <w:rPr>
                <w:rFonts w:ascii="Times New Roman" w:eastAsia="Calibri" w:hAnsi="Times New Roman" w:cs="Times New Roman"/>
                <w:sz w:val="24"/>
                <w:szCs w:val="24"/>
                <w:lang w:val="en-US"/>
              </w:rPr>
              <w:t>Negocierea şi Medierea.</w:t>
            </w:r>
          </w:p>
          <w:p w:rsidR="00AD2FB0" w:rsidRPr="00AD2FB0" w:rsidRDefault="00AD2FB0" w:rsidP="00AD2FB0">
            <w:pPr>
              <w:numPr>
                <w:ilvl w:val="0"/>
                <w:numId w:val="34"/>
              </w:numPr>
              <w:ind w:left="284" w:hanging="207"/>
              <w:rPr>
                <w:rFonts w:ascii="Times New Roman" w:eastAsia="Calibri" w:hAnsi="Times New Roman" w:cs="Times New Roman"/>
                <w:sz w:val="24"/>
                <w:szCs w:val="24"/>
                <w:lang w:val="en-US"/>
              </w:rPr>
            </w:pPr>
            <w:r w:rsidRPr="00AD2FB0">
              <w:rPr>
                <w:rFonts w:ascii="Times New Roman" w:eastAsia="Calibri" w:hAnsi="Times New Roman" w:cs="Times New Roman"/>
                <w:sz w:val="24"/>
                <w:szCs w:val="24"/>
                <w:lang w:val="en-US"/>
              </w:rPr>
              <w:t xml:space="preserve">Conflicte între generaţii. </w:t>
            </w:r>
          </w:p>
          <w:p w:rsidR="00AD2FB0" w:rsidRPr="00AD2FB0" w:rsidRDefault="00AD2FB0" w:rsidP="00AD2FB0">
            <w:pPr>
              <w:numPr>
                <w:ilvl w:val="0"/>
                <w:numId w:val="34"/>
              </w:numPr>
              <w:ind w:left="284" w:hanging="207"/>
              <w:rPr>
                <w:rFonts w:ascii="Times New Roman" w:eastAsia="Calibri" w:hAnsi="Times New Roman" w:cs="Times New Roman"/>
                <w:sz w:val="24"/>
                <w:szCs w:val="24"/>
                <w:lang w:val="en-US"/>
              </w:rPr>
            </w:pPr>
            <w:r w:rsidRPr="00AD2FB0">
              <w:rPr>
                <w:rFonts w:ascii="Times New Roman" w:eastAsia="Calibri" w:hAnsi="Times New Roman" w:cs="Times New Roman"/>
                <w:sz w:val="24"/>
                <w:szCs w:val="24"/>
                <w:lang w:val="en-US"/>
              </w:rPr>
              <w:t>Conflicte în cuplu.</w:t>
            </w:r>
          </w:p>
          <w:p w:rsidR="00AD2FB0" w:rsidRPr="00AD2FB0" w:rsidRDefault="00AD2FB0" w:rsidP="00AD2FB0">
            <w:pPr>
              <w:numPr>
                <w:ilvl w:val="0"/>
                <w:numId w:val="34"/>
              </w:numPr>
              <w:ind w:left="284" w:hanging="207"/>
              <w:rPr>
                <w:rFonts w:ascii="Times New Roman" w:eastAsia="Calibri" w:hAnsi="Times New Roman" w:cs="Times New Roman"/>
                <w:sz w:val="24"/>
                <w:szCs w:val="24"/>
                <w:lang w:val="en-US"/>
              </w:rPr>
            </w:pPr>
            <w:r w:rsidRPr="00AD2FB0">
              <w:rPr>
                <w:rFonts w:ascii="Times New Roman" w:eastAsia="Calibri" w:hAnsi="Times New Roman" w:cs="Times New Roman"/>
                <w:sz w:val="24"/>
                <w:szCs w:val="24"/>
                <w:lang w:val="en-US"/>
              </w:rPr>
              <w:t>Conflicte organizaţionale</w:t>
            </w:r>
          </w:p>
        </w:tc>
      </w:tr>
      <w:tr w:rsidR="00AD2FB0" w:rsidRPr="00AD2FB0" w:rsidTr="00AD2FB0">
        <w:trPr>
          <w:trHeight w:val="541"/>
        </w:trPr>
        <w:tc>
          <w:tcPr>
            <w:tcW w:w="11199"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autoSpaceDE w:val="0"/>
              <w:autoSpaceDN w:val="0"/>
              <w:adjustRightInd w:val="0"/>
              <w:rPr>
                <w:rFonts w:ascii="Times New Roman" w:eastAsia="Calibri" w:hAnsi="Times New Roman" w:cs="Times New Roman"/>
                <w:b/>
                <w:sz w:val="24"/>
                <w:szCs w:val="24"/>
                <w:lang w:val="en-US"/>
              </w:rPr>
            </w:pPr>
            <w:r w:rsidRPr="00AD2FB0">
              <w:rPr>
                <w:rFonts w:ascii="Times New Roman" w:eastAsia="Calibri" w:hAnsi="Times New Roman" w:cs="Times New Roman"/>
                <w:b/>
                <w:sz w:val="24"/>
                <w:szCs w:val="24"/>
              </w:rPr>
              <w:t xml:space="preserve">Metode de predare și învățare: </w:t>
            </w:r>
            <w:r w:rsidRPr="00AD2FB0">
              <w:rPr>
                <w:rFonts w:ascii="Times New Roman" w:eastAsia="Calibri" w:hAnsi="Times New Roman" w:cs="Times New Roman"/>
                <w:sz w:val="24"/>
                <w:szCs w:val="24"/>
                <w:lang w:eastAsia="ru-RU"/>
              </w:rPr>
              <w:t>prelegere, conversație, explicație, problematizare, studiul de caz, brainstorming-ul etc.</w:t>
            </w:r>
          </w:p>
        </w:tc>
      </w:tr>
      <w:tr w:rsidR="00AD2FB0" w:rsidRPr="00AD2FB0" w:rsidTr="00AD2FB0">
        <w:tc>
          <w:tcPr>
            <w:tcW w:w="11199"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sz w:val="24"/>
                <w:szCs w:val="24"/>
                <w:lang w:val="en-US"/>
              </w:rPr>
            </w:pPr>
            <w:r w:rsidRPr="00AD2FB0">
              <w:rPr>
                <w:rFonts w:ascii="Times New Roman" w:eastAsia="Calibri" w:hAnsi="Times New Roman" w:cs="Times New Roman"/>
                <w:b/>
                <w:sz w:val="24"/>
                <w:szCs w:val="24"/>
              </w:rPr>
              <w:t xml:space="preserve">Modalități de evaluare: </w:t>
            </w:r>
            <w:r w:rsidRPr="00AD2FB0">
              <w:rPr>
                <w:rFonts w:ascii="Times New Roman" w:eastAsia="Calibri" w:hAnsi="Times New Roman" w:cs="Times New Roman"/>
                <w:sz w:val="24"/>
                <w:szCs w:val="24"/>
              </w:rPr>
              <w:t>oral / scris, portofoliu</w:t>
            </w:r>
          </w:p>
        </w:tc>
      </w:tr>
      <w:tr w:rsidR="00AD2FB0" w:rsidRPr="00AD2FB0" w:rsidTr="00AD2FB0">
        <w:tc>
          <w:tcPr>
            <w:tcW w:w="11199"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autoSpaceDE w:val="0"/>
              <w:autoSpaceDN w:val="0"/>
              <w:adjustRightInd w:val="0"/>
              <w:jc w:val="both"/>
              <w:rPr>
                <w:rFonts w:ascii="Times New Roman" w:eastAsia="Calibri" w:hAnsi="Times New Roman" w:cs="Times New Roman"/>
                <w:color w:val="000000"/>
                <w:sz w:val="24"/>
                <w:szCs w:val="24"/>
                <w:lang w:eastAsia="ru-RU"/>
              </w:rPr>
            </w:pPr>
            <w:r w:rsidRPr="00AD2FB0">
              <w:rPr>
                <w:rFonts w:ascii="Times New Roman" w:eastAsia="Calibri" w:hAnsi="Times New Roman" w:cs="Times New Roman"/>
                <w:b/>
                <w:sz w:val="24"/>
                <w:szCs w:val="24"/>
              </w:rPr>
              <w:t xml:space="preserve">Condiții de obținere a creditelor: </w:t>
            </w:r>
            <w:r w:rsidRPr="00AD2FB0">
              <w:rPr>
                <w:rFonts w:ascii="Times New Roman" w:eastAsia="Calibri" w:hAnsi="Times New Roman" w:cs="Times New Roman"/>
                <w:sz w:val="24"/>
                <w:szCs w:val="24"/>
              </w:rPr>
              <w:t>e</w:t>
            </w:r>
            <w:r w:rsidRPr="00AD2FB0">
              <w:rPr>
                <w:rFonts w:ascii="Times New Roman" w:eastAsia="Calibri" w:hAnsi="Times New Roman" w:cs="Times New Roman"/>
                <w:color w:val="000000"/>
                <w:sz w:val="24"/>
                <w:szCs w:val="24"/>
                <w:lang w:eastAsia="ru-RU"/>
              </w:rPr>
              <w:t xml:space="preserve">valuarea conținuturilor din curriculumul disciplinar pe dimensiunile cunoaștere, aplicare și integrare a cunoștințelor: </w:t>
            </w:r>
          </w:p>
          <w:p w:rsidR="00AD2FB0" w:rsidRPr="00AD2FB0" w:rsidRDefault="00AD2FB0" w:rsidP="00AD2FB0">
            <w:pPr>
              <w:autoSpaceDE w:val="0"/>
              <w:autoSpaceDN w:val="0"/>
              <w:adjustRightInd w:val="0"/>
              <w:jc w:val="both"/>
              <w:rPr>
                <w:rFonts w:ascii="Times New Roman" w:eastAsia="Calibri" w:hAnsi="Times New Roman" w:cs="Times New Roman"/>
                <w:sz w:val="24"/>
                <w:szCs w:val="24"/>
                <w:lang w:eastAsia="ru-RU"/>
              </w:rPr>
            </w:pPr>
            <w:r w:rsidRPr="00AD2FB0">
              <w:rPr>
                <w:rFonts w:ascii="Times New Roman" w:eastAsia="Calibri" w:hAnsi="Times New Roman" w:cs="Times New Roman"/>
                <w:i/>
                <w:iCs/>
                <w:sz w:val="24"/>
                <w:szCs w:val="24"/>
                <w:lang w:eastAsia="ru-RU"/>
              </w:rPr>
              <w:t xml:space="preserve">• evaluare continuă </w:t>
            </w:r>
            <w:r w:rsidRPr="00AD2FB0">
              <w:rPr>
                <w:rFonts w:ascii="Times New Roman" w:eastAsia="Calibri" w:hAnsi="Times New Roman" w:cs="Times New Roman"/>
                <w:sz w:val="24"/>
                <w:szCs w:val="24"/>
                <w:lang w:eastAsia="ru-RU"/>
              </w:rPr>
              <w:t>prin: intervenții la seminar, studii de caz, proiecte de cercetare, portofoliu.lucrări scrise - pondere 60%.</w:t>
            </w:r>
          </w:p>
          <w:p w:rsidR="00AD2FB0" w:rsidRPr="00AD2FB0" w:rsidRDefault="00AD2FB0" w:rsidP="00AD2FB0">
            <w:pPr>
              <w:jc w:val="both"/>
              <w:textAlignment w:val="top"/>
              <w:rPr>
                <w:rFonts w:ascii="Times New Roman" w:eastAsia="Calibri" w:hAnsi="Times New Roman" w:cs="Times New Roman"/>
                <w:b/>
                <w:sz w:val="24"/>
                <w:szCs w:val="24"/>
              </w:rPr>
            </w:pPr>
            <w:r w:rsidRPr="00AD2FB0">
              <w:rPr>
                <w:rFonts w:ascii="Times New Roman" w:eastAsia="Wingdings-Regular,Bold" w:hAnsi="Times New Roman" w:cs="Times New Roman"/>
                <w:b/>
                <w:bCs/>
                <w:sz w:val="24"/>
                <w:szCs w:val="24"/>
                <w:lang w:eastAsia="ru-RU"/>
              </w:rPr>
              <w:t xml:space="preserve">• </w:t>
            </w:r>
            <w:r w:rsidRPr="00AD2FB0">
              <w:rPr>
                <w:rFonts w:ascii="Times New Roman" w:eastAsia="Calibri" w:hAnsi="Times New Roman" w:cs="Times New Roman"/>
                <w:i/>
                <w:iCs/>
                <w:sz w:val="24"/>
                <w:szCs w:val="24"/>
                <w:lang w:eastAsia="ru-RU"/>
              </w:rPr>
              <w:t xml:space="preserve">evaluare sumativă </w:t>
            </w:r>
            <w:r w:rsidRPr="00AD2FB0">
              <w:rPr>
                <w:rFonts w:ascii="Times New Roman" w:eastAsia="Calibri" w:hAnsi="Times New Roman" w:cs="Times New Roman"/>
                <w:sz w:val="24"/>
                <w:szCs w:val="24"/>
                <w:lang w:eastAsia="ru-RU"/>
              </w:rPr>
              <w:t>prin: verificare - pondere 40%.</w:t>
            </w:r>
          </w:p>
        </w:tc>
      </w:tr>
      <w:tr w:rsidR="00AD2FB0" w:rsidRPr="00AD2FB0" w:rsidTr="00AD2FB0">
        <w:tc>
          <w:tcPr>
            <w:tcW w:w="11199"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both"/>
              <w:rPr>
                <w:rFonts w:ascii="Times New Roman" w:eastAsia="Calibri" w:hAnsi="Times New Roman" w:cs="Times New Roman"/>
                <w:b/>
                <w:sz w:val="24"/>
                <w:szCs w:val="24"/>
              </w:rPr>
            </w:pPr>
            <w:r w:rsidRPr="00AD2FB0">
              <w:rPr>
                <w:rFonts w:ascii="Times New Roman" w:eastAsia="Calibri" w:hAnsi="Times New Roman" w:cs="Times New Roman"/>
                <w:b/>
                <w:sz w:val="24"/>
                <w:szCs w:val="24"/>
              </w:rPr>
              <w:t>Titularul cursului:</w:t>
            </w:r>
            <w:r w:rsidRPr="00AD2FB0">
              <w:rPr>
                <w:rFonts w:ascii="Times New Roman" w:eastAsia="Calibri" w:hAnsi="Times New Roman" w:cs="Times New Roman"/>
                <w:sz w:val="24"/>
                <w:szCs w:val="24"/>
              </w:rPr>
              <w:t xml:space="preserve">Ilicciev Maxim, lector  universitar </w:t>
            </w:r>
          </w:p>
        </w:tc>
      </w:tr>
      <w:tr w:rsidR="00AD2FB0" w:rsidRPr="00AD2FB0" w:rsidTr="00AD2FB0">
        <w:tc>
          <w:tcPr>
            <w:tcW w:w="11199"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autoSpaceDE w:val="0"/>
              <w:autoSpaceDN w:val="0"/>
              <w:adjustRightInd w:val="0"/>
              <w:jc w:val="both"/>
              <w:rPr>
                <w:rFonts w:ascii="Times New Roman" w:eastAsia="Calibri" w:hAnsi="Times New Roman" w:cs="Times New Roman"/>
                <w:b/>
                <w:color w:val="000001"/>
                <w:sz w:val="24"/>
                <w:szCs w:val="24"/>
                <w:lang w:eastAsia="ru-RU"/>
              </w:rPr>
            </w:pPr>
            <w:r w:rsidRPr="00AD2FB0">
              <w:rPr>
                <w:rFonts w:ascii="Times New Roman" w:eastAsia="Calibri" w:hAnsi="Times New Roman" w:cs="Times New Roman"/>
                <w:b/>
                <w:sz w:val="24"/>
                <w:szCs w:val="24"/>
              </w:rPr>
              <w:lastRenderedPageBreak/>
              <w:t>Alte informații:</w:t>
            </w:r>
            <w:r w:rsidRPr="00AD2FB0">
              <w:rPr>
                <w:rFonts w:ascii="Times New Roman" w:eastAsia="Calibri" w:hAnsi="Times New Roman" w:cs="Times New Roman"/>
                <w:b/>
                <w:color w:val="000001"/>
                <w:sz w:val="24"/>
                <w:szCs w:val="24"/>
                <w:lang w:eastAsia="ru-RU"/>
              </w:rPr>
              <w:t>Strategii didactice:</w:t>
            </w:r>
          </w:p>
          <w:p w:rsidR="00AD2FB0" w:rsidRPr="00AD2FB0" w:rsidRDefault="00AD2FB0" w:rsidP="00AD2FB0">
            <w:pPr>
              <w:autoSpaceDE w:val="0"/>
              <w:autoSpaceDN w:val="0"/>
              <w:adjustRightInd w:val="0"/>
              <w:jc w:val="both"/>
              <w:rPr>
                <w:rFonts w:ascii="Times New Roman" w:eastAsia="Calibri" w:hAnsi="Times New Roman" w:cs="Times New Roman"/>
                <w:iCs/>
                <w:color w:val="000001"/>
                <w:sz w:val="24"/>
                <w:szCs w:val="24"/>
                <w:lang w:eastAsia="ru-RU"/>
              </w:rPr>
            </w:pPr>
            <w:r w:rsidRPr="00AD2FB0">
              <w:rPr>
                <w:rFonts w:ascii="Times New Roman" w:eastAsia="Calibri" w:hAnsi="Times New Roman" w:cs="Times New Roman"/>
                <w:color w:val="000001"/>
                <w:sz w:val="24"/>
                <w:szCs w:val="24"/>
                <w:lang w:eastAsia="ru-RU"/>
              </w:rPr>
              <w:t xml:space="preserve">- </w:t>
            </w:r>
            <w:r w:rsidRPr="00AD2FB0">
              <w:rPr>
                <w:rFonts w:ascii="Times New Roman" w:eastAsia="Calibri" w:hAnsi="Times New Roman" w:cs="Times New Roman"/>
                <w:iCs/>
                <w:color w:val="000001"/>
                <w:sz w:val="24"/>
                <w:szCs w:val="24"/>
                <w:lang w:eastAsia="ru-RU"/>
              </w:rPr>
              <w:t>organizare (frontal</w:t>
            </w:r>
            <w:r w:rsidRPr="00AD2FB0">
              <w:rPr>
                <w:rFonts w:ascii="Times New Roman" w:eastAsia="Calibri" w:hAnsi="Times New Roman" w:cs="Times New Roman"/>
                <w:iCs/>
                <w:color w:val="1E1E1E"/>
                <w:sz w:val="24"/>
                <w:szCs w:val="24"/>
                <w:lang w:eastAsia="ru-RU"/>
              </w:rPr>
              <w:t xml:space="preserve">, </w:t>
            </w:r>
            <w:r w:rsidRPr="00AD2FB0">
              <w:rPr>
                <w:rFonts w:ascii="Times New Roman" w:eastAsia="Calibri" w:hAnsi="Times New Roman" w:cs="Times New Roman"/>
                <w:iCs/>
                <w:color w:val="000001"/>
                <w:sz w:val="24"/>
                <w:szCs w:val="24"/>
                <w:lang w:eastAsia="ru-RU"/>
              </w:rPr>
              <w:t>grup</w:t>
            </w:r>
            <w:r w:rsidRPr="00AD2FB0">
              <w:rPr>
                <w:rFonts w:ascii="Times New Roman" w:eastAsia="Calibri" w:hAnsi="Times New Roman" w:cs="Times New Roman"/>
                <w:iCs/>
                <w:color w:val="1E1E1E"/>
                <w:sz w:val="24"/>
                <w:szCs w:val="24"/>
                <w:lang w:eastAsia="ru-RU"/>
              </w:rPr>
              <w:t>/</w:t>
            </w:r>
            <w:r w:rsidRPr="00AD2FB0">
              <w:rPr>
                <w:rFonts w:ascii="Times New Roman" w:eastAsia="Calibri" w:hAnsi="Times New Roman" w:cs="Times New Roman"/>
                <w:iCs/>
                <w:color w:val="000001"/>
                <w:sz w:val="24"/>
                <w:szCs w:val="24"/>
                <w:lang w:eastAsia="ru-RU"/>
              </w:rPr>
              <w:t>pereche</w:t>
            </w:r>
            <w:r w:rsidRPr="00AD2FB0">
              <w:rPr>
                <w:rFonts w:ascii="Times New Roman" w:eastAsia="Calibri" w:hAnsi="Times New Roman" w:cs="Times New Roman"/>
                <w:iCs/>
                <w:color w:val="363636"/>
                <w:sz w:val="24"/>
                <w:szCs w:val="24"/>
                <w:lang w:eastAsia="ru-RU"/>
              </w:rPr>
              <w:t xml:space="preserve">, </w:t>
            </w:r>
            <w:r w:rsidRPr="00AD2FB0">
              <w:rPr>
                <w:rFonts w:ascii="Times New Roman" w:eastAsia="Calibri" w:hAnsi="Times New Roman" w:cs="Times New Roman"/>
                <w:iCs/>
                <w:color w:val="000001"/>
                <w:sz w:val="24"/>
                <w:szCs w:val="24"/>
                <w:lang w:eastAsia="ru-RU"/>
              </w:rPr>
              <w:t>individual)</w:t>
            </w:r>
          </w:p>
          <w:p w:rsidR="00AD2FB0" w:rsidRPr="00AD2FB0" w:rsidRDefault="00AD2FB0" w:rsidP="00AD2FB0">
            <w:pPr>
              <w:autoSpaceDE w:val="0"/>
              <w:autoSpaceDN w:val="0"/>
              <w:adjustRightInd w:val="0"/>
              <w:jc w:val="both"/>
              <w:rPr>
                <w:rFonts w:ascii="Times New Roman" w:eastAsia="Calibri" w:hAnsi="Times New Roman" w:cs="Times New Roman"/>
                <w:b/>
                <w:sz w:val="24"/>
                <w:szCs w:val="24"/>
              </w:rPr>
            </w:pPr>
            <w:r w:rsidRPr="00AD2FB0">
              <w:rPr>
                <w:rFonts w:ascii="Times New Roman" w:eastAsia="Calibri" w:hAnsi="Times New Roman" w:cs="Times New Roman"/>
                <w:color w:val="000001"/>
                <w:sz w:val="24"/>
                <w:szCs w:val="24"/>
                <w:lang w:eastAsia="ru-RU"/>
              </w:rPr>
              <w:t xml:space="preserve">- resurse materiale: </w:t>
            </w:r>
            <w:r w:rsidRPr="00AD2FB0">
              <w:rPr>
                <w:rFonts w:ascii="Times New Roman" w:eastAsia="Calibri" w:hAnsi="Times New Roman" w:cs="Times New Roman"/>
                <w:i/>
                <w:iCs/>
                <w:color w:val="000001"/>
                <w:sz w:val="24"/>
                <w:szCs w:val="24"/>
                <w:lang w:eastAsia="ru-RU"/>
              </w:rPr>
              <w:t>mijloace de instruire (materiale didactice).</w:t>
            </w:r>
          </w:p>
        </w:tc>
      </w:tr>
    </w:tbl>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451"/>
        <w:gridCol w:w="1523"/>
        <w:gridCol w:w="1051"/>
        <w:gridCol w:w="995"/>
        <w:gridCol w:w="1106"/>
        <w:gridCol w:w="497"/>
        <w:gridCol w:w="723"/>
        <w:gridCol w:w="609"/>
        <w:gridCol w:w="77"/>
        <w:gridCol w:w="414"/>
        <w:gridCol w:w="126"/>
        <w:gridCol w:w="94"/>
        <w:gridCol w:w="11"/>
        <w:gridCol w:w="357"/>
        <w:gridCol w:w="66"/>
        <w:gridCol w:w="14"/>
        <w:gridCol w:w="563"/>
      </w:tblGrid>
      <w:tr w:rsidR="00AD2FB0" w:rsidRPr="00AD2FB0" w:rsidTr="00AD2FB0">
        <w:trPr>
          <w:jc w:val="center"/>
        </w:trPr>
        <w:tc>
          <w:tcPr>
            <w:tcW w:w="2037"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lastRenderedPageBreak/>
              <w:t>Denumirea disciplinei</w:t>
            </w:r>
          </w:p>
        </w:tc>
        <w:tc>
          <w:tcPr>
            <w:tcW w:w="8226" w:type="dxa"/>
            <w:gridSpan w:val="16"/>
          </w:tcPr>
          <w:p w:rsidR="00AD2FB0" w:rsidRPr="00AD2FB0" w:rsidRDefault="00AD2FB0" w:rsidP="00AD2FB0">
            <w:pPr>
              <w:suppressAutoHyphens/>
              <w:spacing w:after="0" w:line="240" w:lineRule="auto"/>
              <w:rPr>
                <w:rFonts w:ascii="Times New Roman" w:eastAsia="Times New Roman" w:hAnsi="Times New Roman" w:cs="Times New Roman"/>
                <w:b/>
                <w:sz w:val="20"/>
                <w:szCs w:val="20"/>
                <w:lang w:eastAsia="ar-SA"/>
              </w:rPr>
            </w:pPr>
            <w:r w:rsidRPr="00AD2FB0">
              <w:rPr>
                <w:rFonts w:ascii="Times New Roman" w:eastAsia="Times New Roman" w:hAnsi="Times New Roman" w:cs="Times New Roman"/>
                <w:b/>
                <w:sz w:val="28"/>
                <w:szCs w:val="20"/>
                <w:lang w:eastAsia="ar-SA"/>
              </w:rPr>
              <w:t>Managementul educaţional</w:t>
            </w:r>
          </w:p>
        </w:tc>
      </w:tr>
      <w:tr w:rsidR="00AD2FB0" w:rsidRPr="00AD2FB0" w:rsidTr="00AD2FB0">
        <w:trPr>
          <w:jc w:val="center"/>
        </w:trPr>
        <w:tc>
          <w:tcPr>
            <w:tcW w:w="1586" w:type="dxa"/>
          </w:tcPr>
          <w:p w:rsidR="00AD2FB0" w:rsidRPr="00AD2FB0" w:rsidRDefault="00AD2FB0" w:rsidP="00AD2FB0">
            <w:pPr>
              <w:suppressAutoHyphens/>
              <w:spacing w:after="0" w:line="240" w:lineRule="auto"/>
              <w:rPr>
                <w:rFonts w:ascii="Times New Roman" w:eastAsia="Times New Roman" w:hAnsi="Times New Roman" w:cs="Times New Roman"/>
                <w:sz w:val="18"/>
                <w:szCs w:val="18"/>
                <w:lang w:eastAsia="ar-SA"/>
              </w:rPr>
            </w:pPr>
            <w:r w:rsidRPr="00AD2FB0">
              <w:rPr>
                <w:rFonts w:ascii="Times New Roman" w:eastAsia="Times New Roman" w:hAnsi="Times New Roman" w:cs="Times New Roman"/>
                <w:sz w:val="18"/>
                <w:szCs w:val="18"/>
                <w:lang w:eastAsia="ar-SA"/>
              </w:rPr>
              <w:t>Codul disciplinei</w:t>
            </w:r>
          </w:p>
        </w:tc>
        <w:tc>
          <w:tcPr>
            <w:tcW w:w="1974"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S.06.A.047</w:t>
            </w:r>
          </w:p>
        </w:tc>
        <w:tc>
          <w:tcPr>
            <w:tcW w:w="1051" w:type="dxa"/>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 xml:space="preserve">Anul </w:t>
            </w:r>
          </w:p>
        </w:tc>
        <w:tc>
          <w:tcPr>
            <w:tcW w:w="995" w:type="dxa"/>
          </w:tcPr>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III</w:t>
            </w:r>
          </w:p>
        </w:tc>
        <w:tc>
          <w:tcPr>
            <w:tcW w:w="1106" w:type="dxa"/>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semestrul</w:t>
            </w:r>
          </w:p>
        </w:tc>
        <w:tc>
          <w:tcPr>
            <w:tcW w:w="1220"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VI</w:t>
            </w:r>
          </w:p>
        </w:tc>
        <w:tc>
          <w:tcPr>
            <w:tcW w:w="1100" w:type="dxa"/>
            <w:gridSpan w:val="3"/>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tc>
        <w:tc>
          <w:tcPr>
            <w:tcW w:w="1231" w:type="dxa"/>
            <w:gridSpan w:val="7"/>
          </w:tcPr>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p>
        </w:tc>
      </w:tr>
      <w:tr w:rsidR="00AD2FB0" w:rsidRPr="00AD2FB0" w:rsidTr="00AD2FB0">
        <w:trPr>
          <w:trHeight w:val="310"/>
          <w:jc w:val="center"/>
        </w:trPr>
        <w:tc>
          <w:tcPr>
            <w:tcW w:w="2037"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 xml:space="preserve">Facultatea </w:t>
            </w:r>
          </w:p>
        </w:tc>
        <w:tc>
          <w:tcPr>
            <w:tcW w:w="5895" w:type="dxa"/>
            <w:gridSpan w:val="6"/>
          </w:tcPr>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Filologie şi Istorie</w:t>
            </w:r>
          </w:p>
        </w:tc>
        <w:tc>
          <w:tcPr>
            <w:tcW w:w="1754" w:type="dxa"/>
            <w:gridSpan w:val="8"/>
          </w:tcPr>
          <w:p w:rsidR="00AD2FB0" w:rsidRPr="00AD2FB0" w:rsidRDefault="00AD2FB0" w:rsidP="00AD2FB0">
            <w:pPr>
              <w:suppressAutoHyphens/>
              <w:spacing w:after="0" w:line="240" w:lineRule="auto"/>
              <w:rPr>
                <w:rFonts w:ascii="Times New Roman" w:eastAsia="Times New Roman" w:hAnsi="Times New Roman" w:cs="Times New Roman"/>
                <w:sz w:val="18"/>
                <w:szCs w:val="18"/>
                <w:lang w:val="en-US" w:eastAsia="ar-SA"/>
              </w:rPr>
            </w:pPr>
            <w:r w:rsidRPr="00AD2FB0">
              <w:rPr>
                <w:rFonts w:ascii="Times New Roman" w:eastAsia="Times New Roman" w:hAnsi="Times New Roman" w:cs="Times New Roman"/>
                <w:sz w:val="18"/>
                <w:szCs w:val="18"/>
                <w:lang w:val="en-US" w:eastAsia="ar-SA"/>
              </w:rPr>
              <w:t>Num</w:t>
            </w:r>
            <w:r w:rsidRPr="00AD2FB0">
              <w:rPr>
                <w:rFonts w:ascii="Times New Roman" w:eastAsia="Times New Roman" w:hAnsi="Times New Roman" w:cs="Times New Roman"/>
                <w:sz w:val="18"/>
                <w:szCs w:val="18"/>
                <w:lang w:eastAsia="ar-SA"/>
              </w:rPr>
              <w:t>ă</w:t>
            </w:r>
            <w:r w:rsidRPr="00AD2FB0">
              <w:rPr>
                <w:rFonts w:ascii="Times New Roman" w:eastAsia="Times New Roman" w:hAnsi="Times New Roman" w:cs="Times New Roman"/>
                <w:sz w:val="18"/>
                <w:szCs w:val="18"/>
                <w:lang w:val="en-US" w:eastAsia="ar-SA"/>
              </w:rPr>
              <w:t>rul de credite</w:t>
            </w:r>
          </w:p>
        </w:tc>
        <w:tc>
          <w:tcPr>
            <w:tcW w:w="577"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4</w:t>
            </w:r>
          </w:p>
        </w:tc>
      </w:tr>
      <w:tr w:rsidR="00AD2FB0" w:rsidRPr="00AD2FB0" w:rsidTr="00AD2FB0">
        <w:trPr>
          <w:jc w:val="center"/>
        </w:trPr>
        <w:tc>
          <w:tcPr>
            <w:tcW w:w="2037"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 xml:space="preserve">Domeniul </w:t>
            </w:r>
          </w:p>
        </w:tc>
        <w:tc>
          <w:tcPr>
            <w:tcW w:w="5172" w:type="dxa"/>
            <w:gridSpan w:val="5"/>
          </w:tcPr>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14 Ştiinţe ale educaţiei</w:t>
            </w:r>
          </w:p>
        </w:tc>
        <w:tc>
          <w:tcPr>
            <w:tcW w:w="3054" w:type="dxa"/>
            <w:gridSpan w:val="11"/>
          </w:tcPr>
          <w:p w:rsidR="00AD2FB0" w:rsidRPr="00AD2FB0" w:rsidRDefault="00AD2FB0" w:rsidP="00AD2FB0">
            <w:pPr>
              <w:suppressAutoHyphens/>
              <w:spacing w:after="0" w:line="240" w:lineRule="auto"/>
              <w:rPr>
                <w:rFonts w:ascii="Times New Roman" w:eastAsia="Times New Roman" w:hAnsi="Times New Roman" w:cs="Times New Roman"/>
                <w:sz w:val="16"/>
                <w:szCs w:val="16"/>
                <w:lang w:eastAsia="ar-SA"/>
              </w:rPr>
            </w:pPr>
            <w:r w:rsidRPr="00AD2FB0">
              <w:rPr>
                <w:rFonts w:ascii="Times New Roman" w:eastAsia="Times New Roman" w:hAnsi="Times New Roman" w:cs="Times New Roman"/>
                <w:sz w:val="16"/>
                <w:szCs w:val="16"/>
                <w:lang w:eastAsia="ar-SA"/>
              </w:rPr>
              <w:t>Numărul de ore pe semestru/ activităţii</w:t>
            </w:r>
          </w:p>
        </w:tc>
      </w:tr>
      <w:tr w:rsidR="00AD2FB0" w:rsidRPr="00AD2FB0" w:rsidTr="00AD2FB0">
        <w:trPr>
          <w:jc w:val="center"/>
        </w:trPr>
        <w:tc>
          <w:tcPr>
            <w:tcW w:w="2037"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 xml:space="preserve">Specializarea </w:t>
            </w:r>
          </w:p>
        </w:tc>
        <w:tc>
          <w:tcPr>
            <w:tcW w:w="5172" w:type="dxa"/>
            <w:gridSpan w:val="5"/>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Pedagogie în Învăţămîntul Primar</w:t>
            </w:r>
          </w:p>
        </w:tc>
        <w:tc>
          <w:tcPr>
            <w:tcW w:w="723" w:type="dxa"/>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 xml:space="preserve">Total </w:t>
            </w:r>
          </w:p>
        </w:tc>
        <w:tc>
          <w:tcPr>
            <w:tcW w:w="686"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 xml:space="preserve">SI </w:t>
            </w:r>
          </w:p>
        </w:tc>
        <w:tc>
          <w:tcPr>
            <w:tcW w:w="540"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AT</w:t>
            </w:r>
          </w:p>
        </w:tc>
        <w:tc>
          <w:tcPr>
            <w:tcW w:w="542" w:type="dxa"/>
            <w:gridSpan w:val="5"/>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TC</w:t>
            </w:r>
          </w:p>
        </w:tc>
        <w:tc>
          <w:tcPr>
            <w:tcW w:w="563" w:type="dxa"/>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AA</w:t>
            </w:r>
          </w:p>
        </w:tc>
      </w:tr>
      <w:tr w:rsidR="00AD2FB0" w:rsidRPr="00AD2FB0" w:rsidTr="00AD2FB0">
        <w:trPr>
          <w:jc w:val="center"/>
        </w:trPr>
        <w:tc>
          <w:tcPr>
            <w:tcW w:w="2037"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Pachet opţional</w:t>
            </w:r>
          </w:p>
        </w:tc>
        <w:tc>
          <w:tcPr>
            <w:tcW w:w="5172" w:type="dxa"/>
            <w:gridSpan w:val="5"/>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w:t>
            </w:r>
          </w:p>
        </w:tc>
        <w:tc>
          <w:tcPr>
            <w:tcW w:w="723" w:type="dxa"/>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120</w:t>
            </w:r>
          </w:p>
        </w:tc>
        <w:tc>
          <w:tcPr>
            <w:tcW w:w="686"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60</w:t>
            </w:r>
          </w:p>
        </w:tc>
        <w:tc>
          <w:tcPr>
            <w:tcW w:w="540"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60</w:t>
            </w:r>
          </w:p>
        </w:tc>
        <w:tc>
          <w:tcPr>
            <w:tcW w:w="542" w:type="dxa"/>
            <w:gridSpan w:val="5"/>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tc>
        <w:tc>
          <w:tcPr>
            <w:tcW w:w="563" w:type="dxa"/>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tc>
      </w:tr>
      <w:tr w:rsidR="00AD2FB0" w:rsidRPr="00AD2FB0" w:rsidTr="00AD2FB0">
        <w:trPr>
          <w:jc w:val="center"/>
        </w:trPr>
        <w:tc>
          <w:tcPr>
            <w:tcW w:w="9700" w:type="dxa"/>
            <w:gridSpan w:val="17"/>
          </w:tcPr>
          <w:p w:rsidR="00AD2FB0" w:rsidRPr="00AD2FB0" w:rsidRDefault="00AD2FB0" w:rsidP="00AD2FB0">
            <w:pPr>
              <w:suppressAutoHyphens/>
              <w:spacing w:after="0" w:line="240" w:lineRule="auto"/>
              <w:rPr>
                <w:rFonts w:ascii="Times New Roman" w:eastAsia="Times New Roman" w:hAnsi="Times New Roman" w:cs="Times New Roman"/>
                <w:sz w:val="18"/>
                <w:szCs w:val="18"/>
                <w:lang w:val="it-IT" w:eastAsia="ar-SA"/>
              </w:rPr>
            </w:pPr>
            <w:r w:rsidRPr="00AD2FB0">
              <w:rPr>
                <w:rFonts w:ascii="Times New Roman" w:eastAsia="Times New Roman" w:hAnsi="Times New Roman" w:cs="Times New Roman"/>
                <w:sz w:val="18"/>
                <w:szCs w:val="18"/>
                <w:lang w:val="it-IT" w:eastAsia="ar-SA"/>
              </w:rPr>
              <w:t>Categoria formativă a disciplinei</w:t>
            </w:r>
          </w:p>
          <w:p w:rsidR="00AD2FB0" w:rsidRPr="00AD2FB0" w:rsidRDefault="00AD2FB0" w:rsidP="00AD2FB0">
            <w:pPr>
              <w:suppressAutoHyphens/>
              <w:spacing w:after="0" w:line="240" w:lineRule="auto"/>
              <w:rPr>
                <w:rFonts w:ascii="Times New Roman" w:eastAsia="Times New Roman" w:hAnsi="Times New Roman" w:cs="Times New Roman"/>
                <w:sz w:val="18"/>
                <w:szCs w:val="18"/>
                <w:lang w:val="it-IT" w:eastAsia="ar-SA"/>
              </w:rPr>
            </w:pPr>
            <w:r w:rsidRPr="00AD2FB0">
              <w:rPr>
                <w:rFonts w:ascii="Times New Roman" w:eastAsia="Times New Roman" w:hAnsi="Times New Roman" w:cs="Times New Roman"/>
                <w:b/>
                <w:sz w:val="18"/>
                <w:szCs w:val="18"/>
                <w:lang w:val="it-IT" w:eastAsia="ar-SA"/>
              </w:rPr>
              <w:t>DF</w:t>
            </w:r>
            <w:r w:rsidRPr="00AD2FB0">
              <w:rPr>
                <w:rFonts w:ascii="Times New Roman" w:eastAsia="Times New Roman" w:hAnsi="Times New Roman" w:cs="Times New Roman"/>
                <w:sz w:val="18"/>
                <w:szCs w:val="18"/>
                <w:lang w:val="it-IT" w:eastAsia="ar-SA"/>
              </w:rPr>
              <w:t xml:space="preserve">- fundamentală;    </w:t>
            </w:r>
            <w:r w:rsidRPr="00AD2FB0">
              <w:rPr>
                <w:rFonts w:ascii="Times New Roman" w:eastAsia="Times New Roman" w:hAnsi="Times New Roman" w:cs="Times New Roman"/>
                <w:b/>
                <w:sz w:val="18"/>
                <w:szCs w:val="18"/>
                <w:lang w:val="it-IT" w:eastAsia="ar-SA"/>
              </w:rPr>
              <w:t>DG</w:t>
            </w:r>
            <w:r w:rsidRPr="00AD2FB0">
              <w:rPr>
                <w:rFonts w:ascii="Times New Roman" w:eastAsia="Times New Roman" w:hAnsi="Times New Roman" w:cs="Times New Roman"/>
                <w:sz w:val="18"/>
                <w:szCs w:val="18"/>
                <w:lang w:val="it-IT" w:eastAsia="ar-SA"/>
              </w:rPr>
              <w:t xml:space="preserve">-generală; </w:t>
            </w:r>
            <w:r w:rsidRPr="00AD2FB0">
              <w:rPr>
                <w:rFonts w:ascii="Times New Roman" w:eastAsia="Times New Roman" w:hAnsi="Times New Roman" w:cs="Times New Roman"/>
                <w:b/>
                <w:sz w:val="18"/>
                <w:szCs w:val="18"/>
                <w:lang w:val="it-IT" w:eastAsia="ar-SA"/>
              </w:rPr>
              <w:t xml:space="preserve">DS </w:t>
            </w:r>
            <w:r w:rsidRPr="00AD2FB0">
              <w:rPr>
                <w:rFonts w:ascii="Times New Roman" w:eastAsia="Times New Roman" w:hAnsi="Times New Roman" w:cs="Times New Roman"/>
                <w:sz w:val="18"/>
                <w:szCs w:val="18"/>
                <w:lang w:val="it-IT" w:eastAsia="ar-SA"/>
              </w:rPr>
              <w:t xml:space="preserve">- de specialitate     </w:t>
            </w:r>
            <w:r w:rsidRPr="00AD2FB0">
              <w:rPr>
                <w:rFonts w:ascii="Times New Roman" w:eastAsia="Times New Roman" w:hAnsi="Times New Roman" w:cs="Times New Roman"/>
                <w:b/>
                <w:sz w:val="18"/>
                <w:szCs w:val="18"/>
                <w:lang w:val="it-IT" w:eastAsia="ar-SA"/>
              </w:rPr>
              <w:t>DE</w:t>
            </w:r>
            <w:r w:rsidRPr="00AD2FB0">
              <w:rPr>
                <w:rFonts w:ascii="Times New Roman" w:eastAsia="Times New Roman" w:hAnsi="Times New Roman" w:cs="Times New Roman"/>
                <w:sz w:val="18"/>
                <w:szCs w:val="18"/>
                <w:lang w:val="it-IT" w:eastAsia="ar-SA"/>
              </w:rPr>
              <w:t xml:space="preserve"> - economică/ managerială;    </w:t>
            </w:r>
            <w:r w:rsidRPr="00AD2FB0">
              <w:rPr>
                <w:rFonts w:ascii="Times New Roman" w:eastAsia="Times New Roman" w:hAnsi="Times New Roman" w:cs="Times New Roman"/>
                <w:b/>
                <w:sz w:val="18"/>
                <w:szCs w:val="18"/>
                <w:lang w:val="it-IT" w:eastAsia="ar-SA"/>
              </w:rPr>
              <w:t>DU</w:t>
            </w:r>
            <w:r w:rsidRPr="00AD2FB0">
              <w:rPr>
                <w:rFonts w:ascii="Times New Roman" w:eastAsia="Times New Roman" w:hAnsi="Times New Roman" w:cs="Times New Roman"/>
                <w:sz w:val="18"/>
                <w:szCs w:val="18"/>
                <w:lang w:val="it-IT" w:eastAsia="ar-SA"/>
              </w:rPr>
              <w:t>- umanistă</w:t>
            </w:r>
          </w:p>
        </w:tc>
        <w:tc>
          <w:tcPr>
            <w:tcW w:w="563" w:type="dxa"/>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DS</w:t>
            </w:r>
          </w:p>
        </w:tc>
      </w:tr>
      <w:tr w:rsidR="00AD2FB0" w:rsidRPr="00AD2FB0" w:rsidTr="00AD2FB0">
        <w:trPr>
          <w:jc w:val="center"/>
        </w:trPr>
        <w:tc>
          <w:tcPr>
            <w:tcW w:w="9700" w:type="dxa"/>
            <w:gridSpan w:val="17"/>
          </w:tcPr>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val="it-IT" w:eastAsia="ar-SA"/>
              </w:rPr>
              <w:t xml:space="preserve">Categoria de opţionalitate a disciplinei; </w:t>
            </w:r>
            <w:r w:rsidRPr="00AD2FB0">
              <w:rPr>
                <w:rFonts w:ascii="Times New Roman" w:eastAsia="Times New Roman" w:hAnsi="Times New Roman" w:cs="Times New Roman"/>
                <w:b/>
                <w:sz w:val="20"/>
                <w:szCs w:val="20"/>
                <w:lang w:val="it-IT" w:eastAsia="ar-SA"/>
              </w:rPr>
              <w:t>DI</w:t>
            </w:r>
            <w:r w:rsidRPr="00AD2FB0">
              <w:rPr>
                <w:rFonts w:ascii="Times New Roman" w:eastAsia="Times New Roman" w:hAnsi="Times New Roman" w:cs="Times New Roman"/>
                <w:sz w:val="20"/>
                <w:szCs w:val="20"/>
                <w:lang w:val="it-IT" w:eastAsia="ar-SA"/>
              </w:rPr>
              <w:t>- impusă</w:t>
            </w:r>
            <w:r w:rsidRPr="00AD2FB0">
              <w:rPr>
                <w:rFonts w:ascii="Times New Roman" w:eastAsia="Times New Roman" w:hAnsi="Times New Roman" w:cs="Times New Roman"/>
                <w:sz w:val="20"/>
                <w:szCs w:val="20"/>
                <w:lang w:eastAsia="ar-SA"/>
              </w:rPr>
              <w:t xml:space="preserve">; </w:t>
            </w:r>
            <w:r w:rsidRPr="00AD2FB0">
              <w:rPr>
                <w:rFonts w:ascii="Times New Roman" w:eastAsia="Times New Roman" w:hAnsi="Times New Roman" w:cs="Times New Roman"/>
                <w:b/>
                <w:sz w:val="20"/>
                <w:szCs w:val="20"/>
                <w:lang w:eastAsia="ar-SA"/>
              </w:rPr>
              <w:t>DO</w:t>
            </w:r>
            <w:r w:rsidRPr="00AD2FB0">
              <w:rPr>
                <w:rFonts w:ascii="Times New Roman" w:eastAsia="Times New Roman" w:hAnsi="Times New Roman" w:cs="Times New Roman"/>
                <w:sz w:val="20"/>
                <w:szCs w:val="20"/>
                <w:lang w:eastAsia="ar-SA"/>
              </w:rPr>
              <w:t>-opţională;</w:t>
            </w:r>
          </w:p>
        </w:tc>
        <w:tc>
          <w:tcPr>
            <w:tcW w:w="563" w:type="dxa"/>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DO</w:t>
            </w:r>
          </w:p>
        </w:tc>
      </w:tr>
      <w:tr w:rsidR="00AD2FB0" w:rsidRPr="00AD2FB0" w:rsidTr="00AD2FB0">
        <w:trPr>
          <w:jc w:val="center"/>
        </w:trPr>
        <w:tc>
          <w:tcPr>
            <w:tcW w:w="2037" w:type="dxa"/>
            <w:gridSpan w:val="2"/>
            <w:vMerge w:val="restart"/>
          </w:tcPr>
          <w:p w:rsidR="00AD2FB0" w:rsidRPr="00AD2FB0" w:rsidRDefault="00AD2FB0" w:rsidP="00AD2FB0">
            <w:pPr>
              <w:suppressAutoHyphens/>
              <w:spacing w:after="0" w:line="240" w:lineRule="auto"/>
              <w:rPr>
                <w:rFonts w:ascii="Times New Roman" w:eastAsia="Times New Roman" w:hAnsi="Times New Roman" w:cs="Times New Roman"/>
                <w:lang w:val="en-US" w:eastAsia="ar-SA"/>
              </w:rPr>
            </w:pPr>
            <w:r w:rsidRPr="00AD2FB0">
              <w:rPr>
                <w:rFonts w:ascii="Times New Roman" w:eastAsia="Times New Roman" w:hAnsi="Times New Roman" w:cs="Times New Roman"/>
                <w:lang w:val="en-US" w:eastAsia="ar-SA"/>
              </w:rPr>
              <w:t>Discipline</w:t>
            </w:r>
          </w:p>
          <w:p w:rsidR="00AD2FB0" w:rsidRPr="00AD2FB0" w:rsidRDefault="00AD2FB0" w:rsidP="00AD2FB0">
            <w:pPr>
              <w:suppressAutoHyphens/>
              <w:spacing w:after="0" w:line="240" w:lineRule="auto"/>
              <w:rPr>
                <w:rFonts w:ascii="Times New Roman" w:eastAsia="Times New Roman" w:hAnsi="Times New Roman" w:cs="Times New Roman"/>
                <w:sz w:val="16"/>
                <w:szCs w:val="16"/>
                <w:lang w:val="en-US" w:eastAsia="ar-SA"/>
              </w:rPr>
            </w:pPr>
            <w:r w:rsidRPr="00AD2FB0">
              <w:rPr>
                <w:rFonts w:ascii="Times New Roman" w:eastAsia="Times New Roman" w:hAnsi="Times New Roman" w:cs="Times New Roman"/>
                <w:lang w:val="en-US" w:eastAsia="ar-SA"/>
              </w:rPr>
              <w:t>anterioare</w:t>
            </w:r>
          </w:p>
        </w:tc>
        <w:tc>
          <w:tcPr>
            <w:tcW w:w="1523" w:type="dxa"/>
          </w:tcPr>
          <w:p w:rsidR="00AD2FB0" w:rsidRPr="00AD2FB0" w:rsidRDefault="00AD2FB0" w:rsidP="00AD2FB0">
            <w:pPr>
              <w:suppressAutoHyphens/>
              <w:spacing w:after="0" w:line="240" w:lineRule="auto"/>
              <w:rPr>
                <w:rFonts w:ascii="Times New Roman" w:eastAsia="Times New Roman" w:hAnsi="Times New Roman" w:cs="Times New Roman"/>
                <w:b/>
                <w:sz w:val="18"/>
                <w:szCs w:val="18"/>
                <w:lang w:val="en-US" w:eastAsia="ar-SA"/>
              </w:rPr>
            </w:pPr>
            <w:r w:rsidRPr="00AD2FB0">
              <w:rPr>
                <w:rFonts w:ascii="Times New Roman" w:eastAsia="Times New Roman" w:hAnsi="Times New Roman" w:cs="Times New Roman"/>
                <w:b/>
                <w:sz w:val="18"/>
                <w:szCs w:val="18"/>
                <w:lang w:val="en-US" w:eastAsia="ar-SA"/>
              </w:rPr>
              <w:t>Obligatorii</w:t>
            </w:r>
          </w:p>
          <w:p w:rsidR="00AD2FB0" w:rsidRPr="00AD2FB0" w:rsidRDefault="00AD2FB0" w:rsidP="00AD2FB0">
            <w:pPr>
              <w:suppressAutoHyphens/>
              <w:spacing w:after="0" w:line="240" w:lineRule="auto"/>
              <w:rPr>
                <w:rFonts w:ascii="Times New Roman" w:eastAsia="Times New Roman" w:hAnsi="Times New Roman" w:cs="Times New Roman"/>
                <w:sz w:val="18"/>
                <w:szCs w:val="18"/>
                <w:lang w:val="en-US" w:eastAsia="ar-SA"/>
              </w:rPr>
            </w:pPr>
            <w:r w:rsidRPr="00AD2FB0">
              <w:rPr>
                <w:rFonts w:ascii="Times New Roman" w:eastAsia="Times New Roman" w:hAnsi="Times New Roman" w:cs="Times New Roman"/>
                <w:sz w:val="18"/>
                <w:szCs w:val="18"/>
                <w:lang w:val="en-US" w:eastAsia="ar-SA"/>
              </w:rPr>
              <w:t>(condiţionate)</w:t>
            </w:r>
          </w:p>
        </w:tc>
        <w:tc>
          <w:tcPr>
            <w:tcW w:w="6703" w:type="dxa"/>
            <w:gridSpan w:val="15"/>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w:t>
            </w:r>
          </w:p>
        </w:tc>
      </w:tr>
      <w:tr w:rsidR="00AD2FB0" w:rsidRPr="00AD2FB0" w:rsidTr="00AD2FB0">
        <w:trPr>
          <w:jc w:val="center"/>
        </w:trPr>
        <w:tc>
          <w:tcPr>
            <w:tcW w:w="2037" w:type="dxa"/>
            <w:gridSpan w:val="2"/>
            <w:vMerge/>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tc>
        <w:tc>
          <w:tcPr>
            <w:tcW w:w="1523" w:type="dxa"/>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 xml:space="preserve">Recomandate </w:t>
            </w:r>
          </w:p>
        </w:tc>
        <w:tc>
          <w:tcPr>
            <w:tcW w:w="6703" w:type="dxa"/>
            <w:gridSpan w:val="15"/>
            <w:tcBorders>
              <w:top w:val="nil"/>
            </w:tcBorders>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w:t>
            </w:r>
          </w:p>
        </w:tc>
      </w:tr>
      <w:tr w:rsidR="00AD2FB0" w:rsidRPr="00AD2FB0" w:rsidTr="00AD2FB0">
        <w:trPr>
          <w:jc w:val="center"/>
        </w:trPr>
        <w:tc>
          <w:tcPr>
            <w:tcW w:w="2037"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Obiective</w:t>
            </w:r>
          </w:p>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tc>
        <w:tc>
          <w:tcPr>
            <w:tcW w:w="8226" w:type="dxa"/>
            <w:gridSpan w:val="16"/>
          </w:tcPr>
          <w:p w:rsidR="00AD2FB0" w:rsidRPr="00AD2FB0" w:rsidRDefault="00AD2FB0" w:rsidP="00AD2FB0">
            <w:pPr>
              <w:suppressAutoHyphens/>
              <w:spacing w:after="0" w:line="240" w:lineRule="auto"/>
              <w:ind w:firstLine="360"/>
              <w:rPr>
                <w:rFonts w:ascii="Times New Roman" w:eastAsia="Times New Roman" w:hAnsi="Times New Roman" w:cs="Times New Roman"/>
                <w:b/>
                <w:bCs/>
                <w:sz w:val="20"/>
                <w:szCs w:val="20"/>
                <w:lang w:eastAsia="ar-SA"/>
              </w:rPr>
            </w:pPr>
            <w:r w:rsidRPr="00AD2FB0">
              <w:rPr>
                <w:rFonts w:ascii="Times New Roman" w:eastAsia="Times New Roman" w:hAnsi="Times New Roman" w:cs="Times New Roman"/>
                <w:b/>
                <w:bCs/>
                <w:sz w:val="20"/>
                <w:szCs w:val="20"/>
                <w:lang w:eastAsia="ar-SA"/>
              </w:rPr>
              <w:t>Obiectivele generale ale cursului</w:t>
            </w:r>
          </w:p>
          <w:p w:rsidR="00AD2FB0" w:rsidRPr="00AD2FB0" w:rsidRDefault="00AD2FB0" w:rsidP="00AD2FB0">
            <w:pPr>
              <w:suppressAutoHyphens/>
              <w:spacing w:after="0" w:line="240" w:lineRule="auto"/>
              <w:ind w:left="360"/>
              <w:rPr>
                <w:rFonts w:ascii="Times New Roman" w:eastAsia="Times New Roman" w:hAnsi="Times New Roman" w:cs="Times New Roman"/>
                <w:b/>
                <w:bCs/>
                <w:sz w:val="20"/>
                <w:szCs w:val="20"/>
                <w:lang w:eastAsia="ar-SA"/>
              </w:rPr>
            </w:pPr>
            <w:r w:rsidRPr="00AD2FB0">
              <w:rPr>
                <w:rFonts w:ascii="Times New Roman" w:eastAsia="Times New Roman" w:hAnsi="Times New Roman" w:cs="Times New Roman"/>
                <w:sz w:val="20"/>
                <w:szCs w:val="20"/>
                <w:lang w:eastAsia="ar-SA"/>
              </w:rPr>
              <w:tab/>
            </w:r>
            <w:r w:rsidRPr="00AD2FB0">
              <w:rPr>
                <w:rFonts w:ascii="Times New Roman" w:eastAsia="Times New Roman" w:hAnsi="Times New Roman" w:cs="Times New Roman"/>
                <w:b/>
                <w:bCs/>
                <w:sz w:val="20"/>
                <w:szCs w:val="20"/>
                <w:lang w:eastAsia="ar-SA"/>
              </w:rPr>
              <w:t>La nivel de cunoaştere:</w:t>
            </w:r>
          </w:p>
          <w:p w:rsidR="00AD2FB0" w:rsidRPr="00AD2FB0" w:rsidRDefault="00AD2FB0" w:rsidP="00AD2FB0">
            <w:pPr>
              <w:numPr>
                <w:ilvl w:val="0"/>
                <w:numId w:val="35"/>
              </w:num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asimilarea cunoştinţelor specifice şi deprinderilor specifice managementului şi unităţilor de învăţămînt.</w:t>
            </w:r>
          </w:p>
          <w:p w:rsidR="00AD2FB0" w:rsidRPr="00AD2FB0" w:rsidRDefault="00AD2FB0" w:rsidP="00AD2FB0">
            <w:pPr>
              <w:numPr>
                <w:ilvl w:val="0"/>
                <w:numId w:val="35"/>
              </w:num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cunoaşterea noilor organisme ale conducerii învăţămîntului, instituite prin Legea Învăţămîntului.</w:t>
            </w:r>
          </w:p>
          <w:p w:rsidR="00AD2FB0" w:rsidRPr="00AD2FB0" w:rsidRDefault="00AD2FB0" w:rsidP="00AD2FB0">
            <w:pPr>
              <w:numPr>
                <w:ilvl w:val="0"/>
                <w:numId w:val="35"/>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clasificarea obiectivelor şi conţinutului formării profesorului ca manager educaţional.</w:t>
            </w:r>
          </w:p>
          <w:p w:rsidR="00AD2FB0" w:rsidRPr="00AD2FB0" w:rsidRDefault="00AD2FB0" w:rsidP="00AD2FB0">
            <w:pPr>
              <w:numPr>
                <w:ilvl w:val="0"/>
                <w:numId w:val="35"/>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conturarea dimensiunilor personalităţii profesorului- manager şi a rolurilor corespunzătoare.</w:t>
            </w:r>
          </w:p>
          <w:p w:rsidR="00AD2FB0" w:rsidRPr="00AD2FB0" w:rsidRDefault="00AD2FB0" w:rsidP="00AD2FB0">
            <w:pPr>
              <w:numPr>
                <w:ilvl w:val="0"/>
                <w:numId w:val="35"/>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analiza condiţiilor manageriale în care profesorul poate atinge succesul în realizarea obiectivelor prin disciplina sa la clasă.</w:t>
            </w:r>
          </w:p>
          <w:p w:rsidR="00AD2FB0" w:rsidRPr="00AD2FB0" w:rsidRDefault="00AD2FB0" w:rsidP="00AD2FB0">
            <w:pPr>
              <w:suppressAutoHyphens/>
              <w:spacing w:after="0" w:line="240" w:lineRule="auto"/>
              <w:ind w:left="360" w:firstLine="348"/>
              <w:rPr>
                <w:rFonts w:ascii="Times New Roman" w:eastAsia="Times New Roman" w:hAnsi="Times New Roman" w:cs="Times New Roman"/>
                <w:b/>
                <w:bCs/>
                <w:sz w:val="20"/>
                <w:szCs w:val="20"/>
                <w:lang w:eastAsia="ar-SA"/>
              </w:rPr>
            </w:pPr>
            <w:r w:rsidRPr="00AD2FB0">
              <w:rPr>
                <w:rFonts w:ascii="Times New Roman" w:eastAsia="Times New Roman" w:hAnsi="Times New Roman" w:cs="Times New Roman"/>
                <w:b/>
                <w:bCs/>
                <w:sz w:val="20"/>
                <w:szCs w:val="20"/>
                <w:lang w:eastAsia="ar-SA"/>
              </w:rPr>
              <w:t>La nivel de atitudine:</w:t>
            </w:r>
          </w:p>
          <w:p w:rsidR="00AD2FB0" w:rsidRPr="00AD2FB0" w:rsidRDefault="00AD2FB0" w:rsidP="00AD2FB0">
            <w:pPr>
              <w:numPr>
                <w:ilvl w:val="0"/>
                <w:numId w:val="36"/>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formarea capacităţii de a disocia între tradiţional şi modern în domeniul conducerii învăţămîntului la toate nivelurile.</w:t>
            </w:r>
          </w:p>
          <w:p w:rsidR="00AD2FB0" w:rsidRPr="00AD2FB0" w:rsidRDefault="00AD2FB0" w:rsidP="00AD2FB0">
            <w:pPr>
              <w:numPr>
                <w:ilvl w:val="0"/>
                <w:numId w:val="36"/>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descifrarea măsurii în care elevii înşişi sunt parteneri ai profesorului în managementul educaţional.</w:t>
            </w:r>
          </w:p>
          <w:p w:rsidR="00AD2FB0" w:rsidRPr="00AD2FB0" w:rsidRDefault="00AD2FB0" w:rsidP="00AD2FB0">
            <w:pPr>
              <w:numPr>
                <w:ilvl w:val="0"/>
                <w:numId w:val="36"/>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definirea măsurii în care clasicul stil educaţional al profesorului devine mai eficient dacă este prezent şi ca stil managerial.</w:t>
            </w:r>
          </w:p>
          <w:p w:rsidR="00AD2FB0" w:rsidRPr="00AD2FB0" w:rsidRDefault="00AD2FB0" w:rsidP="00AD2FB0">
            <w:pPr>
              <w:numPr>
                <w:ilvl w:val="0"/>
                <w:numId w:val="36"/>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relevarea măsurii în care profilul de competenţă al managerului poate modifica aşteptările şi expectanţele, modul de formarea explicită a sa.</w:t>
            </w:r>
          </w:p>
          <w:p w:rsidR="00AD2FB0" w:rsidRPr="00AD2FB0" w:rsidRDefault="00AD2FB0" w:rsidP="00AD2FB0">
            <w:pPr>
              <w:suppressAutoHyphens/>
              <w:spacing w:after="0" w:line="240" w:lineRule="auto"/>
              <w:ind w:left="360" w:firstLine="348"/>
              <w:rPr>
                <w:rFonts w:ascii="Times New Roman" w:eastAsia="Times New Roman" w:hAnsi="Times New Roman" w:cs="Times New Roman"/>
                <w:color w:val="000000"/>
                <w:sz w:val="20"/>
                <w:szCs w:val="20"/>
                <w:lang w:eastAsia="ar-SA"/>
              </w:rPr>
            </w:pPr>
            <w:r w:rsidRPr="00AD2FB0">
              <w:rPr>
                <w:rFonts w:ascii="Times New Roman" w:eastAsia="Times New Roman" w:hAnsi="Times New Roman" w:cs="Times New Roman"/>
                <w:b/>
                <w:bCs/>
                <w:color w:val="000000"/>
                <w:sz w:val="20"/>
                <w:szCs w:val="20"/>
                <w:lang w:eastAsia="ar-SA"/>
              </w:rPr>
              <w:t>La nivel de aplicare:</w:t>
            </w:r>
          </w:p>
          <w:p w:rsidR="00AD2FB0" w:rsidRPr="00AD2FB0" w:rsidRDefault="00AD2FB0" w:rsidP="00AD2FB0">
            <w:pPr>
              <w:numPr>
                <w:ilvl w:val="0"/>
                <w:numId w:val="37"/>
              </w:numPr>
              <w:suppressAutoHyphens/>
              <w:spacing w:after="0" w:line="240" w:lineRule="auto"/>
              <w:rPr>
                <w:rFonts w:ascii="Times New Roman" w:eastAsia="Times New Roman" w:hAnsi="Times New Roman" w:cs="Times New Roman"/>
                <w:color w:val="000000"/>
                <w:sz w:val="20"/>
                <w:szCs w:val="20"/>
                <w:lang w:val="it-IT" w:eastAsia="ar-SA"/>
              </w:rPr>
            </w:pPr>
            <w:r w:rsidRPr="00AD2FB0">
              <w:rPr>
                <w:rFonts w:ascii="Times New Roman" w:eastAsia="Times New Roman" w:hAnsi="Times New Roman" w:cs="Times New Roman"/>
                <w:color w:val="000000"/>
                <w:sz w:val="20"/>
                <w:szCs w:val="20"/>
                <w:lang w:val="it-IT" w:eastAsia="ar-SA"/>
              </w:rPr>
              <w:t>aplicarea principiilor manageriale în procesul formării grupului şcolar.</w:t>
            </w:r>
          </w:p>
          <w:p w:rsidR="00AD2FB0" w:rsidRPr="00AD2FB0" w:rsidRDefault="00AD2FB0" w:rsidP="00AD2FB0">
            <w:pPr>
              <w:numPr>
                <w:ilvl w:val="0"/>
                <w:numId w:val="37"/>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color w:val="000000"/>
                <w:sz w:val="20"/>
                <w:szCs w:val="20"/>
                <w:lang w:val="it-IT" w:eastAsia="ar-SA"/>
              </w:rPr>
              <w:t>organizarea activităţilor educaţionale utilizînd stiluri manageriale variate.</w:t>
            </w:r>
          </w:p>
          <w:p w:rsidR="00AD2FB0" w:rsidRPr="00AD2FB0" w:rsidRDefault="00AD2FB0" w:rsidP="00AD2FB0">
            <w:pPr>
              <w:numPr>
                <w:ilvl w:val="0"/>
                <w:numId w:val="37"/>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color w:val="000000"/>
                <w:sz w:val="20"/>
                <w:szCs w:val="20"/>
                <w:lang w:val="it-IT" w:eastAsia="ar-SA"/>
              </w:rPr>
              <w:t>elaborarea şi aplicarea fişei postului şi a rolurilor manageriale.</w:t>
            </w:r>
          </w:p>
          <w:p w:rsidR="00AD2FB0" w:rsidRPr="00AD2FB0" w:rsidRDefault="00AD2FB0" w:rsidP="00AD2FB0">
            <w:pPr>
              <w:numPr>
                <w:ilvl w:val="0"/>
                <w:numId w:val="37"/>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color w:val="000000"/>
                <w:sz w:val="20"/>
                <w:szCs w:val="20"/>
                <w:lang w:val="it-IT" w:eastAsia="ar-SA"/>
              </w:rPr>
              <w:t>cunoaşterea şi aplicarea actelor normative în care sunt prevăzute atribuţiile categoriei de funcţii îndeplinite.</w:t>
            </w:r>
          </w:p>
          <w:p w:rsidR="00AD2FB0" w:rsidRPr="00AD2FB0" w:rsidRDefault="00AD2FB0" w:rsidP="00AD2FB0">
            <w:pPr>
              <w:numPr>
                <w:ilvl w:val="0"/>
                <w:numId w:val="37"/>
              </w:num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color w:val="000000"/>
                <w:sz w:val="20"/>
                <w:szCs w:val="20"/>
                <w:lang w:eastAsia="ar-SA"/>
              </w:rPr>
              <w:t>proectarea activităţii manageriale.</w:t>
            </w:r>
          </w:p>
          <w:p w:rsidR="00AD2FB0" w:rsidRPr="00AD2FB0" w:rsidRDefault="00AD2FB0" w:rsidP="00AD2FB0">
            <w:pPr>
              <w:numPr>
                <w:ilvl w:val="0"/>
                <w:numId w:val="37"/>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color w:val="000000"/>
                <w:sz w:val="20"/>
                <w:szCs w:val="20"/>
                <w:lang w:val="it-IT" w:eastAsia="ar-SA"/>
              </w:rPr>
              <w:t>manifestarea capacităţilor şi competenţelor juridice, psihopedagogice, economico- financiară şi administrarea- gospodărească.</w:t>
            </w:r>
          </w:p>
        </w:tc>
      </w:tr>
      <w:tr w:rsidR="00AD2FB0" w:rsidRPr="00AD2FB0" w:rsidTr="00AD2FB0">
        <w:trPr>
          <w:jc w:val="center"/>
        </w:trPr>
        <w:tc>
          <w:tcPr>
            <w:tcW w:w="2037"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Conţinut</w:t>
            </w:r>
          </w:p>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(descriptori)</w:t>
            </w:r>
          </w:p>
        </w:tc>
        <w:tc>
          <w:tcPr>
            <w:tcW w:w="8226" w:type="dxa"/>
            <w:gridSpan w:val="16"/>
          </w:tcPr>
          <w:p w:rsidR="00AD2FB0" w:rsidRPr="00AD2FB0" w:rsidRDefault="00AD2FB0" w:rsidP="00AD2FB0">
            <w:pPr>
              <w:numPr>
                <w:ilvl w:val="0"/>
                <w:numId w:val="38"/>
              </w:numPr>
              <w:suppressAutoHyphens/>
              <w:spacing w:after="0" w:line="240" w:lineRule="auto"/>
              <w:rPr>
                <w:rFonts w:ascii="Times New Roman" w:eastAsia="Times New Roman" w:hAnsi="Times New Roman" w:cs="Times New Roman"/>
                <w:sz w:val="20"/>
                <w:szCs w:val="20"/>
                <w:lang w:val="es-GT" w:eastAsia="ar-SA"/>
              </w:rPr>
            </w:pPr>
            <w:r w:rsidRPr="00AD2FB0">
              <w:rPr>
                <w:rFonts w:ascii="Times New Roman" w:eastAsia="Times New Roman" w:hAnsi="Times New Roman" w:cs="Times New Roman"/>
                <w:sz w:val="20"/>
                <w:szCs w:val="20"/>
                <w:lang w:val="es-GT" w:eastAsia="ar-SA"/>
              </w:rPr>
              <w:t>Obiectul de studiu al ME.</w:t>
            </w:r>
          </w:p>
          <w:p w:rsidR="00AD2FB0" w:rsidRPr="00AD2FB0" w:rsidRDefault="00AD2FB0" w:rsidP="00AD2FB0">
            <w:pPr>
              <w:numPr>
                <w:ilvl w:val="0"/>
                <w:numId w:val="38"/>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eastAsia="ar-SA"/>
              </w:rPr>
              <w:t>Precizări conceptualeale ME.</w:t>
            </w:r>
          </w:p>
          <w:p w:rsidR="00AD2FB0" w:rsidRPr="00AD2FB0" w:rsidRDefault="00AD2FB0" w:rsidP="00AD2FB0">
            <w:pPr>
              <w:numPr>
                <w:ilvl w:val="0"/>
                <w:numId w:val="38"/>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eastAsia="ar-SA"/>
              </w:rPr>
              <w:t>Principii ale ME.</w:t>
            </w:r>
          </w:p>
          <w:p w:rsidR="00AD2FB0" w:rsidRPr="00AD2FB0" w:rsidRDefault="00AD2FB0" w:rsidP="00AD2FB0">
            <w:pPr>
              <w:numPr>
                <w:ilvl w:val="0"/>
                <w:numId w:val="38"/>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eastAsia="ar-SA"/>
              </w:rPr>
              <w:t>Funcţii ale ME.</w:t>
            </w:r>
          </w:p>
          <w:p w:rsidR="00AD2FB0" w:rsidRPr="00AD2FB0" w:rsidRDefault="00AD2FB0" w:rsidP="00AD2FB0">
            <w:pPr>
              <w:numPr>
                <w:ilvl w:val="0"/>
                <w:numId w:val="38"/>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eastAsia="ar-SA"/>
              </w:rPr>
              <w:t>Stiluri manageriale.</w:t>
            </w:r>
          </w:p>
          <w:p w:rsidR="00AD2FB0" w:rsidRPr="00AD2FB0" w:rsidRDefault="00AD2FB0" w:rsidP="00AD2FB0">
            <w:pPr>
              <w:numPr>
                <w:ilvl w:val="0"/>
                <w:numId w:val="38"/>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Delimitări conceptuale ale stilurilor manageriale.</w:t>
            </w:r>
          </w:p>
          <w:p w:rsidR="00AD2FB0" w:rsidRPr="00AD2FB0" w:rsidRDefault="00AD2FB0" w:rsidP="00AD2FB0">
            <w:pPr>
              <w:numPr>
                <w:ilvl w:val="0"/>
                <w:numId w:val="38"/>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Teorii şi modele ale stilurilor manageriale.</w:t>
            </w:r>
          </w:p>
          <w:p w:rsidR="00AD2FB0" w:rsidRPr="00AD2FB0" w:rsidRDefault="00AD2FB0" w:rsidP="00AD2FB0">
            <w:pPr>
              <w:numPr>
                <w:ilvl w:val="0"/>
                <w:numId w:val="38"/>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Eficienţa şi tipologia stilurilor manageriale.</w:t>
            </w:r>
          </w:p>
          <w:p w:rsidR="00AD2FB0" w:rsidRPr="00AD2FB0" w:rsidRDefault="00AD2FB0" w:rsidP="00AD2FB0">
            <w:pPr>
              <w:numPr>
                <w:ilvl w:val="0"/>
                <w:numId w:val="38"/>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eastAsia="ar-SA"/>
              </w:rPr>
              <w:t>Managerul şcolar. Rolul şi competenţe specifice.</w:t>
            </w:r>
          </w:p>
          <w:p w:rsidR="00AD2FB0" w:rsidRPr="00AD2FB0" w:rsidRDefault="00AD2FB0" w:rsidP="00AD2FB0">
            <w:pPr>
              <w:numPr>
                <w:ilvl w:val="0"/>
                <w:numId w:val="38"/>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eastAsia="ar-SA"/>
              </w:rPr>
              <w:t>Atribuţiile managerului şcolar.</w:t>
            </w:r>
          </w:p>
          <w:p w:rsidR="00AD2FB0" w:rsidRPr="00AD2FB0" w:rsidRDefault="00AD2FB0" w:rsidP="00AD2FB0">
            <w:pPr>
              <w:numPr>
                <w:ilvl w:val="0"/>
                <w:numId w:val="38"/>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Activitatea şi eficacitatea managementului şcolar.</w:t>
            </w:r>
          </w:p>
          <w:p w:rsidR="00AD2FB0" w:rsidRPr="00AD2FB0" w:rsidRDefault="00AD2FB0" w:rsidP="00AD2FB0">
            <w:pPr>
              <w:numPr>
                <w:ilvl w:val="0"/>
                <w:numId w:val="38"/>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Managementul clasei de elevi. Abordări conceptuale.</w:t>
            </w:r>
          </w:p>
          <w:p w:rsidR="00AD2FB0" w:rsidRPr="00AD2FB0" w:rsidRDefault="00AD2FB0" w:rsidP="00AD2FB0">
            <w:pPr>
              <w:numPr>
                <w:ilvl w:val="0"/>
                <w:numId w:val="38"/>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Structura dimensională a mangementului clasei de elevi.</w:t>
            </w:r>
          </w:p>
          <w:p w:rsidR="00AD2FB0" w:rsidRPr="00AD2FB0" w:rsidRDefault="00AD2FB0" w:rsidP="00AD2FB0">
            <w:p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14. Funcţiile manageriale ale cadrului didactic: Planificare, organizare, control şi evaluare,</w:t>
            </w:r>
            <w:r w:rsidRPr="00AD2FB0">
              <w:rPr>
                <w:rFonts w:ascii="Times New Roman" w:eastAsia="Times New Roman" w:hAnsi="Times New Roman" w:cs="Times New Roman"/>
                <w:sz w:val="20"/>
                <w:szCs w:val="20"/>
                <w:lang w:val="uk-UA" w:eastAsia="ar-SA"/>
              </w:rPr>
              <w:t xml:space="preserve"> </w:t>
            </w:r>
            <w:r w:rsidRPr="00AD2FB0">
              <w:rPr>
                <w:rFonts w:ascii="Times New Roman" w:eastAsia="Times New Roman" w:hAnsi="Times New Roman" w:cs="Times New Roman"/>
                <w:sz w:val="20"/>
                <w:szCs w:val="20"/>
                <w:lang w:val="it-IT" w:eastAsia="ar-SA"/>
              </w:rPr>
              <w:t>consiliere. Decizia educaţională.</w:t>
            </w:r>
          </w:p>
          <w:p w:rsidR="00AD2FB0" w:rsidRPr="00AD2FB0" w:rsidRDefault="00AD2FB0" w:rsidP="00AD2FB0">
            <w:p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Dimensiunea conceptuală a monitorizării.</w:t>
            </w:r>
          </w:p>
          <w:p w:rsidR="00AD2FB0" w:rsidRPr="00AD2FB0" w:rsidRDefault="00AD2FB0" w:rsidP="00AD2FB0">
            <w:p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 xml:space="preserve"> 15. Planificarea şi organizarea. Documente de planificare: Definiţie, rolul şi funcţiile planificării.</w:t>
            </w:r>
          </w:p>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val="it-IT" w:eastAsia="ar-SA"/>
              </w:rPr>
              <w:t xml:space="preserve"> 16. </w:t>
            </w:r>
            <w:r w:rsidRPr="00AD2FB0">
              <w:rPr>
                <w:rFonts w:ascii="Times New Roman" w:eastAsia="Times New Roman" w:hAnsi="Times New Roman" w:cs="Times New Roman"/>
                <w:sz w:val="20"/>
                <w:szCs w:val="20"/>
                <w:lang w:eastAsia="ar-SA"/>
              </w:rPr>
              <w:t>Documente de planificare.</w:t>
            </w:r>
          </w:p>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 xml:space="preserve"> 17. Organizarea activiţăţii în şcoală.</w:t>
            </w:r>
          </w:p>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 xml:space="preserve"> 18. Procesul decizional.</w:t>
            </w:r>
          </w:p>
          <w:p w:rsidR="00AD2FB0" w:rsidRPr="00AD2FB0" w:rsidRDefault="00AD2FB0" w:rsidP="00AD2FB0">
            <w:pPr>
              <w:numPr>
                <w:ilvl w:val="0"/>
                <w:numId w:val="39"/>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Definiţie şi clasificare. Etapele procesului decizional.</w:t>
            </w:r>
          </w:p>
          <w:p w:rsidR="00AD2FB0" w:rsidRPr="00AD2FB0" w:rsidRDefault="00AD2FB0" w:rsidP="00AD2FB0">
            <w:pPr>
              <w:numPr>
                <w:ilvl w:val="0"/>
                <w:numId w:val="39"/>
              </w:num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lastRenderedPageBreak/>
              <w:t>Pregătirea deciziei.</w:t>
            </w:r>
          </w:p>
          <w:p w:rsidR="00AD2FB0" w:rsidRPr="00AD2FB0" w:rsidRDefault="00AD2FB0" w:rsidP="00AD2FB0">
            <w:pPr>
              <w:numPr>
                <w:ilvl w:val="0"/>
                <w:numId w:val="39"/>
              </w:numPr>
              <w:suppressAutoHyphens/>
              <w:spacing w:after="0" w:line="240" w:lineRule="auto"/>
              <w:rPr>
                <w:rFonts w:ascii="Times New Roman" w:eastAsia="Times New Roman" w:hAnsi="Times New Roman" w:cs="Times New Roman"/>
                <w:sz w:val="20"/>
                <w:szCs w:val="20"/>
                <w:lang w:val="es-GT" w:eastAsia="ar-SA"/>
              </w:rPr>
            </w:pPr>
            <w:r w:rsidRPr="00AD2FB0">
              <w:rPr>
                <w:rFonts w:ascii="Times New Roman" w:eastAsia="Times New Roman" w:hAnsi="Times New Roman" w:cs="Times New Roman"/>
                <w:sz w:val="20"/>
                <w:szCs w:val="20"/>
                <w:lang w:val="es-GT" w:eastAsia="ar-SA"/>
              </w:rPr>
              <w:t>Adoptarea deciziei şi a măsurilor de aplicare.</w:t>
            </w:r>
          </w:p>
          <w:p w:rsidR="00AD2FB0" w:rsidRPr="00AD2FB0" w:rsidRDefault="00AD2FB0" w:rsidP="00AD2FB0">
            <w:p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Aplicarea deciziei şi urmărirea îndeplinirii ei.</w:t>
            </w:r>
          </w:p>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it-IT" w:eastAsia="ar-SA"/>
              </w:rPr>
              <w:t xml:space="preserve"> </w:t>
            </w:r>
            <w:r w:rsidRPr="00AD2FB0">
              <w:rPr>
                <w:rFonts w:ascii="Times New Roman" w:eastAsia="Times New Roman" w:hAnsi="Times New Roman" w:cs="Times New Roman"/>
                <w:sz w:val="20"/>
                <w:szCs w:val="20"/>
                <w:lang w:val="en-US" w:eastAsia="ar-SA"/>
              </w:rPr>
              <w:t>19. Controlul. Îndrumarea şi evaluarea activităţii instructive- educative.</w:t>
            </w:r>
          </w:p>
          <w:p w:rsidR="00AD2FB0" w:rsidRPr="00AD2FB0" w:rsidRDefault="00AD2FB0" w:rsidP="00AD2FB0">
            <w:pPr>
              <w:numPr>
                <w:ilvl w:val="0"/>
                <w:numId w:val="40"/>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Definiţie. Scop. Funcţii şi cerinţe ale controlului.</w:t>
            </w:r>
          </w:p>
          <w:p w:rsidR="00AD2FB0" w:rsidRPr="00AD2FB0" w:rsidRDefault="00AD2FB0" w:rsidP="00AD2FB0">
            <w:pPr>
              <w:numPr>
                <w:ilvl w:val="0"/>
                <w:numId w:val="40"/>
              </w:num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Tipuri de control.</w:t>
            </w:r>
          </w:p>
          <w:p w:rsidR="00AD2FB0" w:rsidRPr="00AD2FB0" w:rsidRDefault="00AD2FB0" w:rsidP="00AD2FB0">
            <w:pPr>
              <w:numPr>
                <w:ilvl w:val="0"/>
                <w:numId w:val="40"/>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Pregătirea, organizarea, desfăşurarea şi finalizarea controlului.</w:t>
            </w:r>
          </w:p>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Evaluarea personalului didactic, auxiliar şi administrativ.</w:t>
            </w:r>
          </w:p>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 xml:space="preserve"> 20. Managementul comunicării.</w:t>
            </w:r>
          </w:p>
          <w:p w:rsidR="00AD2FB0" w:rsidRPr="00AD2FB0" w:rsidRDefault="00AD2FB0" w:rsidP="00AD2FB0">
            <w:pPr>
              <w:numPr>
                <w:ilvl w:val="0"/>
                <w:numId w:val="41"/>
              </w:num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Concept de comunicare managerială.</w:t>
            </w:r>
          </w:p>
          <w:p w:rsidR="00AD2FB0" w:rsidRPr="00AD2FB0" w:rsidRDefault="00AD2FB0" w:rsidP="00AD2FB0">
            <w:pPr>
              <w:numPr>
                <w:ilvl w:val="0"/>
                <w:numId w:val="41"/>
              </w:num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Funcţiile şi canalele comunicării.</w:t>
            </w:r>
          </w:p>
          <w:p w:rsidR="00AD2FB0" w:rsidRPr="00AD2FB0" w:rsidRDefault="00AD2FB0" w:rsidP="00AD2FB0">
            <w:pPr>
              <w:numPr>
                <w:ilvl w:val="0"/>
                <w:numId w:val="41"/>
              </w:num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Tipuri şi modalităţi ale comunicării manageriale.</w:t>
            </w:r>
          </w:p>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 xml:space="preserve"> 21. Managementul schimbării în serviciul educaţional.</w:t>
            </w:r>
          </w:p>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 xml:space="preserve"> 22. Mangementul schimbării în serviciile educaţionale.</w:t>
            </w:r>
          </w:p>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 xml:space="preserve"> 23. Managementul calităţii şi controlul calităţii totale în serviciile educaţionale.</w:t>
            </w:r>
          </w:p>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 xml:space="preserve"> </w:t>
            </w:r>
            <w:r w:rsidRPr="00AD2FB0">
              <w:rPr>
                <w:rFonts w:ascii="Times New Roman" w:eastAsia="Times New Roman" w:hAnsi="Times New Roman" w:cs="Times New Roman"/>
                <w:sz w:val="20"/>
                <w:szCs w:val="20"/>
                <w:lang w:val="it-IT" w:eastAsia="ar-SA"/>
              </w:rPr>
              <w:t xml:space="preserve">24. </w:t>
            </w:r>
            <w:r w:rsidRPr="00AD2FB0">
              <w:rPr>
                <w:rFonts w:ascii="Times New Roman" w:eastAsia="Times New Roman" w:hAnsi="Times New Roman" w:cs="Times New Roman"/>
                <w:sz w:val="20"/>
                <w:szCs w:val="20"/>
                <w:lang w:eastAsia="ar-SA"/>
              </w:rPr>
              <w:t>Managementul cercetării.</w:t>
            </w:r>
          </w:p>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 xml:space="preserve"> 25. Elemente de marketing în serviciile educaţionale.</w:t>
            </w:r>
          </w:p>
          <w:p w:rsidR="00AD2FB0" w:rsidRPr="00AD2FB0" w:rsidRDefault="00AD2FB0" w:rsidP="00AD2FB0">
            <w:p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 xml:space="preserve"> 26. Ghid practic al autoformării manageriale:</w:t>
            </w:r>
          </w:p>
          <w:p w:rsidR="00AD2FB0" w:rsidRPr="00AD2FB0" w:rsidRDefault="00AD2FB0" w:rsidP="00AD2FB0">
            <w:pPr>
              <w:numPr>
                <w:ilvl w:val="0"/>
                <w:numId w:val="42"/>
              </w:num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Managementul influenţării.</w:t>
            </w:r>
          </w:p>
          <w:p w:rsidR="00AD2FB0" w:rsidRPr="00AD2FB0" w:rsidRDefault="00AD2FB0" w:rsidP="00AD2FB0">
            <w:pPr>
              <w:numPr>
                <w:ilvl w:val="0"/>
                <w:numId w:val="42"/>
              </w:num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Managementul relaţiilor.</w:t>
            </w:r>
          </w:p>
          <w:p w:rsidR="00AD2FB0" w:rsidRPr="00AD2FB0" w:rsidRDefault="00AD2FB0" w:rsidP="00AD2FB0">
            <w:pPr>
              <w:numPr>
                <w:ilvl w:val="0"/>
                <w:numId w:val="42"/>
              </w:numPr>
              <w:suppressAutoHyphens/>
              <w:spacing w:after="0" w:line="240" w:lineRule="auto"/>
              <w:rPr>
                <w:rFonts w:ascii="Times New Roman" w:eastAsia="Times New Roman" w:hAnsi="Times New Roman" w:cs="Times New Roman"/>
                <w:sz w:val="20"/>
                <w:szCs w:val="20"/>
                <w:lang w:eastAsia="ar-SA"/>
              </w:rPr>
            </w:pPr>
            <w:r w:rsidRPr="00AD2FB0">
              <w:rPr>
                <w:rFonts w:ascii="Times New Roman" w:eastAsia="Times New Roman" w:hAnsi="Times New Roman" w:cs="Times New Roman"/>
                <w:sz w:val="20"/>
                <w:szCs w:val="20"/>
                <w:lang w:eastAsia="ar-SA"/>
              </w:rPr>
              <w:t>Managementul stresului în clasă.</w:t>
            </w:r>
          </w:p>
          <w:p w:rsidR="00AD2FB0" w:rsidRPr="00AD2FB0" w:rsidRDefault="00AD2FB0" w:rsidP="00AD2FB0">
            <w:p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Managementul şi legile lui Murphy.</w:t>
            </w:r>
          </w:p>
        </w:tc>
      </w:tr>
      <w:tr w:rsidR="00AD2FB0" w:rsidRPr="00AD2FB0" w:rsidTr="00AD2FB0">
        <w:trPr>
          <w:jc w:val="center"/>
        </w:trPr>
        <w:tc>
          <w:tcPr>
            <w:tcW w:w="9620" w:type="dxa"/>
            <w:gridSpan w:val="15"/>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lastRenderedPageBreak/>
              <w:t>Forma de verificare (E-examen, C- colocviu, V- verificare pe parcurs)</w:t>
            </w:r>
          </w:p>
        </w:tc>
        <w:tc>
          <w:tcPr>
            <w:tcW w:w="643" w:type="dxa"/>
            <w:gridSpan w:val="3"/>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V</w:t>
            </w:r>
          </w:p>
        </w:tc>
      </w:tr>
      <w:tr w:rsidR="00AD2FB0" w:rsidRPr="00AD2FB0" w:rsidTr="00AD2FB0">
        <w:trPr>
          <w:jc w:val="center"/>
        </w:trPr>
        <w:tc>
          <w:tcPr>
            <w:tcW w:w="2037" w:type="dxa"/>
            <w:gridSpan w:val="2"/>
            <w:vMerge w:val="restart"/>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Stabilirea notei finale (procentaj)</w:t>
            </w:r>
          </w:p>
        </w:tc>
        <w:tc>
          <w:tcPr>
            <w:tcW w:w="7215" w:type="dxa"/>
            <w:gridSpan w:val="11"/>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eastAsia="ar-SA"/>
              </w:rPr>
              <w:t>- evaluare curentă</w:t>
            </w:r>
          </w:p>
        </w:tc>
        <w:tc>
          <w:tcPr>
            <w:tcW w:w="1011" w:type="dxa"/>
            <w:gridSpan w:val="5"/>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60 %</w:t>
            </w:r>
          </w:p>
        </w:tc>
      </w:tr>
      <w:tr w:rsidR="00AD2FB0" w:rsidRPr="00AD2FB0" w:rsidTr="00AD2FB0">
        <w:trPr>
          <w:jc w:val="center"/>
        </w:trPr>
        <w:tc>
          <w:tcPr>
            <w:tcW w:w="2037" w:type="dxa"/>
            <w:gridSpan w:val="2"/>
            <w:vMerge/>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tc>
        <w:tc>
          <w:tcPr>
            <w:tcW w:w="7215" w:type="dxa"/>
            <w:gridSpan w:val="11"/>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eastAsia="ar-SA"/>
              </w:rPr>
              <w:t>- evaluare la examen</w:t>
            </w:r>
          </w:p>
        </w:tc>
        <w:tc>
          <w:tcPr>
            <w:tcW w:w="1011" w:type="dxa"/>
            <w:gridSpan w:val="5"/>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40 %</w:t>
            </w:r>
          </w:p>
        </w:tc>
      </w:tr>
      <w:tr w:rsidR="00AD2FB0" w:rsidRPr="00AD2FB0" w:rsidTr="00AD2FB0">
        <w:trPr>
          <w:jc w:val="center"/>
        </w:trPr>
        <w:tc>
          <w:tcPr>
            <w:tcW w:w="2037" w:type="dxa"/>
            <w:gridSpan w:val="2"/>
            <w:vMerge/>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tc>
        <w:tc>
          <w:tcPr>
            <w:tcW w:w="7215" w:type="dxa"/>
            <w:gridSpan w:val="11"/>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tc>
        <w:tc>
          <w:tcPr>
            <w:tcW w:w="1011" w:type="dxa"/>
            <w:gridSpan w:val="5"/>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tc>
      </w:tr>
      <w:tr w:rsidR="00AD2FB0" w:rsidRPr="00AD2FB0" w:rsidTr="00AD2FB0">
        <w:trPr>
          <w:jc w:val="center"/>
        </w:trPr>
        <w:tc>
          <w:tcPr>
            <w:tcW w:w="2037" w:type="dxa"/>
            <w:gridSpan w:val="2"/>
            <w:vMerge/>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tc>
        <w:tc>
          <w:tcPr>
            <w:tcW w:w="7226" w:type="dxa"/>
            <w:gridSpan w:val="12"/>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tc>
        <w:tc>
          <w:tcPr>
            <w:tcW w:w="1000" w:type="dxa"/>
            <w:gridSpan w:val="4"/>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tc>
      </w:tr>
      <w:tr w:rsidR="00AD2FB0" w:rsidRPr="00AD2FB0" w:rsidTr="00AD2FB0">
        <w:trPr>
          <w:jc w:val="center"/>
        </w:trPr>
        <w:tc>
          <w:tcPr>
            <w:tcW w:w="2037"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Bibliografie</w:t>
            </w:r>
          </w:p>
        </w:tc>
        <w:tc>
          <w:tcPr>
            <w:tcW w:w="8226" w:type="dxa"/>
            <w:gridSpan w:val="16"/>
          </w:tcPr>
          <w:p w:rsidR="00AD2FB0" w:rsidRPr="00AD2FB0" w:rsidRDefault="00AD2FB0" w:rsidP="00AD2FB0">
            <w:pPr>
              <w:suppressAutoHyphens/>
              <w:spacing w:after="0" w:line="36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1. Managementul educaţional. V. Cojocaru, Editura „Cartea Moldovei” 2007 (pag. 10 - 20).</w:t>
            </w:r>
          </w:p>
          <w:p w:rsidR="00AD2FB0" w:rsidRPr="00AD2FB0" w:rsidRDefault="00AD2FB0" w:rsidP="00AD2FB0">
            <w:pPr>
              <w:suppressAutoHyphens/>
              <w:spacing w:after="0" w:line="36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Pedagogie. I. Jinca, E. Istrati (pag. 514 – 517).</w:t>
            </w:r>
          </w:p>
          <w:p w:rsidR="00AD2FB0" w:rsidRPr="00AD2FB0" w:rsidRDefault="00AD2FB0" w:rsidP="00AD2FB0">
            <w:pPr>
              <w:suppressAutoHyphens/>
              <w:spacing w:after="0" w:line="36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2. Unitatea de învăţămînt „Managementul educaţional”. I. Achiri, A. Cara, Editura „Universul” 2002 (pag. 7 – 10).</w:t>
            </w:r>
          </w:p>
          <w:p w:rsidR="00AD2FB0" w:rsidRPr="00AD2FB0" w:rsidRDefault="00AD2FB0" w:rsidP="00AD2FB0">
            <w:pPr>
              <w:suppressAutoHyphens/>
              <w:spacing w:after="0" w:line="36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Pedagogie. I. Jinca, E. Istrati. Editura ALL (pag. 517 – 525).</w:t>
            </w:r>
          </w:p>
          <w:p w:rsidR="00AD2FB0" w:rsidRPr="00AD2FB0" w:rsidRDefault="00AD2FB0" w:rsidP="00AD2FB0">
            <w:pPr>
              <w:suppressAutoHyphens/>
              <w:spacing w:after="0" w:line="36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3. Pedagogie. I. Jinca, E. Istrati. Editura ALL (pag. 225 – 234).</w:t>
            </w:r>
          </w:p>
          <w:p w:rsidR="00AD2FB0" w:rsidRPr="00AD2FB0" w:rsidRDefault="00AD2FB0" w:rsidP="00AD2FB0">
            <w:pPr>
              <w:suppressAutoHyphens/>
              <w:spacing w:after="0" w:line="36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4. Schimbarea managerială. Schimbare în educaţie. V. Cojocaru.</w:t>
            </w:r>
          </w:p>
          <w:p w:rsidR="00AD2FB0" w:rsidRPr="00AD2FB0" w:rsidRDefault="00AD2FB0" w:rsidP="00AD2FB0">
            <w:pPr>
              <w:suppressAutoHyphens/>
              <w:spacing w:after="0" w:line="36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5. Cultura organizaţională a şcolii. A. Piscunov (lucrare ,, management educaţional”)</w:t>
            </w:r>
          </w:p>
          <w:p w:rsidR="00AD2FB0" w:rsidRPr="00AD2FB0" w:rsidRDefault="00AD2FB0" w:rsidP="00AD2FB0">
            <w:pPr>
              <w:suppressAutoHyphens/>
              <w:spacing w:after="0" w:line="36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6. Paradigma managementului educaţional din perspectiva Integrării Europene, Chişinău, V. Cojocaru, 2006, (pag. 28 – 33).</w:t>
            </w:r>
          </w:p>
        </w:tc>
      </w:tr>
      <w:tr w:rsidR="00AD2FB0" w:rsidRPr="00AD2FB0" w:rsidTr="00AD2FB0">
        <w:trPr>
          <w:jc w:val="center"/>
        </w:trPr>
        <w:tc>
          <w:tcPr>
            <w:tcW w:w="2037" w:type="dxa"/>
            <w:gridSpan w:val="2"/>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Lista materialelor didactice necesare</w:t>
            </w:r>
          </w:p>
          <w:p w:rsidR="00AD2FB0" w:rsidRPr="00AD2FB0" w:rsidRDefault="00AD2FB0" w:rsidP="00AD2FB0">
            <w:pPr>
              <w:suppressAutoHyphens/>
              <w:spacing w:after="0" w:line="240" w:lineRule="auto"/>
              <w:rPr>
                <w:rFonts w:ascii="Times New Roman" w:eastAsia="Times New Roman" w:hAnsi="Times New Roman" w:cs="Times New Roman"/>
                <w:sz w:val="20"/>
                <w:szCs w:val="20"/>
                <w:lang w:val="it-IT" w:eastAsia="ar-SA"/>
              </w:rPr>
            </w:pPr>
          </w:p>
        </w:tc>
        <w:tc>
          <w:tcPr>
            <w:tcW w:w="8226" w:type="dxa"/>
            <w:gridSpan w:val="16"/>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Instrumentul musical, Carestafan.casete.</w:t>
            </w:r>
          </w:p>
          <w:p w:rsidR="00AD2FB0" w:rsidRPr="00AD2FB0" w:rsidRDefault="00AD2FB0" w:rsidP="00AD2FB0">
            <w:p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Literatura muzicală.Manuale.</w:t>
            </w:r>
          </w:p>
        </w:tc>
      </w:tr>
      <w:tr w:rsidR="00AD2FB0" w:rsidRPr="00AD2FB0" w:rsidTr="00AD2FB0">
        <w:trPr>
          <w:jc w:val="center"/>
        </w:trPr>
        <w:tc>
          <w:tcPr>
            <w:tcW w:w="2037" w:type="dxa"/>
            <w:gridSpan w:val="2"/>
            <w:vMerge w:val="restart"/>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Coordonator de disciplină</w:t>
            </w:r>
          </w:p>
        </w:tc>
        <w:tc>
          <w:tcPr>
            <w:tcW w:w="6504" w:type="dxa"/>
            <w:gridSpan w:val="7"/>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it-IT" w:eastAsia="ar-SA"/>
              </w:rPr>
            </w:pPr>
            <w:r w:rsidRPr="00AD2FB0">
              <w:rPr>
                <w:rFonts w:ascii="Times New Roman" w:eastAsia="Times New Roman" w:hAnsi="Times New Roman" w:cs="Times New Roman"/>
                <w:sz w:val="20"/>
                <w:szCs w:val="20"/>
                <w:lang w:val="it-IT" w:eastAsia="ar-SA"/>
              </w:rPr>
              <w:t>Grad didactic, titlul ştiinţific, numele şi prenumele</w:t>
            </w:r>
          </w:p>
        </w:tc>
        <w:tc>
          <w:tcPr>
            <w:tcW w:w="1722" w:type="dxa"/>
            <w:gridSpan w:val="9"/>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it-IT" w:eastAsia="ar-SA"/>
              </w:rPr>
              <w:t>sem</w:t>
            </w:r>
            <w:r w:rsidRPr="00AD2FB0">
              <w:rPr>
                <w:rFonts w:ascii="Times New Roman" w:eastAsia="Times New Roman" w:hAnsi="Times New Roman" w:cs="Times New Roman"/>
                <w:sz w:val="20"/>
                <w:szCs w:val="20"/>
                <w:lang w:val="en-US" w:eastAsia="ar-SA"/>
              </w:rPr>
              <w:t>nătura</w:t>
            </w:r>
          </w:p>
        </w:tc>
      </w:tr>
      <w:tr w:rsidR="00AD2FB0" w:rsidRPr="00AD2FB0" w:rsidTr="00AD2FB0">
        <w:trPr>
          <w:jc w:val="center"/>
        </w:trPr>
        <w:tc>
          <w:tcPr>
            <w:tcW w:w="2037" w:type="dxa"/>
            <w:gridSpan w:val="2"/>
            <w:vMerge/>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tc>
        <w:tc>
          <w:tcPr>
            <w:tcW w:w="6504" w:type="dxa"/>
            <w:gridSpan w:val="7"/>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r w:rsidRPr="00AD2FB0">
              <w:rPr>
                <w:rFonts w:ascii="Times New Roman" w:eastAsia="Times New Roman" w:hAnsi="Times New Roman" w:cs="Times New Roman"/>
                <w:sz w:val="20"/>
                <w:szCs w:val="20"/>
                <w:lang w:val="en-US" w:eastAsia="ar-SA"/>
              </w:rPr>
              <w:t>Piscunov Alexandra, asistent</w:t>
            </w:r>
          </w:p>
        </w:tc>
        <w:tc>
          <w:tcPr>
            <w:tcW w:w="1722" w:type="dxa"/>
            <w:gridSpan w:val="9"/>
          </w:tcPr>
          <w:p w:rsidR="00AD2FB0" w:rsidRPr="00AD2FB0" w:rsidRDefault="00AD2FB0" w:rsidP="00AD2FB0">
            <w:pPr>
              <w:suppressAutoHyphens/>
              <w:spacing w:after="0" w:line="240" w:lineRule="auto"/>
              <w:rPr>
                <w:rFonts w:ascii="Times New Roman" w:eastAsia="Times New Roman" w:hAnsi="Times New Roman" w:cs="Times New Roman"/>
                <w:sz w:val="20"/>
                <w:szCs w:val="20"/>
                <w:lang w:val="en-US" w:eastAsia="ar-SA"/>
              </w:rPr>
            </w:pPr>
          </w:p>
        </w:tc>
      </w:tr>
    </w:tbl>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tbl>
      <w:tblPr>
        <w:tblStyle w:val="a3"/>
        <w:tblW w:w="0" w:type="auto"/>
        <w:tblLook w:val="04A0" w:firstRow="1" w:lastRow="0" w:firstColumn="1" w:lastColumn="0" w:noHBand="0" w:noVBand="1"/>
      </w:tblPr>
      <w:tblGrid>
        <w:gridCol w:w="2319"/>
        <w:gridCol w:w="1081"/>
        <w:gridCol w:w="1394"/>
        <w:gridCol w:w="961"/>
        <w:gridCol w:w="1411"/>
        <w:gridCol w:w="275"/>
        <w:gridCol w:w="1904"/>
      </w:tblGrid>
      <w:tr w:rsidR="00AD2FB0" w:rsidRPr="00AD2FB0" w:rsidTr="00AD2FB0">
        <w:tc>
          <w:tcPr>
            <w:tcW w:w="9571"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sz w:val="24"/>
                <w:szCs w:val="24"/>
                <w:lang w:val="en-US"/>
              </w:rPr>
            </w:pPr>
            <w:r w:rsidRPr="00AD2FB0">
              <w:rPr>
                <w:rFonts w:ascii="Times New Roman" w:eastAsia="Calibri" w:hAnsi="Times New Roman" w:cs="Times New Roman"/>
                <w:b/>
                <w:sz w:val="24"/>
                <w:szCs w:val="24"/>
              </w:rPr>
              <w:lastRenderedPageBreak/>
              <w:t xml:space="preserve">Unitatea de curs: </w:t>
            </w:r>
            <w:r w:rsidRPr="00AD2FB0">
              <w:rPr>
                <w:rFonts w:ascii="Calibri" w:eastAsia="Calibri" w:hAnsi="Calibri" w:cs="Times New Roman"/>
                <w:sz w:val="24"/>
                <w:szCs w:val="24"/>
              </w:rPr>
              <w:t>Statistica psihopedagogică</w:t>
            </w:r>
          </w:p>
        </w:tc>
      </w:tr>
      <w:tr w:rsidR="00AD2FB0" w:rsidRPr="00AD2FB0" w:rsidTr="00AD2FB0">
        <w:trPr>
          <w:trHeight w:val="280"/>
        </w:trPr>
        <w:tc>
          <w:tcPr>
            <w:tcW w:w="3510"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sz w:val="24"/>
                <w:szCs w:val="24"/>
                <w:lang w:val="en-US"/>
              </w:rPr>
            </w:pPr>
            <w:r w:rsidRPr="00AD2FB0">
              <w:rPr>
                <w:rFonts w:ascii="Times New Roman" w:eastAsia="Calibri" w:hAnsi="Times New Roman" w:cs="Times New Roman"/>
                <w:b/>
                <w:sz w:val="24"/>
                <w:szCs w:val="24"/>
              </w:rPr>
              <w:t xml:space="preserve">Codul disciplinei:      </w:t>
            </w:r>
            <w:r w:rsidRPr="00AD2FB0">
              <w:rPr>
                <w:rFonts w:ascii="Calibri" w:eastAsia="Calibri" w:hAnsi="Calibri" w:cs="Times New Roman"/>
                <w:sz w:val="24"/>
                <w:szCs w:val="24"/>
                <w:lang w:val="ru-RU"/>
              </w:rPr>
              <w:t>S</w:t>
            </w:r>
            <w:r w:rsidRPr="00AD2FB0">
              <w:rPr>
                <w:rFonts w:ascii="Calibri" w:eastAsia="Calibri" w:hAnsi="Calibri" w:cs="Times New Roman"/>
                <w:sz w:val="24"/>
                <w:szCs w:val="24"/>
                <w:vertAlign w:val="subscript"/>
                <w:lang w:val="ru-RU"/>
              </w:rPr>
              <w:t>1</w:t>
            </w:r>
            <w:r w:rsidRPr="00AD2FB0">
              <w:rPr>
                <w:rFonts w:ascii="Calibri" w:eastAsia="Calibri" w:hAnsi="Calibri" w:cs="Times New Roman"/>
                <w:sz w:val="24"/>
                <w:szCs w:val="24"/>
                <w:lang w:val="ru-RU"/>
              </w:rPr>
              <w:t>.0</w:t>
            </w:r>
            <w:r w:rsidRPr="00AD2FB0">
              <w:rPr>
                <w:rFonts w:ascii="Calibri" w:eastAsia="Calibri" w:hAnsi="Calibri" w:cs="Times New Roman"/>
                <w:sz w:val="24"/>
                <w:szCs w:val="24"/>
                <w:lang w:val="en-US"/>
              </w:rPr>
              <w:t>6</w:t>
            </w:r>
            <w:r w:rsidRPr="00AD2FB0">
              <w:rPr>
                <w:rFonts w:ascii="Calibri" w:eastAsia="Calibri" w:hAnsi="Calibri" w:cs="Times New Roman"/>
                <w:sz w:val="24"/>
                <w:szCs w:val="24"/>
                <w:lang w:val="ru-RU"/>
              </w:rPr>
              <w:t>.O.04</w:t>
            </w:r>
            <w:r w:rsidRPr="00AD2FB0">
              <w:rPr>
                <w:rFonts w:ascii="Calibri" w:eastAsia="Calibri" w:hAnsi="Calibri" w:cs="Times New Roman"/>
                <w:sz w:val="24"/>
                <w:szCs w:val="24"/>
                <w:lang w:val="en-US"/>
              </w:rPr>
              <w:t>9</w:t>
            </w:r>
          </w:p>
        </w:tc>
        <w:tc>
          <w:tcPr>
            <w:tcW w:w="2410"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sz w:val="24"/>
                <w:szCs w:val="24"/>
                <w:lang w:val="ru-RU"/>
              </w:rPr>
            </w:pPr>
            <w:r w:rsidRPr="00AD2FB0">
              <w:rPr>
                <w:rFonts w:ascii="Times New Roman" w:eastAsia="Calibri" w:hAnsi="Times New Roman" w:cs="Times New Roman"/>
                <w:b/>
                <w:sz w:val="24"/>
                <w:szCs w:val="24"/>
              </w:rPr>
              <w:t>Numărul de credite:</w:t>
            </w:r>
            <w:r w:rsidRPr="00AD2FB0">
              <w:rPr>
                <w:rFonts w:ascii="Times New Roman" w:eastAsia="Calibri" w:hAnsi="Times New Roman" w:cs="Times New Roman"/>
                <w:sz w:val="24"/>
                <w:szCs w:val="24"/>
              </w:rPr>
              <w:t xml:space="preserve"> 4</w:t>
            </w:r>
          </w:p>
        </w:tc>
        <w:tc>
          <w:tcPr>
            <w:tcW w:w="1701"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sz w:val="24"/>
                <w:szCs w:val="24"/>
                <w:lang w:val="ru-RU"/>
              </w:rPr>
            </w:pPr>
            <w:r w:rsidRPr="00AD2FB0">
              <w:rPr>
                <w:rFonts w:ascii="Times New Roman" w:eastAsia="Calibri" w:hAnsi="Times New Roman" w:cs="Times New Roman"/>
                <w:b/>
                <w:sz w:val="24"/>
                <w:szCs w:val="24"/>
              </w:rPr>
              <w:t>Semestrul:</w:t>
            </w:r>
            <w:r w:rsidRPr="00AD2FB0">
              <w:rPr>
                <w:rFonts w:ascii="Times New Roman" w:eastAsia="Calibri" w:hAnsi="Times New Roman" w:cs="Times New Roman"/>
                <w:sz w:val="24"/>
                <w:szCs w:val="24"/>
              </w:rPr>
              <w:t xml:space="preserve"> VI</w:t>
            </w:r>
          </w:p>
        </w:tc>
        <w:tc>
          <w:tcPr>
            <w:tcW w:w="1950"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sz w:val="24"/>
                <w:szCs w:val="24"/>
              </w:rPr>
            </w:pPr>
            <w:r w:rsidRPr="00AD2FB0">
              <w:rPr>
                <w:rFonts w:ascii="Times New Roman" w:eastAsia="Calibri" w:hAnsi="Times New Roman" w:cs="Times New Roman"/>
                <w:b/>
                <w:sz w:val="24"/>
                <w:szCs w:val="24"/>
              </w:rPr>
              <w:t>Durata:</w:t>
            </w:r>
            <w:r w:rsidRPr="00AD2FB0">
              <w:rPr>
                <w:rFonts w:ascii="Times New Roman" w:eastAsia="Calibri" w:hAnsi="Times New Roman" w:cs="Times New Roman"/>
                <w:sz w:val="24"/>
                <w:szCs w:val="24"/>
              </w:rPr>
              <w:t>I semestru</w:t>
            </w:r>
          </w:p>
        </w:tc>
      </w:tr>
      <w:tr w:rsidR="00AD2FB0" w:rsidRPr="00AD2FB0" w:rsidTr="00AD2FB0">
        <w:tc>
          <w:tcPr>
            <w:tcW w:w="2376"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center"/>
              <w:rPr>
                <w:rFonts w:ascii="Times New Roman" w:eastAsia="Calibri" w:hAnsi="Times New Roman" w:cs="Times New Roman"/>
                <w:b/>
                <w:sz w:val="24"/>
                <w:szCs w:val="24"/>
              </w:rPr>
            </w:pPr>
            <w:r w:rsidRPr="00AD2FB0">
              <w:rPr>
                <w:rFonts w:ascii="Times New Roman" w:eastAsia="Calibri" w:hAnsi="Times New Roman" w:cs="Times New Roman"/>
                <w:b/>
                <w:sz w:val="24"/>
                <w:szCs w:val="24"/>
              </w:rPr>
              <w:t>Tipuri de activități:</w:t>
            </w:r>
          </w:p>
          <w:p w:rsidR="00AD2FB0" w:rsidRPr="00AD2FB0" w:rsidRDefault="00AD2FB0" w:rsidP="00AD2FB0">
            <w:pPr>
              <w:jc w:val="center"/>
              <w:rPr>
                <w:rFonts w:ascii="Times New Roman" w:eastAsia="Calibri" w:hAnsi="Times New Roman" w:cs="Times New Roman"/>
                <w:sz w:val="24"/>
                <w:szCs w:val="24"/>
              </w:rPr>
            </w:pPr>
            <w:r w:rsidRPr="00AD2FB0">
              <w:rPr>
                <w:rFonts w:ascii="Times New Roman" w:eastAsia="Calibri" w:hAnsi="Times New Roman" w:cs="Times New Roman"/>
                <w:sz w:val="24"/>
                <w:szCs w:val="24"/>
              </w:rPr>
              <w:t>Curs</w:t>
            </w:r>
          </w:p>
          <w:p w:rsidR="00AD2FB0" w:rsidRPr="00AD2FB0" w:rsidRDefault="00AD2FB0" w:rsidP="00AD2FB0">
            <w:pPr>
              <w:jc w:val="center"/>
              <w:rPr>
                <w:rFonts w:ascii="Times New Roman" w:eastAsia="Calibri" w:hAnsi="Times New Roman" w:cs="Times New Roman"/>
                <w:b/>
                <w:sz w:val="24"/>
                <w:szCs w:val="24"/>
              </w:rPr>
            </w:pPr>
            <w:r w:rsidRPr="00AD2FB0">
              <w:rPr>
                <w:rFonts w:ascii="Times New Roman" w:eastAsia="Calibri" w:hAnsi="Times New Roman" w:cs="Times New Roman"/>
                <w:sz w:val="24"/>
                <w:szCs w:val="24"/>
              </w:rPr>
              <w:t>Seminar</w:t>
            </w:r>
          </w:p>
        </w:tc>
        <w:tc>
          <w:tcPr>
            <w:tcW w:w="2552"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center"/>
              <w:rPr>
                <w:rFonts w:ascii="Times New Roman" w:eastAsia="Calibri" w:hAnsi="Times New Roman" w:cs="Times New Roman"/>
                <w:b/>
                <w:sz w:val="24"/>
                <w:szCs w:val="24"/>
                <w:lang w:val="en-US"/>
              </w:rPr>
            </w:pPr>
            <w:r w:rsidRPr="00AD2FB0">
              <w:rPr>
                <w:rFonts w:ascii="Times New Roman" w:eastAsia="Calibri" w:hAnsi="Times New Roman" w:cs="Times New Roman"/>
                <w:b/>
                <w:sz w:val="24"/>
                <w:szCs w:val="24"/>
              </w:rPr>
              <w:t xml:space="preserve">Numărul de ore contact direct: </w:t>
            </w:r>
            <w:r w:rsidRPr="00AD2FB0">
              <w:rPr>
                <w:rFonts w:ascii="Times New Roman" w:eastAsia="Calibri" w:hAnsi="Times New Roman" w:cs="Times New Roman"/>
                <w:sz w:val="24"/>
                <w:szCs w:val="24"/>
              </w:rPr>
              <w:t>60</w:t>
            </w:r>
          </w:p>
        </w:tc>
        <w:tc>
          <w:tcPr>
            <w:tcW w:w="2410"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both"/>
              <w:rPr>
                <w:rFonts w:ascii="Times New Roman" w:eastAsia="Calibri" w:hAnsi="Times New Roman" w:cs="Times New Roman"/>
                <w:b/>
                <w:sz w:val="24"/>
                <w:szCs w:val="24"/>
                <w:lang w:val="en-US"/>
              </w:rPr>
            </w:pPr>
            <w:r w:rsidRPr="00AD2FB0">
              <w:rPr>
                <w:rFonts w:ascii="Times New Roman" w:eastAsia="Calibri" w:hAnsi="Times New Roman" w:cs="Times New Roman"/>
                <w:b/>
                <w:sz w:val="24"/>
                <w:szCs w:val="24"/>
              </w:rPr>
              <w:t>Numărul de ore contact indirect/lucrul individual:</w:t>
            </w:r>
            <w:r w:rsidRPr="00AD2FB0">
              <w:rPr>
                <w:rFonts w:ascii="Times New Roman" w:eastAsia="Calibri" w:hAnsi="Times New Roman" w:cs="Times New Roman"/>
                <w:sz w:val="24"/>
                <w:szCs w:val="24"/>
              </w:rPr>
              <w:t xml:space="preserve"> 60</w:t>
            </w:r>
          </w:p>
        </w:tc>
        <w:tc>
          <w:tcPr>
            <w:tcW w:w="2233" w:type="dxa"/>
            <w:gridSpan w:val="2"/>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sz w:val="24"/>
                <w:szCs w:val="24"/>
              </w:rPr>
            </w:pPr>
            <w:r w:rsidRPr="00AD2FB0">
              <w:rPr>
                <w:rFonts w:ascii="Times New Roman" w:eastAsia="Calibri" w:hAnsi="Times New Roman" w:cs="Times New Roman"/>
                <w:b/>
                <w:sz w:val="24"/>
                <w:szCs w:val="24"/>
              </w:rPr>
              <w:t>Numărul de studenți:</w:t>
            </w:r>
          </w:p>
          <w:p w:rsidR="00AD2FB0" w:rsidRPr="00AD2FB0" w:rsidRDefault="00AD2FB0" w:rsidP="00AD2FB0">
            <w:pPr>
              <w:jc w:val="center"/>
              <w:rPr>
                <w:rFonts w:ascii="Times New Roman" w:eastAsia="Calibri" w:hAnsi="Times New Roman" w:cs="Times New Roman"/>
                <w:b/>
                <w:sz w:val="24"/>
                <w:szCs w:val="24"/>
                <w:lang w:val="en-US"/>
              </w:rPr>
            </w:pPr>
          </w:p>
        </w:tc>
      </w:tr>
      <w:tr w:rsidR="00AD2FB0" w:rsidRPr="00AD2FB0" w:rsidTr="00AD2FB0">
        <w:tc>
          <w:tcPr>
            <w:tcW w:w="9571"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both"/>
              <w:rPr>
                <w:rFonts w:ascii="Times New Roman" w:eastAsia="Calibri" w:hAnsi="Times New Roman" w:cs="Times New Roman"/>
                <w:b/>
                <w:sz w:val="24"/>
                <w:szCs w:val="24"/>
                <w:lang w:val="en-US"/>
              </w:rPr>
            </w:pPr>
            <w:r w:rsidRPr="00AD2FB0">
              <w:rPr>
                <w:rFonts w:ascii="Times New Roman" w:eastAsia="Calibri" w:hAnsi="Times New Roman" w:cs="Times New Roman"/>
                <w:b/>
                <w:sz w:val="24"/>
                <w:szCs w:val="24"/>
              </w:rPr>
              <w:t>Precondiții:</w:t>
            </w:r>
            <w:r w:rsidRPr="00AD2FB0">
              <w:rPr>
                <w:rFonts w:ascii="Times New Roman" w:eastAsia="Calibri" w:hAnsi="Times New Roman" w:cs="Times New Roman"/>
                <w:sz w:val="24"/>
                <w:szCs w:val="24"/>
              </w:rPr>
              <w:t xml:space="preserve">Cunoștințe fundamentale din domeniul, </w:t>
            </w:r>
            <w:r w:rsidRPr="00AD2FB0">
              <w:rPr>
                <w:rFonts w:ascii="Times New Roman" w:eastAsia="Calibri" w:hAnsi="Times New Roman" w:cs="Times New Roman"/>
                <w:i/>
                <w:sz w:val="24"/>
                <w:szCs w:val="24"/>
              </w:rPr>
              <w:t>Psihologiei vârstelor, psihologiei generale, Conflictologiei, psihologiei comportamentului delicvent, victimologiei, psihologiei personalităţii.</w:t>
            </w:r>
          </w:p>
        </w:tc>
      </w:tr>
      <w:tr w:rsidR="00AD2FB0" w:rsidRPr="00AD2FB0" w:rsidTr="00AD2FB0">
        <w:tc>
          <w:tcPr>
            <w:tcW w:w="9571"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sz w:val="24"/>
                <w:szCs w:val="24"/>
              </w:rPr>
            </w:pPr>
            <w:r w:rsidRPr="00AD2FB0">
              <w:rPr>
                <w:rFonts w:ascii="Times New Roman" w:eastAsia="Calibri" w:hAnsi="Times New Roman" w:cs="Times New Roman"/>
                <w:b/>
                <w:sz w:val="24"/>
                <w:szCs w:val="24"/>
              </w:rPr>
              <w:t>Finalitățile cursului/Competenţe:</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La nivel de cunoştinţe:</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cunoaşterea principalelor concepţii ale statisticii psihopedagogice; </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identificarea delimitărilor conceptuale pe care le presupune statistica psihopedagogică; </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operarea cu aparatul epistemologic (terminologic) al disciplinei; </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determinarea tipologiei metodelor metrice în statistica psihopedagogică</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La nivel de înţelegere şi aplicare</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stabilirea specificului fiecărei metode statistice; </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evidenţierea principalelor tipuri de metode statistice; </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utilizarea  diverselor  metode  şi  instrumente  în  procesul  de cercetare a fenomenului </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investigat; </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determinarea  şi analizarea  posibilelor domenii de aplicare a statisticii psihopedagogice</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La nivel de integrare</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conştientizarea  necesităţii  şi rezonabilităţii  unor  metode statistice în procesul </w:t>
            </w:r>
          </w:p>
          <w:p w:rsidR="00AD2FB0" w:rsidRPr="00AD2FB0" w:rsidRDefault="00AD2FB0" w:rsidP="00AD2FB0">
            <w:pPr>
              <w:ind w:left="142"/>
              <w:rPr>
                <w:rFonts w:ascii="Times New Roman" w:eastAsia="Calibri" w:hAnsi="Times New Roman" w:cs="Times New Roman"/>
                <w:sz w:val="24"/>
                <w:szCs w:val="24"/>
              </w:rPr>
            </w:pPr>
            <w:r w:rsidRPr="00AD2FB0">
              <w:rPr>
                <w:rFonts w:ascii="Times New Roman" w:eastAsia="Calibri" w:hAnsi="Times New Roman" w:cs="Times New Roman"/>
                <w:sz w:val="24"/>
                <w:szCs w:val="24"/>
              </w:rPr>
              <w:t xml:space="preserve">investigaţional; </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selectarea principalelor metode statistice aplicate în cadrul instituţiilor de învăţământ. </w:t>
            </w:r>
          </w:p>
          <w:p w:rsidR="00AD2FB0" w:rsidRPr="00AD2FB0" w:rsidRDefault="00AD2FB0" w:rsidP="00AD2FB0">
            <w:pPr>
              <w:ind w:left="142" w:hanging="142"/>
              <w:rPr>
                <w:rFonts w:ascii="Times New Roman" w:eastAsia="Calibri" w:hAnsi="Times New Roman" w:cs="Times New Roman"/>
                <w:sz w:val="24"/>
                <w:szCs w:val="24"/>
              </w:rPr>
            </w:pPr>
            <w:r w:rsidRPr="00AD2FB0">
              <w:rPr>
                <w:rFonts w:ascii="Times New Roman" w:eastAsia="Calibri" w:hAnsi="Times New Roman" w:cs="Times New Roman"/>
                <w:sz w:val="24"/>
                <w:szCs w:val="24"/>
              </w:rPr>
              <w:t>-</w:t>
            </w:r>
            <w:r w:rsidRPr="00AD2FB0">
              <w:rPr>
                <w:rFonts w:ascii="Times New Roman" w:eastAsia="Calibri" w:hAnsi="Times New Roman" w:cs="Times New Roman"/>
                <w:sz w:val="24"/>
                <w:szCs w:val="24"/>
              </w:rPr>
              <w:tab/>
              <w:t xml:space="preserve">recurgerea la aplicarea cunoştinţelor teoretice şi abilităţilor practice din cadrul disciplinei </w:t>
            </w:r>
          </w:p>
          <w:p w:rsidR="00AD2FB0" w:rsidRPr="00AD2FB0" w:rsidRDefault="00AD2FB0" w:rsidP="00AD2FB0">
            <w:pPr>
              <w:ind w:left="142"/>
              <w:rPr>
                <w:rFonts w:ascii="Times New Roman" w:eastAsia="Calibri" w:hAnsi="Times New Roman" w:cs="Times New Roman"/>
                <w:b/>
                <w:sz w:val="24"/>
                <w:szCs w:val="24"/>
                <w:lang w:val="en-US"/>
              </w:rPr>
            </w:pPr>
            <w:r w:rsidRPr="00AD2FB0">
              <w:rPr>
                <w:rFonts w:ascii="Times New Roman" w:eastAsia="Calibri" w:hAnsi="Times New Roman" w:cs="Times New Roman"/>
                <w:sz w:val="24"/>
                <w:szCs w:val="24"/>
              </w:rPr>
              <w:t>pentru elaborarea lucrării de licenţă.</w:t>
            </w:r>
          </w:p>
        </w:tc>
      </w:tr>
      <w:tr w:rsidR="00AD2FB0" w:rsidRPr="00AD2FB0" w:rsidTr="00AD2FB0">
        <w:tc>
          <w:tcPr>
            <w:tcW w:w="9571"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sz w:val="24"/>
                <w:szCs w:val="24"/>
              </w:rPr>
            </w:pPr>
            <w:r w:rsidRPr="00AD2FB0">
              <w:rPr>
                <w:rFonts w:ascii="Times New Roman" w:eastAsia="Calibri" w:hAnsi="Times New Roman" w:cs="Times New Roman"/>
                <w:b/>
                <w:sz w:val="24"/>
                <w:szCs w:val="24"/>
              </w:rPr>
              <w:t>Conţinut (descriptoriu):</w:t>
            </w:r>
          </w:p>
          <w:p w:rsidR="00AD2FB0" w:rsidRPr="00AD2FB0" w:rsidRDefault="00AD2FB0" w:rsidP="00AD2FB0">
            <w:pPr>
              <w:numPr>
                <w:ilvl w:val="0"/>
                <w:numId w:val="22"/>
              </w:numPr>
              <w:ind w:left="142" w:hanging="218"/>
              <w:rPr>
                <w:rFonts w:ascii="Times New Roman" w:eastAsia="Times New Roman" w:hAnsi="Times New Roman" w:cs="Times New Roman"/>
                <w:color w:val="333333"/>
                <w:sz w:val="24"/>
                <w:szCs w:val="24"/>
                <w:lang w:eastAsia="ro-RO"/>
              </w:rPr>
            </w:pPr>
            <w:r w:rsidRPr="00AD2FB0">
              <w:rPr>
                <w:rFonts w:ascii="Times New Roman" w:eastAsia="Times New Roman" w:hAnsi="Times New Roman" w:cs="Times New Roman"/>
                <w:color w:val="333333"/>
                <w:sz w:val="24"/>
                <w:szCs w:val="24"/>
                <w:lang w:eastAsia="ro-RO"/>
              </w:rPr>
              <w:t xml:space="preserve">Obiectul de studiu al statisticii psihopedagogice. </w:t>
            </w:r>
          </w:p>
          <w:p w:rsidR="00AD2FB0" w:rsidRPr="00AD2FB0" w:rsidRDefault="00AD2FB0" w:rsidP="00AD2FB0">
            <w:pPr>
              <w:numPr>
                <w:ilvl w:val="0"/>
                <w:numId w:val="22"/>
              </w:numPr>
              <w:ind w:left="142" w:hanging="218"/>
              <w:rPr>
                <w:rFonts w:ascii="Times New Roman" w:eastAsia="Times New Roman" w:hAnsi="Times New Roman" w:cs="Times New Roman"/>
                <w:color w:val="333333"/>
                <w:sz w:val="24"/>
                <w:szCs w:val="24"/>
                <w:lang w:eastAsia="ro-RO"/>
              </w:rPr>
            </w:pPr>
            <w:r w:rsidRPr="00AD2FB0">
              <w:rPr>
                <w:rFonts w:ascii="Times New Roman" w:eastAsia="Times New Roman" w:hAnsi="Times New Roman" w:cs="Times New Roman"/>
                <w:color w:val="333333"/>
                <w:sz w:val="24"/>
                <w:szCs w:val="24"/>
                <w:lang w:eastAsia="ro-RO"/>
              </w:rPr>
              <w:t>Organizarea şi prezentarea datelor.</w:t>
            </w:r>
          </w:p>
          <w:p w:rsidR="00AD2FB0" w:rsidRPr="00AD2FB0" w:rsidRDefault="00AD2FB0" w:rsidP="00AD2FB0">
            <w:pPr>
              <w:numPr>
                <w:ilvl w:val="0"/>
                <w:numId w:val="22"/>
              </w:numPr>
              <w:ind w:left="142" w:hanging="218"/>
              <w:rPr>
                <w:rFonts w:ascii="Times New Roman" w:eastAsia="Times New Roman" w:hAnsi="Times New Roman" w:cs="Times New Roman"/>
                <w:color w:val="333333"/>
                <w:sz w:val="24"/>
                <w:szCs w:val="24"/>
                <w:lang w:eastAsia="ro-RO"/>
              </w:rPr>
            </w:pPr>
            <w:r w:rsidRPr="00AD2FB0">
              <w:rPr>
                <w:rFonts w:ascii="Times New Roman" w:eastAsia="Times New Roman" w:hAnsi="Times New Roman" w:cs="Times New Roman"/>
                <w:color w:val="333333"/>
                <w:sz w:val="24"/>
                <w:szCs w:val="24"/>
                <w:lang w:eastAsia="ro-RO"/>
              </w:rPr>
              <w:t>Prezentarea grafică a datelor.</w:t>
            </w:r>
          </w:p>
          <w:p w:rsidR="00AD2FB0" w:rsidRPr="00AD2FB0" w:rsidRDefault="00AD2FB0" w:rsidP="00AD2FB0">
            <w:pPr>
              <w:numPr>
                <w:ilvl w:val="0"/>
                <w:numId w:val="22"/>
              </w:numPr>
              <w:ind w:left="142" w:hanging="218"/>
              <w:rPr>
                <w:rFonts w:ascii="Times New Roman" w:eastAsia="Times New Roman" w:hAnsi="Times New Roman" w:cs="Times New Roman"/>
                <w:color w:val="333333"/>
                <w:sz w:val="24"/>
                <w:szCs w:val="24"/>
                <w:lang w:eastAsia="ro-RO"/>
              </w:rPr>
            </w:pPr>
            <w:r w:rsidRPr="00AD2FB0">
              <w:rPr>
                <w:rFonts w:ascii="Times New Roman" w:eastAsia="Times New Roman" w:hAnsi="Times New Roman" w:cs="Times New Roman"/>
                <w:color w:val="333333"/>
                <w:sz w:val="24"/>
                <w:szCs w:val="24"/>
                <w:lang w:eastAsia="ro-RO"/>
              </w:rPr>
              <w:t>Valorile reprezentative.</w:t>
            </w:r>
          </w:p>
          <w:p w:rsidR="00AD2FB0" w:rsidRPr="00AD2FB0" w:rsidRDefault="00AD2FB0" w:rsidP="00AD2FB0">
            <w:pPr>
              <w:numPr>
                <w:ilvl w:val="0"/>
                <w:numId w:val="22"/>
              </w:numPr>
              <w:ind w:left="142" w:hanging="218"/>
              <w:rPr>
                <w:rFonts w:ascii="Times New Roman" w:eastAsia="Times New Roman" w:hAnsi="Times New Roman" w:cs="Times New Roman"/>
                <w:color w:val="333333"/>
                <w:sz w:val="24"/>
                <w:szCs w:val="24"/>
                <w:lang w:eastAsia="ro-RO"/>
              </w:rPr>
            </w:pPr>
            <w:r w:rsidRPr="00AD2FB0">
              <w:rPr>
                <w:rFonts w:ascii="Times New Roman" w:eastAsia="Times New Roman" w:hAnsi="Times New Roman" w:cs="Times New Roman"/>
                <w:color w:val="333333"/>
                <w:sz w:val="24"/>
                <w:szCs w:val="24"/>
                <w:lang w:eastAsia="ro-RO"/>
              </w:rPr>
              <w:t>Indicatorii variaţiei.</w:t>
            </w:r>
          </w:p>
          <w:p w:rsidR="00AD2FB0" w:rsidRPr="00AD2FB0" w:rsidRDefault="00AD2FB0" w:rsidP="00AD2FB0">
            <w:pPr>
              <w:numPr>
                <w:ilvl w:val="0"/>
                <w:numId w:val="22"/>
              </w:numPr>
              <w:ind w:left="142" w:hanging="218"/>
              <w:rPr>
                <w:rFonts w:ascii="Times New Roman" w:eastAsia="Times New Roman" w:hAnsi="Times New Roman" w:cs="Times New Roman"/>
                <w:color w:val="333333"/>
                <w:sz w:val="24"/>
                <w:szCs w:val="24"/>
                <w:lang w:eastAsia="ro-RO"/>
              </w:rPr>
            </w:pPr>
            <w:r w:rsidRPr="00AD2FB0">
              <w:rPr>
                <w:rFonts w:ascii="Times New Roman" w:eastAsia="Times New Roman" w:hAnsi="Times New Roman" w:cs="Times New Roman"/>
                <w:color w:val="333333"/>
                <w:sz w:val="24"/>
                <w:szCs w:val="24"/>
                <w:lang w:eastAsia="ro-RO"/>
              </w:rPr>
              <w:t>Indicatorii variabilelor.</w:t>
            </w:r>
          </w:p>
          <w:p w:rsidR="00AD2FB0" w:rsidRPr="00AD2FB0" w:rsidRDefault="00AD2FB0" w:rsidP="00AD2FB0">
            <w:pPr>
              <w:numPr>
                <w:ilvl w:val="0"/>
                <w:numId w:val="22"/>
              </w:numPr>
              <w:ind w:left="142" w:hanging="218"/>
              <w:rPr>
                <w:rFonts w:ascii="Times New Roman" w:eastAsia="Times New Roman" w:hAnsi="Times New Roman" w:cs="Times New Roman"/>
                <w:color w:val="333333"/>
                <w:sz w:val="24"/>
                <w:szCs w:val="24"/>
                <w:lang w:eastAsia="ro-RO"/>
              </w:rPr>
            </w:pPr>
            <w:r w:rsidRPr="00AD2FB0">
              <w:rPr>
                <w:rFonts w:ascii="Times New Roman" w:eastAsia="Times New Roman" w:hAnsi="Times New Roman" w:cs="Times New Roman"/>
                <w:color w:val="333333"/>
                <w:sz w:val="24"/>
                <w:szCs w:val="24"/>
                <w:lang w:eastAsia="ro-RO"/>
              </w:rPr>
              <w:t>Distribuţia statistică.</w:t>
            </w:r>
          </w:p>
          <w:p w:rsidR="00AD2FB0" w:rsidRPr="00AD2FB0" w:rsidRDefault="00AD2FB0" w:rsidP="00AD2FB0">
            <w:pPr>
              <w:numPr>
                <w:ilvl w:val="0"/>
                <w:numId w:val="22"/>
              </w:numPr>
              <w:ind w:left="142" w:hanging="218"/>
              <w:rPr>
                <w:rFonts w:ascii="Times New Roman" w:eastAsia="Times New Roman" w:hAnsi="Times New Roman" w:cs="Times New Roman"/>
                <w:color w:val="333333"/>
                <w:sz w:val="24"/>
                <w:szCs w:val="24"/>
                <w:lang w:eastAsia="ro-RO"/>
              </w:rPr>
            </w:pPr>
            <w:r w:rsidRPr="00AD2FB0">
              <w:rPr>
                <w:rFonts w:ascii="Times New Roman" w:eastAsia="Times New Roman" w:hAnsi="Times New Roman" w:cs="Times New Roman"/>
                <w:color w:val="333333"/>
                <w:sz w:val="24"/>
                <w:szCs w:val="24"/>
                <w:lang w:eastAsia="ro-RO"/>
              </w:rPr>
              <w:t>Metode de studiere a legăturilor dintre fenomene.</w:t>
            </w:r>
          </w:p>
          <w:p w:rsidR="00AD2FB0" w:rsidRPr="00AD2FB0" w:rsidRDefault="00AD2FB0" w:rsidP="00AD2FB0">
            <w:pPr>
              <w:numPr>
                <w:ilvl w:val="0"/>
                <w:numId w:val="22"/>
              </w:numPr>
              <w:ind w:left="142" w:hanging="218"/>
              <w:rPr>
                <w:rFonts w:ascii="Times New Roman" w:eastAsia="Times New Roman" w:hAnsi="Times New Roman" w:cs="Times New Roman"/>
                <w:sz w:val="24"/>
                <w:szCs w:val="24"/>
                <w:lang w:eastAsia="ro-RO"/>
              </w:rPr>
            </w:pPr>
            <w:r w:rsidRPr="00AD2FB0">
              <w:rPr>
                <w:rFonts w:ascii="Times New Roman" w:eastAsia="Times New Roman" w:hAnsi="Times New Roman" w:cs="Times New Roman"/>
                <w:color w:val="333333"/>
                <w:sz w:val="24"/>
                <w:szCs w:val="24"/>
                <w:lang w:eastAsia="ro-RO"/>
              </w:rPr>
              <w:t>Verificarea ipotezelor statistice.</w:t>
            </w:r>
          </w:p>
        </w:tc>
      </w:tr>
      <w:tr w:rsidR="00AD2FB0" w:rsidRPr="00AD2FB0" w:rsidTr="00AD2FB0">
        <w:trPr>
          <w:trHeight w:val="541"/>
        </w:trPr>
        <w:tc>
          <w:tcPr>
            <w:tcW w:w="9571"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autoSpaceDE w:val="0"/>
              <w:autoSpaceDN w:val="0"/>
              <w:adjustRightInd w:val="0"/>
              <w:rPr>
                <w:rFonts w:ascii="Times New Roman" w:eastAsia="Calibri" w:hAnsi="Times New Roman" w:cs="Times New Roman"/>
                <w:b/>
                <w:sz w:val="24"/>
                <w:szCs w:val="24"/>
                <w:lang w:val="en-US"/>
              </w:rPr>
            </w:pPr>
            <w:r w:rsidRPr="00AD2FB0">
              <w:rPr>
                <w:rFonts w:ascii="Times New Roman" w:eastAsia="Calibri" w:hAnsi="Times New Roman" w:cs="Times New Roman"/>
                <w:b/>
                <w:sz w:val="24"/>
                <w:szCs w:val="24"/>
              </w:rPr>
              <w:t xml:space="preserve">Metode de predare și învățare: </w:t>
            </w:r>
            <w:r w:rsidRPr="00AD2FB0">
              <w:rPr>
                <w:rFonts w:ascii="Times New Roman" w:eastAsia="Calibri" w:hAnsi="Times New Roman" w:cs="Times New Roman"/>
                <w:sz w:val="24"/>
                <w:szCs w:val="24"/>
                <w:lang w:eastAsia="ru-RU"/>
              </w:rPr>
              <w:t>prelegere, conversație, explicație, problematizare, studiul de caz, brainstorming-ul etc.</w:t>
            </w:r>
          </w:p>
        </w:tc>
      </w:tr>
      <w:tr w:rsidR="00AD2FB0" w:rsidRPr="00AD2FB0" w:rsidTr="00AD2FB0">
        <w:tc>
          <w:tcPr>
            <w:tcW w:w="9571"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rPr>
                <w:rFonts w:ascii="Times New Roman" w:eastAsia="Calibri" w:hAnsi="Times New Roman" w:cs="Times New Roman"/>
                <w:b/>
                <w:sz w:val="24"/>
                <w:szCs w:val="24"/>
                <w:lang w:val="en-US"/>
              </w:rPr>
            </w:pPr>
            <w:r w:rsidRPr="00AD2FB0">
              <w:rPr>
                <w:rFonts w:ascii="Times New Roman" w:eastAsia="Calibri" w:hAnsi="Times New Roman" w:cs="Times New Roman"/>
                <w:b/>
                <w:sz w:val="24"/>
                <w:szCs w:val="24"/>
              </w:rPr>
              <w:t xml:space="preserve">Modalități de evaluare: </w:t>
            </w:r>
            <w:r w:rsidRPr="00AD2FB0">
              <w:rPr>
                <w:rFonts w:ascii="Times New Roman" w:eastAsia="Calibri" w:hAnsi="Times New Roman" w:cs="Times New Roman"/>
                <w:sz w:val="24"/>
                <w:szCs w:val="24"/>
              </w:rPr>
              <w:t>oral / scris, portofoliu</w:t>
            </w:r>
          </w:p>
        </w:tc>
      </w:tr>
      <w:tr w:rsidR="00AD2FB0" w:rsidRPr="00AD2FB0" w:rsidTr="00AD2FB0">
        <w:tc>
          <w:tcPr>
            <w:tcW w:w="9571"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autoSpaceDE w:val="0"/>
              <w:autoSpaceDN w:val="0"/>
              <w:adjustRightInd w:val="0"/>
              <w:jc w:val="both"/>
              <w:rPr>
                <w:rFonts w:ascii="Times New Roman" w:eastAsia="Calibri" w:hAnsi="Times New Roman" w:cs="Times New Roman"/>
                <w:color w:val="000000"/>
                <w:sz w:val="24"/>
                <w:szCs w:val="24"/>
                <w:lang w:eastAsia="ru-RU"/>
              </w:rPr>
            </w:pPr>
            <w:r w:rsidRPr="00AD2FB0">
              <w:rPr>
                <w:rFonts w:ascii="Times New Roman" w:eastAsia="Calibri" w:hAnsi="Times New Roman" w:cs="Times New Roman"/>
                <w:b/>
                <w:sz w:val="24"/>
                <w:szCs w:val="24"/>
              </w:rPr>
              <w:t xml:space="preserve">Condiții de obținere a creditelor: </w:t>
            </w:r>
            <w:r w:rsidRPr="00AD2FB0">
              <w:rPr>
                <w:rFonts w:ascii="Times New Roman" w:eastAsia="Calibri" w:hAnsi="Times New Roman" w:cs="Times New Roman"/>
                <w:sz w:val="24"/>
                <w:szCs w:val="24"/>
              </w:rPr>
              <w:t>e</w:t>
            </w:r>
            <w:r w:rsidRPr="00AD2FB0">
              <w:rPr>
                <w:rFonts w:ascii="Times New Roman" w:eastAsia="Calibri" w:hAnsi="Times New Roman" w:cs="Times New Roman"/>
                <w:color w:val="000000"/>
                <w:sz w:val="24"/>
                <w:szCs w:val="24"/>
                <w:lang w:eastAsia="ru-RU"/>
              </w:rPr>
              <w:t xml:space="preserve">valuarea conținuturilor din curriculumul disciplinar pe dimensiunile cunoaștere, aplicare și integrare a cunoștințelor: </w:t>
            </w:r>
          </w:p>
          <w:p w:rsidR="00AD2FB0" w:rsidRPr="00AD2FB0" w:rsidRDefault="00AD2FB0" w:rsidP="00AD2FB0">
            <w:pPr>
              <w:autoSpaceDE w:val="0"/>
              <w:autoSpaceDN w:val="0"/>
              <w:adjustRightInd w:val="0"/>
              <w:jc w:val="both"/>
              <w:rPr>
                <w:rFonts w:ascii="Times New Roman" w:eastAsia="Calibri" w:hAnsi="Times New Roman" w:cs="Times New Roman"/>
                <w:sz w:val="24"/>
                <w:szCs w:val="24"/>
                <w:lang w:eastAsia="ru-RU"/>
              </w:rPr>
            </w:pPr>
            <w:r w:rsidRPr="00AD2FB0">
              <w:rPr>
                <w:rFonts w:ascii="Times New Roman" w:eastAsia="Calibri" w:hAnsi="Times New Roman" w:cs="Times New Roman"/>
                <w:i/>
                <w:iCs/>
                <w:sz w:val="24"/>
                <w:szCs w:val="24"/>
                <w:lang w:eastAsia="ru-RU"/>
              </w:rPr>
              <w:t xml:space="preserve">• evaluare continuă </w:t>
            </w:r>
            <w:r w:rsidRPr="00AD2FB0">
              <w:rPr>
                <w:rFonts w:ascii="Times New Roman" w:eastAsia="Calibri" w:hAnsi="Times New Roman" w:cs="Times New Roman"/>
                <w:sz w:val="24"/>
                <w:szCs w:val="24"/>
                <w:lang w:eastAsia="ru-RU"/>
              </w:rPr>
              <w:t>prin: intervenții la seminar, studii de caz, proiecte de cercetare, portofoliu.lucrări scrise - pondere 60%.</w:t>
            </w:r>
          </w:p>
          <w:p w:rsidR="00AD2FB0" w:rsidRPr="00AD2FB0" w:rsidRDefault="00AD2FB0" w:rsidP="00AD2FB0">
            <w:pPr>
              <w:jc w:val="both"/>
              <w:textAlignment w:val="top"/>
              <w:rPr>
                <w:rFonts w:ascii="Times New Roman" w:eastAsia="Calibri" w:hAnsi="Times New Roman" w:cs="Times New Roman"/>
                <w:b/>
                <w:sz w:val="24"/>
                <w:szCs w:val="24"/>
              </w:rPr>
            </w:pPr>
            <w:r w:rsidRPr="00AD2FB0">
              <w:rPr>
                <w:rFonts w:ascii="Times New Roman" w:eastAsia="Wingdings-Regular,Bold" w:hAnsi="Times New Roman" w:cs="Times New Roman"/>
                <w:b/>
                <w:bCs/>
                <w:sz w:val="24"/>
                <w:szCs w:val="24"/>
                <w:lang w:eastAsia="ru-RU"/>
              </w:rPr>
              <w:t xml:space="preserve">• </w:t>
            </w:r>
            <w:r w:rsidRPr="00AD2FB0">
              <w:rPr>
                <w:rFonts w:ascii="Times New Roman" w:eastAsia="Calibri" w:hAnsi="Times New Roman" w:cs="Times New Roman"/>
                <w:i/>
                <w:iCs/>
                <w:sz w:val="24"/>
                <w:szCs w:val="24"/>
                <w:lang w:eastAsia="ru-RU"/>
              </w:rPr>
              <w:t xml:space="preserve">evaluare sumativă </w:t>
            </w:r>
            <w:r w:rsidRPr="00AD2FB0">
              <w:rPr>
                <w:rFonts w:ascii="Times New Roman" w:eastAsia="Calibri" w:hAnsi="Times New Roman" w:cs="Times New Roman"/>
                <w:sz w:val="24"/>
                <w:szCs w:val="24"/>
                <w:lang w:eastAsia="ru-RU"/>
              </w:rPr>
              <w:t>prin: verificare - pondere 40%.</w:t>
            </w:r>
          </w:p>
        </w:tc>
      </w:tr>
      <w:tr w:rsidR="00AD2FB0" w:rsidRPr="00AD2FB0" w:rsidTr="00AD2FB0">
        <w:tc>
          <w:tcPr>
            <w:tcW w:w="9571"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jc w:val="both"/>
              <w:rPr>
                <w:rFonts w:ascii="Times New Roman" w:eastAsia="Calibri" w:hAnsi="Times New Roman" w:cs="Times New Roman"/>
                <w:b/>
                <w:sz w:val="24"/>
                <w:szCs w:val="24"/>
              </w:rPr>
            </w:pPr>
            <w:r w:rsidRPr="00AD2FB0">
              <w:rPr>
                <w:rFonts w:ascii="Times New Roman" w:eastAsia="Calibri" w:hAnsi="Times New Roman" w:cs="Times New Roman"/>
                <w:b/>
                <w:sz w:val="24"/>
                <w:szCs w:val="24"/>
              </w:rPr>
              <w:t>Titularul cursului:</w:t>
            </w:r>
            <w:r w:rsidRPr="00AD2FB0">
              <w:rPr>
                <w:rFonts w:ascii="Times New Roman" w:eastAsia="Calibri" w:hAnsi="Times New Roman" w:cs="Times New Roman"/>
                <w:sz w:val="24"/>
                <w:szCs w:val="24"/>
              </w:rPr>
              <w:t xml:space="preserve">Ilicciev Maxim, lector  universitar </w:t>
            </w:r>
          </w:p>
        </w:tc>
      </w:tr>
      <w:tr w:rsidR="00AD2FB0" w:rsidRPr="00AD2FB0" w:rsidTr="00AD2FB0">
        <w:tc>
          <w:tcPr>
            <w:tcW w:w="9571" w:type="dxa"/>
            <w:gridSpan w:val="7"/>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autoSpaceDE w:val="0"/>
              <w:autoSpaceDN w:val="0"/>
              <w:adjustRightInd w:val="0"/>
              <w:jc w:val="both"/>
              <w:rPr>
                <w:rFonts w:ascii="Times New Roman" w:eastAsia="Calibri" w:hAnsi="Times New Roman" w:cs="Times New Roman"/>
                <w:b/>
                <w:color w:val="000001"/>
                <w:sz w:val="24"/>
                <w:szCs w:val="24"/>
                <w:lang w:eastAsia="ru-RU"/>
              </w:rPr>
            </w:pPr>
            <w:r w:rsidRPr="00AD2FB0">
              <w:rPr>
                <w:rFonts w:ascii="Times New Roman" w:eastAsia="Calibri" w:hAnsi="Times New Roman" w:cs="Times New Roman"/>
                <w:b/>
                <w:sz w:val="24"/>
                <w:szCs w:val="24"/>
              </w:rPr>
              <w:t>Alte informații:</w:t>
            </w:r>
            <w:r w:rsidRPr="00AD2FB0">
              <w:rPr>
                <w:rFonts w:ascii="Times New Roman" w:eastAsia="Calibri" w:hAnsi="Times New Roman" w:cs="Times New Roman"/>
                <w:b/>
                <w:color w:val="000001"/>
                <w:sz w:val="24"/>
                <w:szCs w:val="24"/>
                <w:lang w:eastAsia="ru-RU"/>
              </w:rPr>
              <w:t>Strategii didactice:</w:t>
            </w:r>
          </w:p>
          <w:p w:rsidR="00AD2FB0" w:rsidRPr="00AD2FB0" w:rsidRDefault="00AD2FB0" w:rsidP="00AD2FB0">
            <w:pPr>
              <w:autoSpaceDE w:val="0"/>
              <w:autoSpaceDN w:val="0"/>
              <w:adjustRightInd w:val="0"/>
              <w:jc w:val="both"/>
              <w:rPr>
                <w:rFonts w:ascii="Times New Roman" w:eastAsia="Calibri" w:hAnsi="Times New Roman" w:cs="Times New Roman"/>
                <w:iCs/>
                <w:color w:val="000001"/>
                <w:sz w:val="24"/>
                <w:szCs w:val="24"/>
                <w:lang w:eastAsia="ru-RU"/>
              </w:rPr>
            </w:pPr>
            <w:r w:rsidRPr="00AD2FB0">
              <w:rPr>
                <w:rFonts w:ascii="Times New Roman" w:eastAsia="Calibri" w:hAnsi="Times New Roman" w:cs="Times New Roman"/>
                <w:color w:val="000001"/>
                <w:sz w:val="24"/>
                <w:szCs w:val="24"/>
                <w:lang w:eastAsia="ru-RU"/>
              </w:rPr>
              <w:t xml:space="preserve">- </w:t>
            </w:r>
            <w:r w:rsidRPr="00AD2FB0">
              <w:rPr>
                <w:rFonts w:ascii="Times New Roman" w:eastAsia="Calibri" w:hAnsi="Times New Roman" w:cs="Times New Roman"/>
                <w:iCs/>
                <w:color w:val="000001"/>
                <w:sz w:val="24"/>
                <w:szCs w:val="24"/>
                <w:lang w:eastAsia="ru-RU"/>
              </w:rPr>
              <w:t>organizare (frontal</w:t>
            </w:r>
            <w:r w:rsidRPr="00AD2FB0">
              <w:rPr>
                <w:rFonts w:ascii="Times New Roman" w:eastAsia="Calibri" w:hAnsi="Times New Roman" w:cs="Times New Roman"/>
                <w:iCs/>
                <w:color w:val="1E1E1E"/>
                <w:sz w:val="24"/>
                <w:szCs w:val="24"/>
                <w:lang w:eastAsia="ru-RU"/>
              </w:rPr>
              <w:t xml:space="preserve">, </w:t>
            </w:r>
            <w:r w:rsidRPr="00AD2FB0">
              <w:rPr>
                <w:rFonts w:ascii="Times New Roman" w:eastAsia="Calibri" w:hAnsi="Times New Roman" w:cs="Times New Roman"/>
                <w:iCs/>
                <w:color w:val="000001"/>
                <w:sz w:val="24"/>
                <w:szCs w:val="24"/>
                <w:lang w:eastAsia="ru-RU"/>
              </w:rPr>
              <w:t>grup</w:t>
            </w:r>
            <w:r w:rsidRPr="00AD2FB0">
              <w:rPr>
                <w:rFonts w:ascii="Times New Roman" w:eastAsia="Calibri" w:hAnsi="Times New Roman" w:cs="Times New Roman"/>
                <w:iCs/>
                <w:color w:val="1E1E1E"/>
                <w:sz w:val="24"/>
                <w:szCs w:val="24"/>
                <w:lang w:eastAsia="ru-RU"/>
              </w:rPr>
              <w:t>/</w:t>
            </w:r>
            <w:r w:rsidRPr="00AD2FB0">
              <w:rPr>
                <w:rFonts w:ascii="Times New Roman" w:eastAsia="Calibri" w:hAnsi="Times New Roman" w:cs="Times New Roman"/>
                <w:iCs/>
                <w:color w:val="000001"/>
                <w:sz w:val="24"/>
                <w:szCs w:val="24"/>
                <w:lang w:eastAsia="ru-RU"/>
              </w:rPr>
              <w:t>pereche</w:t>
            </w:r>
            <w:r w:rsidRPr="00AD2FB0">
              <w:rPr>
                <w:rFonts w:ascii="Times New Roman" w:eastAsia="Calibri" w:hAnsi="Times New Roman" w:cs="Times New Roman"/>
                <w:iCs/>
                <w:color w:val="363636"/>
                <w:sz w:val="24"/>
                <w:szCs w:val="24"/>
                <w:lang w:eastAsia="ru-RU"/>
              </w:rPr>
              <w:t xml:space="preserve">, </w:t>
            </w:r>
            <w:r w:rsidRPr="00AD2FB0">
              <w:rPr>
                <w:rFonts w:ascii="Times New Roman" w:eastAsia="Calibri" w:hAnsi="Times New Roman" w:cs="Times New Roman"/>
                <w:iCs/>
                <w:color w:val="000001"/>
                <w:sz w:val="24"/>
                <w:szCs w:val="24"/>
                <w:lang w:eastAsia="ru-RU"/>
              </w:rPr>
              <w:t>individual)</w:t>
            </w:r>
          </w:p>
          <w:p w:rsidR="00AD2FB0" w:rsidRPr="00AD2FB0" w:rsidRDefault="00AD2FB0" w:rsidP="00AD2FB0">
            <w:pPr>
              <w:autoSpaceDE w:val="0"/>
              <w:autoSpaceDN w:val="0"/>
              <w:adjustRightInd w:val="0"/>
              <w:jc w:val="both"/>
              <w:rPr>
                <w:rFonts w:ascii="Times New Roman" w:eastAsia="Calibri" w:hAnsi="Times New Roman" w:cs="Times New Roman"/>
                <w:b/>
                <w:sz w:val="24"/>
                <w:szCs w:val="24"/>
              </w:rPr>
            </w:pPr>
            <w:r w:rsidRPr="00AD2FB0">
              <w:rPr>
                <w:rFonts w:ascii="Times New Roman" w:eastAsia="Calibri" w:hAnsi="Times New Roman" w:cs="Times New Roman"/>
                <w:color w:val="000001"/>
                <w:sz w:val="24"/>
                <w:szCs w:val="24"/>
                <w:lang w:eastAsia="ru-RU"/>
              </w:rPr>
              <w:t xml:space="preserve">- resurse materiale: </w:t>
            </w:r>
            <w:r w:rsidRPr="00AD2FB0">
              <w:rPr>
                <w:rFonts w:ascii="Times New Roman" w:eastAsia="Calibri" w:hAnsi="Times New Roman" w:cs="Times New Roman"/>
                <w:i/>
                <w:iCs/>
                <w:color w:val="000001"/>
                <w:sz w:val="24"/>
                <w:szCs w:val="24"/>
                <w:lang w:eastAsia="ru-RU"/>
              </w:rPr>
              <w:t>mijloace de instruire (materiale didactice).</w:t>
            </w:r>
          </w:p>
        </w:tc>
      </w:tr>
    </w:tbl>
    <w:p w:rsidR="00AD2FB0" w:rsidRDefault="00AD2FB0">
      <w:pPr>
        <w:rPr>
          <w:lang w:val="en-US"/>
        </w:rPr>
      </w:pPr>
    </w:p>
    <w:tbl>
      <w:tblPr>
        <w:tblStyle w:val="a3"/>
        <w:tblpPr w:leftFromText="180" w:rightFromText="180" w:vertAnchor="page" w:horzAnchor="margin" w:tblpX="-1026" w:tblpY="591"/>
        <w:tblW w:w="11023" w:type="dxa"/>
        <w:tblLook w:val="04A0" w:firstRow="1" w:lastRow="0" w:firstColumn="1" w:lastColumn="0" w:noHBand="0" w:noVBand="1"/>
      </w:tblPr>
      <w:tblGrid>
        <w:gridCol w:w="3369"/>
        <w:gridCol w:w="2835"/>
        <w:gridCol w:w="2409"/>
        <w:gridCol w:w="2410"/>
      </w:tblGrid>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spacing w:after="200" w:line="276" w:lineRule="auto"/>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lastRenderedPageBreak/>
              <w:t xml:space="preserve">Unitatea de curs: </w:t>
            </w:r>
            <w:r w:rsidRPr="00AD2FB0">
              <w:rPr>
                <w:rFonts w:ascii="Times New Roman" w:eastAsia="Times New Roman" w:hAnsi="Times New Roman" w:cs="Times New Roman"/>
                <w:b/>
                <w:bCs/>
                <w:color w:val="000000"/>
                <w:lang w:eastAsia="ro-RO" w:bidi="ro-RO"/>
              </w:rPr>
              <w:t xml:space="preserve"> </w:t>
            </w:r>
            <w:r w:rsidRPr="00AD2FB0">
              <w:rPr>
                <w:rFonts w:ascii="Calibri" w:eastAsia="Times New Roman" w:hAnsi="Calibri" w:cs="Times New Roman"/>
                <w:b/>
                <w:bCs/>
                <w:lang w:val="en-US" w:eastAsia="ru-RU"/>
              </w:rPr>
              <w:t xml:space="preserve"> </w:t>
            </w:r>
            <w:r w:rsidRPr="00AD2FB0">
              <w:rPr>
                <w:rFonts w:ascii="Times New Roman" w:eastAsia="Times New Roman" w:hAnsi="Times New Roman" w:cs="Times New Roman"/>
                <w:color w:val="000000"/>
                <w:sz w:val="24"/>
                <w:szCs w:val="24"/>
                <w:u w:val="single"/>
                <w:lang w:eastAsia="ro-RO" w:bidi="ro-RO"/>
              </w:rPr>
              <w:t>Sociologia familiei</w:t>
            </w:r>
            <w:r w:rsidRPr="00AD2FB0">
              <w:rPr>
                <w:rFonts w:ascii="Times New Roman" w:eastAsia="Times New Roman" w:hAnsi="Times New Roman" w:cs="Times New Roman"/>
                <w:lang w:val="en-US" w:eastAsia="ru-RU"/>
              </w:rPr>
              <w:t xml:space="preserve"> </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spacing w:after="200" w:line="276" w:lineRule="auto"/>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t>Specialitatea:</w:t>
            </w:r>
            <w:r w:rsidRPr="00AD2FB0">
              <w:rPr>
                <w:rFonts w:ascii="Times New Roman" w:eastAsia="Times New Roman" w:hAnsi="Times New Roman" w:cs="Times New Roman"/>
                <w:sz w:val="24"/>
                <w:szCs w:val="24"/>
                <w:lang w:eastAsia="ru-RU"/>
              </w:rPr>
              <w:t>142.04 / 142.07 Psihopedagogie și Pedagogie socială</w:t>
            </w:r>
          </w:p>
        </w:tc>
      </w:tr>
      <w:tr w:rsidR="00AD2FB0" w:rsidRPr="00AD2FB0" w:rsidTr="00AD2FB0">
        <w:tc>
          <w:tcPr>
            <w:tcW w:w="336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Codul disciplinei:</w:t>
            </w:r>
            <w:r w:rsidRPr="00AD2FB0">
              <w:rPr>
                <w:rFonts w:ascii="Times New Roman" w:eastAsia="Times New Roman" w:hAnsi="Times New Roman" w:cs="Times New Roman"/>
                <w:sz w:val="24"/>
                <w:szCs w:val="24"/>
                <w:lang w:val="en-US" w:eastAsia="ru-RU"/>
              </w:rPr>
              <w:t xml:space="preserve"> </w:t>
            </w:r>
            <w:r w:rsidRPr="00AD2FB0">
              <w:rPr>
                <w:rFonts w:ascii="Times New Roman" w:eastAsia="Times New Roman" w:hAnsi="Times New Roman" w:cs="Times New Roman"/>
                <w:color w:val="000000"/>
                <w:lang w:eastAsia="ro-RO" w:bidi="ro-RO"/>
              </w:rPr>
              <w:t>U.06.A.051</w:t>
            </w:r>
            <w:r w:rsidRPr="00AD2FB0">
              <w:rPr>
                <w:rFonts w:ascii="Times New Roman" w:eastAsia="Times New Roman" w:hAnsi="Times New Roman" w:cs="Times New Roman"/>
                <w:b/>
                <w:bCs/>
                <w:color w:val="000000"/>
                <w:u w:val="single"/>
                <w:lang w:eastAsia="ro-RO" w:bidi="ro-RO"/>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jc w:val="center"/>
              <w:rPr>
                <w:rFonts w:ascii="Times New Roman" w:eastAsia="Times New Roman" w:hAnsi="Times New Roman" w:cs="Times New Roman"/>
                <w:b/>
                <w:sz w:val="24"/>
                <w:szCs w:val="24"/>
                <w:lang w:val="ru-RU" w:eastAsia="ru-RU"/>
              </w:rPr>
            </w:pPr>
            <w:r w:rsidRPr="00AD2FB0">
              <w:rPr>
                <w:rFonts w:ascii="Times New Roman" w:eastAsia="Times New Roman" w:hAnsi="Times New Roman" w:cs="Times New Roman"/>
                <w:b/>
                <w:sz w:val="24"/>
                <w:szCs w:val="24"/>
                <w:lang w:eastAsia="ru-RU"/>
              </w:rPr>
              <w:t xml:space="preserve">Numărul de credite: </w:t>
            </w:r>
            <w:r w:rsidRPr="00AD2FB0">
              <w:rPr>
                <w:rFonts w:ascii="Times New Roman" w:eastAsia="Times New Roman" w:hAnsi="Times New Roman" w:cs="Times New Roman"/>
                <w:sz w:val="24"/>
                <w:szCs w:val="24"/>
                <w:lang w:eastAsia="ru-RU"/>
              </w:rPr>
              <w:t>6</w:t>
            </w:r>
          </w:p>
        </w:tc>
        <w:tc>
          <w:tcPr>
            <w:tcW w:w="240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b/>
                <w:sz w:val="24"/>
                <w:szCs w:val="24"/>
                <w:lang w:val="ru-RU" w:eastAsia="ru-RU"/>
              </w:rPr>
            </w:pPr>
            <w:r w:rsidRPr="00AD2FB0">
              <w:rPr>
                <w:rFonts w:ascii="Times New Roman" w:eastAsia="Times New Roman" w:hAnsi="Times New Roman" w:cs="Times New Roman"/>
                <w:b/>
                <w:sz w:val="24"/>
                <w:szCs w:val="24"/>
                <w:lang w:eastAsia="ru-RU"/>
              </w:rPr>
              <w:t xml:space="preserve">Semestrul: </w:t>
            </w:r>
            <w:r w:rsidRPr="00AD2FB0">
              <w:rPr>
                <w:rFonts w:ascii="Times New Roman" w:eastAsia="Times New Roman" w:hAnsi="Times New Roman" w:cs="Times New Roman"/>
                <w:sz w:val="24"/>
                <w:szCs w:val="24"/>
                <w:lang w:eastAsia="ru-RU"/>
              </w:rPr>
              <w:t>VI</w:t>
            </w:r>
          </w:p>
        </w:tc>
        <w:tc>
          <w:tcPr>
            <w:tcW w:w="2410"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Durata: </w:t>
            </w:r>
            <w:r w:rsidRPr="00AD2FB0">
              <w:rPr>
                <w:rFonts w:ascii="Times New Roman" w:eastAsia="Times New Roman" w:hAnsi="Times New Roman" w:cs="Times New Roman"/>
                <w:sz w:val="24"/>
                <w:szCs w:val="24"/>
                <w:lang w:eastAsia="ru-RU"/>
              </w:rPr>
              <w:t>un semestru</w:t>
            </w:r>
          </w:p>
        </w:tc>
      </w:tr>
      <w:tr w:rsidR="00AD2FB0" w:rsidRPr="00AD2FB0" w:rsidTr="00AD2FB0">
        <w:tc>
          <w:tcPr>
            <w:tcW w:w="336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jc w:val="cente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Tipuri de activități:</w:t>
            </w:r>
          </w:p>
          <w:p w:rsidR="00AD2FB0" w:rsidRPr="00AD2FB0" w:rsidRDefault="00AD2FB0" w:rsidP="00AD2FB0">
            <w:pPr>
              <w:spacing w:after="200" w:line="276" w:lineRule="auto"/>
              <w:jc w:val="cente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color w:val="000000"/>
                <w:lang w:eastAsia="ro-RO" w:bidi="ro-RO"/>
              </w:rPr>
              <w:t>Prelegeri, seminarii,</w:t>
            </w:r>
          </w:p>
        </w:tc>
        <w:tc>
          <w:tcPr>
            <w:tcW w:w="2835"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jc w:val="cente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Numărul de ore contact direct: </w:t>
            </w:r>
          </w:p>
          <w:p w:rsidR="00AD2FB0" w:rsidRPr="00AD2FB0" w:rsidRDefault="00AD2FB0" w:rsidP="00AD2FB0">
            <w:pPr>
              <w:spacing w:after="200" w:line="276" w:lineRule="auto"/>
              <w:jc w:val="center"/>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color w:val="000000"/>
                <w:lang w:eastAsia="ro-RO" w:bidi="ro-RO"/>
              </w:rPr>
              <w:t>P-45, S- 45</w:t>
            </w:r>
          </w:p>
        </w:tc>
        <w:tc>
          <w:tcPr>
            <w:tcW w:w="240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  Numărul de ore contact indirect / lucrul individual-90</w:t>
            </w:r>
          </w:p>
        </w:tc>
        <w:tc>
          <w:tcPr>
            <w:tcW w:w="2410"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t>Numărul de studenți</w:t>
            </w:r>
            <w:r w:rsidRPr="00AD2FB0">
              <w:rPr>
                <w:rFonts w:ascii="Times New Roman" w:eastAsia="Times New Roman" w:hAnsi="Times New Roman" w:cs="Times New Roman"/>
                <w:b/>
                <w:sz w:val="24"/>
                <w:szCs w:val="24"/>
                <w:lang w:val="en-US" w:eastAsia="ru-RU"/>
              </w:rPr>
              <w:t xml:space="preserve">: </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Precondiții:</w:t>
            </w:r>
            <w:r w:rsidRPr="00AD2FB0">
              <w:rPr>
                <w:rFonts w:ascii="Calibri" w:eastAsia="Times New Roman" w:hAnsi="Calibri" w:cs="Times New Roman"/>
                <w:lang w:val="en-US" w:eastAsia="ru-RU"/>
              </w:rPr>
              <w:t xml:space="preserve">   </w:t>
            </w:r>
            <w:r w:rsidRPr="00AD2FB0">
              <w:rPr>
                <w:rFonts w:ascii="Times New Roman" w:eastAsia="Times New Roman" w:hAnsi="Times New Roman" w:cs="Times New Roman"/>
                <w:sz w:val="24"/>
                <w:szCs w:val="24"/>
                <w:lang w:val="en-US" w:eastAsia="ru-RU"/>
              </w:rPr>
              <w:t>Pentru ca studenţilor să le reuşească achiziţionarea de competenţe în domeniul „ Sociologiei familiei" este | necesar să fi studiat cursurile care fundamentează şi inter-relaţionează cu „Sociologia familiei”: consilierea şi educaţia familiei, pedagogia şi psihologia socială, asistenţa socială.</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jc w:val="both"/>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Finalităţile cursului: Competențe dezvoltate în cadrul cursului:</w:t>
            </w:r>
          </w:p>
          <w:p w:rsidR="00AD2FB0" w:rsidRPr="00AD2FB0" w:rsidRDefault="00AD2FB0" w:rsidP="00AD2FB0">
            <w:pPr>
              <w:widowControl w:val="0"/>
              <w:spacing w:line="259" w:lineRule="exact"/>
              <w:ind w:right="91"/>
              <w:jc w:val="both"/>
              <w:rPr>
                <w:rFonts w:ascii="Times New Roman" w:eastAsia="Times New Roman" w:hAnsi="Times New Roman" w:cs="Times New Roman"/>
                <w:b/>
                <w:bCs/>
                <w:i/>
                <w:iCs/>
                <w:sz w:val="24"/>
                <w:szCs w:val="24"/>
                <w:lang w:val="en-US"/>
              </w:rPr>
            </w:pPr>
            <w:r w:rsidRPr="00AD2FB0">
              <w:rPr>
                <w:rFonts w:ascii="Times New Roman" w:eastAsia="Times New Roman" w:hAnsi="Times New Roman" w:cs="Times New Roman"/>
                <w:b/>
                <w:bCs/>
                <w:i/>
                <w:iCs/>
                <w:color w:val="000000"/>
                <w:sz w:val="24"/>
                <w:szCs w:val="24"/>
                <w:lang w:eastAsia="ro-RO" w:bidi="ro-RO"/>
              </w:rPr>
              <w:t>La nivel de cunoaştere şi înţelegere:</w:t>
            </w:r>
          </w:p>
          <w:p w:rsidR="00AD2FB0" w:rsidRPr="00AD2FB0" w:rsidRDefault="00AD2FB0" w:rsidP="00AD2FB0">
            <w:pPr>
              <w:widowControl w:val="0"/>
              <w:numPr>
                <w:ilvl w:val="0"/>
                <w:numId w:val="43"/>
              </w:numPr>
              <w:tabs>
                <w:tab w:val="left" w:pos="775"/>
              </w:tabs>
              <w:spacing w:after="200" w:line="259" w:lineRule="exact"/>
              <w:ind w:left="760" w:hanging="340"/>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color w:val="000000"/>
                <w:sz w:val="24"/>
                <w:szCs w:val="24"/>
                <w:lang w:eastAsia="ro-RO" w:bidi="ro-RO"/>
              </w:rPr>
              <w:t>Familiarizarea studenţilor cu problematica actuală a familie, prin considerarea dinamicii si rolului sau</w:t>
            </w:r>
            <w:r w:rsidRPr="00AD2FB0">
              <w:rPr>
                <w:rFonts w:ascii="Times New Roman" w:eastAsia="Times New Roman" w:hAnsi="Times New Roman" w:cs="Times New Roman"/>
                <w:color w:val="000000"/>
                <w:sz w:val="24"/>
                <w:szCs w:val="24"/>
                <w:lang w:eastAsia="ro-RO" w:bidi="ro-RO"/>
              </w:rPr>
              <w:br/>
              <w:t>menirii acesteia într-o societate marcată de perpetua căutare de noi alternative de organizare.</w:t>
            </w:r>
          </w:p>
          <w:p w:rsidR="00AD2FB0" w:rsidRPr="00AD2FB0" w:rsidRDefault="00AD2FB0" w:rsidP="00AD2FB0">
            <w:pPr>
              <w:widowControl w:val="0"/>
              <w:numPr>
                <w:ilvl w:val="0"/>
                <w:numId w:val="43"/>
              </w:numPr>
              <w:tabs>
                <w:tab w:val="left" w:pos="775"/>
              </w:tabs>
              <w:spacing w:after="200" w:line="259" w:lineRule="exact"/>
              <w:ind w:left="760" w:hanging="340"/>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color w:val="000000"/>
                <w:sz w:val="24"/>
                <w:szCs w:val="24"/>
                <w:lang w:eastAsia="ro-RO" w:bidi="ro-RO"/>
              </w:rPr>
              <w:t>Formarea cunoştinţelor şi analizarea critica a celor mai importante teorii, modele şi, concepţii despre</w:t>
            </w:r>
            <w:r w:rsidRPr="00AD2FB0">
              <w:rPr>
                <w:rFonts w:ascii="Times New Roman" w:eastAsia="Times New Roman" w:hAnsi="Times New Roman" w:cs="Times New Roman"/>
                <w:color w:val="000000"/>
                <w:sz w:val="24"/>
                <w:szCs w:val="24"/>
                <w:lang w:eastAsia="ro-RO" w:bidi="ro-RO"/>
              </w:rPr>
              <w:br/>
              <w:t>familie din perspectiva evoluţiei de-a lungul timpului.</w:t>
            </w:r>
          </w:p>
          <w:p w:rsidR="00AD2FB0" w:rsidRPr="00AD2FB0" w:rsidRDefault="00AD2FB0" w:rsidP="00AD2FB0">
            <w:pPr>
              <w:widowControl w:val="0"/>
              <w:spacing w:line="259" w:lineRule="exact"/>
              <w:ind w:right="91"/>
              <w:jc w:val="both"/>
              <w:rPr>
                <w:rFonts w:ascii="Times New Roman" w:eastAsia="Times New Roman" w:hAnsi="Times New Roman" w:cs="Times New Roman"/>
                <w:b/>
                <w:bCs/>
                <w:i/>
                <w:iCs/>
                <w:sz w:val="24"/>
                <w:szCs w:val="24"/>
                <w:lang w:val="ru-RU"/>
              </w:rPr>
            </w:pPr>
            <w:r w:rsidRPr="00AD2FB0">
              <w:rPr>
                <w:rFonts w:ascii="Times New Roman" w:eastAsia="Times New Roman" w:hAnsi="Times New Roman" w:cs="Times New Roman"/>
                <w:b/>
                <w:bCs/>
                <w:i/>
                <w:iCs/>
                <w:color w:val="000000"/>
                <w:sz w:val="24"/>
                <w:szCs w:val="24"/>
                <w:lang w:eastAsia="ro-RO" w:bidi="ro-RO"/>
              </w:rPr>
              <w:t>La nivel de aplicare:</w:t>
            </w:r>
          </w:p>
          <w:p w:rsidR="00AD2FB0" w:rsidRPr="00AD2FB0" w:rsidRDefault="00AD2FB0" w:rsidP="00AD2FB0">
            <w:pPr>
              <w:widowControl w:val="0"/>
              <w:numPr>
                <w:ilvl w:val="0"/>
                <w:numId w:val="43"/>
              </w:numPr>
              <w:tabs>
                <w:tab w:val="left" w:pos="775"/>
              </w:tabs>
              <w:spacing w:after="200" w:line="259" w:lineRule="exact"/>
              <w:ind w:left="420" w:right="91"/>
              <w:jc w:val="both"/>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color w:val="000000"/>
                <w:sz w:val="24"/>
                <w:szCs w:val="24"/>
                <w:lang w:eastAsia="ro-RO" w:bidi="ro-RO"/>
              </w:rPr>
              <w:t>Exploatarea modului de funcţionare a familiei prin considerarea structurilor</w:t>
            </w:r>
          </w:p>
          <w:p w:rsidR="00AD2FB0" w:rsidRPr="00AD2FB0" w:rsidRDefault="00AD2FB0" w:rsidP="00AD2FB0">
            <w:pPr>
              <w:spacing w:after="200" w:line="276" w:lineRule="auto"/>
              <w:ind w:left="1240" w:right="140"/>
              <w:jc w:val="both"/>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color w:val="000000"/>
                <w:sz w:val="24"/>
                <w:szCs w:val="24"/>
                <w:lang w:eastAsia="ro-RO" w:bidi="ro-RO"/>
              </w:rPr>
              <w:t>sau formelor de organizare, a factorilor sociali de selecţie partenerului conjugal, a dinamicii</w:t>
            </w:r>
            <w:r w:rsidRPr="00AD2FB0">
              <w:rPr>
                <w:rFonts w:ascii="Times New Roman" w:eastAsia="Times New Roman" w:hAnsi="Times New Roman" w:cs="Times New Roman"/>
                <w:color w:val="000000"/>
                <w:sz w:val="24"/>
                <w:szCs w:val="24"/>
                <w:lang w:eastAsia="ro-RO" w:bidi="ro-RO"/>
              </w:rPr>
              <w:br/>
              <w:t>acestora.</w:t>
            </w:r>
          </w:p>
          <w:p w:rsidR="00AD2FB0" w:rsidRPr="00AD2FB0" w:rsidRDefault="00AD2FB0" w:rsidP="00AD2FB0">
            <w:pPr>
              <w:widowControl w:val="0"/>
              <w:numPr>
                <w:ilvl w:val="0"/>
                <w:numId w:val="43"/>
              </w:numPr>
              <w:tabs>
                <w:tab w:val="left" w:pos="775"/>
              </w:tabs>
              <w:spacing w:after="200" w:line="259" w:lineRule="exact"/>
              <w:ind w:left="420" w:right="91"/>
              <w:jc w:val="both"/>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color w:val="000000"/>
                <w:sz w:val="24"/>
                <w:szCs w:val="24"/>
                <w:lang w:eastAsia="ro-RO" w:bidi="ro-RO"/>
              </w:rPr>
              <w:t>Asimilarea cunoştinţelor necesare depistării, controlării şi soluţionării diverselor probleme familiale.</w:t>
            </w:r>
          </w:p>
          <w:p w:rsidR="00AD2FB0" w:rsidRPr="00AD2FB0" w:rsidRDefault="00AD2FB0" w:rsidP="00AD2FB0">
            <w:pPr>
              <w:widowControl w:val="0"/>
              <w:numPr>
                <w:ilvl w:val="0"/>
                <w:numId w:val="43"/>
              </w:numPr>
              <w:tabs>
                <w:tab w:val="left" w:pos="775"/>
              </w:tabs>
              <w:spacing w:after="200" w:line="259" w:lineRule="exact"/>
              <w:ind w:left="420" w:right="91"/>
              <w:jc w:val="both"/>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color w:val="000000"/>
                <w:sz w:val="24"/>
                <w:szCs w:val="24"/>
                <w:lang w:eastAsia="ro-RO" w:bidi="ro-RO"/>
              </w:rPr>
              <w:t>însuşirea şi utilizarea metodelor şi tehnicilor de asistenţă şi terapie familială.</w:t>
            </w:r>
          </w:p>
          <w:p w:rsidR="00AD2FB0" w:rsidRPr="00AD2FB0" w:rsidRDefault="00AD2FB0" w:rsidP="00AD2FB0">
            <w:pPr>
              <w:widowControl w:val="0"/>
              <w:spacing w:line="259" w:lineRule="exact"/>
              <w:ind w:right="91"/>
              <w:jc w:val="both"/>
              <w:rPr>
                <w:rFonts w:ascii="Times New Roman" w:eastAsia="Times New Roman" w:hAnsi="Times New Roman" w:cs="Times New Roman"/>
                <w:b/>
                <w:bCs/>
                <w:i/>
                <w:iCs/>
                <w:sz w:val="24"/>
                <w:szCs w:val="24"/>
                <w:lang w:val="ru-RU"/>
              </w:rPr>
            </w:pPr>
            <w:r w:rsidRPr="00AD2FB0">
              <w:rPr>
                <w:rFonts w:ascii="Times New Roman" w:eastAsia="Times New Roman" w:hAnsi="Times New Roman" w:cs="Times New Roman"/>
                <w:b/>
                <w:bCs/>
                <w:i/>
                <w:iCs/>
                <w:color w:val="000000"/>
                <w:sz w:val="24"/>
                <w:szCs w:val="24"/>
                <w:lang w:eastAsia="ro-RO" w:bidi="ro-RO"/>
              </w:rPr>
              <w:t>La nivel de integrare:</w:t>
            </w:r>
          </w:p>
          <w:p w:rsidR="00AD2FB0" w:rsidRPr="00AD2FB0" w:rsidRDefault="00AD2FB0" w:rsidP="00AD2FB0">
            <w:pPr>
              <w:widowControl w:val="0"/>
              <w:numPr>
                <w:ilvl w:val="0"/>
                <w:numId w:val="43"/>
              </w:numPr>
              <w:tabs>
                <w:tab w:val="left" w:pos="775"/>
              </w:tabs>
              <w:spacing w:after="200" w:line="259" w:lineRule="exact"/>
              <w:ind w:left="420" w:right="91"/>
              <w:jc w:val="both"/>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color w:val="000000"/>
                <w:sz w:val="24"/>
                <w:szCs w:val="24"/>
                <w:lang w:eastAsia="ro-RO" w:bidi="ro-RO"/>
              </w:rPr>
              <w:t>Formarea necesităţii pentru dezvoltarea profesională continuă.</w:t>
            </w:r>
          </w:p>
          <w:p w:rsidR="00AD2FB0" w:rsidRPr="00AD2FB0" w:rsidRDefault="00AD2FB0" w:rsidP="00AD2FB0">
            <w:pPr>
              <w:widowControl w:val="0"/>
              <w:numPr>
                <w:ilvl w:val="0"/>
                <w:numId w:val="43"/>
              </w:numPr>
              <w:tabs>
                <w:tab w:val="left" w:pos="775"/>
              </w:tabs>
              <w:spacing w:after="200" w:line="259" w:lineRule="exact"/>
              <w:ind w:left="760" w:hanging="340"/>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color w:val="000000"/>
                <w:sz w:val="24"/>
                <w:szCs w:val="24"/>
                <w:lang w:eastAsia="ro-RO" w:bidi="ro-RO"/>
              </w:rPr>
              <w:t>Dezvoltarea interesului şi respectului pentru profesiunea de psiholog şi educarea în spiritul deontologiei</w:t>
            </w:r>
            <w:r w:rsidRPr="00AD2FB0">
              <w:rPr>
                <w:rFonts w:ascii="Times New Roman" w:eastAsia="Times New Roman" w:hAnsi="Times New Roman" w:cs="Times New Roman"/>
                <w:color w:val="000000"/>
                <w:sz w:val="24"/>
                <w:szCs w:val="24"/>
                <w:lang w:eastAsia="ro-RO" w:bidi="ro-RO"/>
              </w:rPr>
              <w:br/>
              <w:t>profesionale.</w:t>
            </w:r>
          </w:p>
          <w:p w:rsidR="00AD2FB0" w:rsidRPr="00AD2FB0" w:rsidRDefault="00AD2FB0" w:rsidP="00AD2FB0">
            <w:pPr>
              <w:widowControl w:val="0"/>
              <w:numPr>
                <w:ilvl w:val="0"/>
                <w:numId w:val="43"/>
              </w:numPr>
              <w:tabs>
                <w:tab w:val="left" w:pos="775"/>
              </w:tabs>
              <w:spacing w:after="200" w:line="259" w:lineRule="exact"/>
              <w:ind w:left="760" w:hanging="340"/>
              <w:rPr>
                <w:rFonts w:ascii="Calibri" w:eastAsia="Times New Roman" w:hAnsi="Calibri" w:cs="Times New Roman"/>
                <w:lang w:val="en-US" w:eastAsia="ru-RU"/>
              </w:rPr>
            </w:pPr>
            <w:r w:rsidRPr="00AD2FB0">
              <w:rPr>
                <w:rFonts w:ascii="Times New Roman" w:eastAsia="Times New Roman" w:hAnsi="Times New Roman" w:cs="Times New Roman"/>
                <w:color w:val="000000"/>
                <w:sz w:val="24"/>
                <w:szCs w:val="24"/>
                <w:lang w:eastAsia="ro-RO" w:bidi="ro-RO"/>
              </w:rPr>
              <w:t>Dezvoltarea atitudinilor de a reflecta, a formula şi rezolva probleme în baza transferului cunoştinţelor şi</w:t>
            </w:r>
            <w:r w:rsidRPr="00AD2FB0">
              <w:rPr>
                <w:rFonts w:ascii="Times New Roman" w:eastAsia="Times New Roman" w:hAnsi="Times New Roman" w:cs="Times New Roman"/>
                <w:color w:val="000000"/>
                <w:sz w:val="24"/>
                <w:szCs w:val="24"/>
                <w:lang w:eastAsia="ro-RO" w:bidi="ro-RO"/>
              </w:rPr>
              <w:br/>
              <w:t>experienţelor din sfera sociologiei organizaţiilor în alte domenii ştiinţifice.</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keepNext/>
              <w:jc w:val="both"/>
              <w:outlineLvl w:val="0"/>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 xml:space="preserve">Conţinut (descriptoriu): </w:t>
            </w:r>
            <w:r w:rsidRPr="00AD2FB0">
              <w:rPr>
                <w:rFonts w:ascii="Times New Roman" w:eastAsia="Times New Roman" w:hAnsi="Times New Roman" w:cs="Times New Roman"/>
                <w:sz w:val="32"/>
                <w:szCs w:val="20"/>
                <w:lang w:eastAsia="ru-RU"/>
              </w:rPr>
              <w:t xml:space="preserve"> </w:t>
            </w:r>
            <w:r w:rsidRPr="00AD2FB0">
              <w:rPr>
                <w:rFonts w:ascii="Times New Roman" w:eastAsia="Times New Roman" w:hAnsi="Times New Roman" w:cs="Times New Roman"/>
                <w:sz w:val="24"/>
                <w:szCs w:val="24"/>
                <w:lang w:eastAsia="ru-RU"/>
              </w:rPr>
              <w:t>Sociologia - teorie generală a vieţii sociale, ştiinţa despre om şi societate; Sociologia familiei - ramură a sociologiei generale: Metodologia cercetării familiei; Familia şi funcţiile ei; Tipuri şi structuri familiale; Aspectele sociale în alegerea partenerului conjugal; Mecanismele psihosociale în alegerea partenerului conjugal; Dinamica rolurilor în familie; Distribuţia sarcinilor domestice; Satisfacţia</w:t>
            </w:r>
          </w:p>
          <w:p w:rsidR="00AD2FB0" w:rsidRPr="00AD2FB0" w:rsidRDefault="00AD2FB0" w:rsidP="00AD2FB0">
            <w:pPr>
              <w:keepNext/>
              <w:jc w:val="both"/>
              <w:outlineLvl w:val="0"/>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în viaţa de familie; Ciclul vieţii de familie; Divorţialitatea; Recăsătoria şi alternativele non-maritale; Probleme ale grupului familial.</w:t>
            </w:r>
            <w:r w:rsidRPr="00AD2FB0">
              <w:rPr>
                <w:rFonts w:ascii="Times New Roman" w:eastAsia="Times New Roman" w:hAnsi="Times New Roman" w:cs="Times New Roman"/>
                <w:sz w:val="24"/>
                <w:szCs w:val="24"/>
                <w:lang w:eastAsia="ru-RU"/>
              </w:rPr>
              <w:tab/>
            </w:r>
          </w:p>
        </w:tc>
      </w:tr>
      <w:tr w:rsidR="00AD2FB0" w:rsidRPr="00AD2FB0" w:rsidTr="00AD2FB0">
        <w:trPr>
          <w:trHeight w:val="466"/>
        </w:trPr>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54" w:lineRule="exact"/>
              <w:rPr>
                <w:rFonts w:ascii="Calibri" w:eastAsia="Times New Roman" w:hAnsi="Calibri" w:cs="Times New Roman"/>
                <w:lang w:val="en-US" w:eastAsia="ru-RU"/>
              </w:rPr>
            </w:pPr>
            <w:r w:rsidRPr="00AD2FB0">
              <w:rPr>
                <w:rFonts w:ascii="Times New Roman" w:eastAsia="Times New Roman" w:hAnsi="Times New Roman" w:cs="Times New Roman"/>
                <w:b/>
                <w:sz w:val="24"/>
                <w:szCs w:val="24"/>
                <w:lang w:eastAsia="ru-RU"/>
              </w:rPr>
              <w:t>Metode de predare şi învăţare:</w:t>
            </w:r>
            <w:r w:rsidRPr="00AD2FB0">
              <w:rPr>
                <w:rFonts w:ascii="Times New Roman" w:eastAsia="Times New Roman" w:hAnsi="Times New Roman" w:cs="Times New Roman"/>
                <w:sz w:val="24"/>
                <w:szCs w:val="24"/>
                <w:lang w:eastAsia="ru-RU"/>
              </w:rPr>
              <w:t xml:space="preserve"> </w:t>
            </w:r>
            <w:r w:rsidRPr="00AD2FB0">
              <w:rPr>
                <w:rFonts w:ascii="Calibri" w:eastAsia="Times New Roman" w:hAnsi="Calibri" w:cs="Times New Roman"/>
                <w:color w:val="000000"/>
                <w:lang w:eastAsia="ro-RO" w:bidi="ro-RO"/>
              </w:rPr>
              <w:t xml:space="preserve"> </w:t>
            </w:r>
            <w:r w:rsidRPr="00AD2FB0">
              <w:rPr>
                <w:rFonts w:ascii="Times New Roman" w:eastAsia="Times New Roman" w:hAnsi="Times New Roman" w:cs="Times New Roman"/>
                <w:color w:val="000000"/>
                <w:sz w:val="24"/>
                <w:szCs w:val="24"/>
                <w:lang w:eastAsia="ro-RO" w:bidi="ro-RO"/>
              </w:rPr>
              <w:t>prelegerea interactivă, conversaţia, explicaţia, demonstraţia, problematizarea, metode activ-participative de lucru în grup prin cooperare, de dezvoltare a gândirii critice, studii de caz, studiul individual pe bază de material bibliografic, brainstorming, învăţarea prin descoperire, turul galeriei, discuţia Panel, GPP, diagrama Venn, studiu de caz.</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54" w:lineRule="exact"/>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b/>
                <w:sz w:val="24"/>
                <w:szCs w:val="24"/>
                <w:lang w:eastAsia="ru-RU"/>
              </w:rPr>
              <w:t xml:space="preserve">Modalități de evaluare: oral / scris. </w:t>
            </w:r>
            <w:r w:rsidRPr="00AD2FB0">
              <w:rPr>
                <w:rFonts w:ascii="Calibri" w:eastAsia="Times New Roman" w:hAnsi="Calibri" w:cs="Times New Roman"/>
                <w:lang w:val="en-US" w:eastAsia="ru-RU"/>
              </w:rPr>
              <w:t xml:space="preserve">  </w:t>
            </w:r>
            <w:r w:rsidRPr="00AD2FB0">
              <w:rPr>
                <w:rFonts w:ascii="Calibri" w:eastAsia="Times New Roman" w:hAnsi="Calibri" w:cs="Times New Roman"/>
                <w:color w:val="000000"/>
                <w:lang w:eastAsia="ro-RO" w:bidi="ro-RO"/>
              </w:rPr>
              <w:t xml:space="preserve"> </w:t>
            </w:r>
            <w:r w:rsidRPr="00AD2FB0">
              <w:rPr>
                <w:rFonts w:ascii="Times New Roman" w:eastAsia="Times New Roman" w:hAnsi="Times New Roman" w:cs="Times New Roman"/>
                <w:color w:val="000000"/>
                <w:sz w:val="24"/>
                <w:szCs w:val="24"/>
                <w:lang w:eastAsia="ro-RO" w:bidi="ro-RO"/>
              </w:rPr>
              <w:t xml:space="preserve">Pe parcursul semestrului studentul va fi evaluat în cadrul seminarelor unde se organizează dezbateri, sesiuni de comunicări, analiza fişelor de investigaţie, hărţi conceptuale şi alte </w:t>
            </w:r>
            <w:r w:rsidRPr="00AD2FB0">
              <w:rPr>
                <w:rFonts w:ascii="Times New Roman" w:eastAsia="Times New Roman" w:hAnsi="Times New Roman" w:cs="Times New Roman"/>
                <w:color w:val="000000"/>
                <w:sz w:val="24"/>
                <w:szCs w:val="24"/>
                <w:lang w:eastAsia="ro-RO" w:bidi="ro-RO"/>
              </w:rPr>
              <w:lastRenderedPageBreak/>
              <w:t>produse ale activităţii studenţilor realizate în cadrul studiului individual, cât şi în scris în cadrul celor 2 evaluări curente. Nota finală o constituie 60% din nota de pe semestru şi 40 % din nota acumulată la examenul final. Se va utiliza evaluarea cumulativă şi continuă privind cunoştinţele dobândite, formarea capacităţilor de operare cu datele</w:t>
            </w:r>
            <w:r w:rsidRPr="00AD2FB0">
              <w:rPr>
                <w:rFonts w:ascii="Times New Roman" w:eastAsia="Times New Roman" w:hAnsi="Times New Roman" w:cs="Times New Roman"/>
                <w:sz w:val="24"/>
                <w:szCs w:val="24"/>
                <w:lang w:val="en-US" w:eastAsia="ru-RU"/>
              </w:rPr>
              <w:t>.</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lang w:val="en-US" w:eastAsia="ru-RU"/>
              </w:rPr>
            </w:pPr>
            <w:r w:rsidRPr="00AD2FB0">
              <w:rPr>
                <w:rFonts w:ascii="Times New Roman" w:eastAsia="Times New Roman" w:hAnsi="Times New Roman" w:cs="Times New Roman"/>
                <w:b/>
                <w:sz w:val="24"/>
                <w:szCs w:val="24"/>
                <w:lang w:eastAsia="ru-RU"/>
              </w:rPr>
              <w:lastRenderedPageBreak/>
              <w:t>Condiții de obținere a creditelor:</w:t>
            </w:r>
            <w:r w:rsidRPr="00AD2FB0">
              <w:rPr>
                <w:rFonts w:ascii="Times New Roman" w:eastAsia="Times New Roman" w:hAnsi="Times New Roman" w:cs="Times New Roman"/>
                <w:sz w:val="24"/>
                <w:szCs w:val="24"/>
                <w:lang w:eastAsia="ru-RU"/>
              </w:rPr>
              <w:t xml:space="preserve"> </w:t>
            </w:r>
            <w:r w:rsidRPr="00AD2FB0">
              <w:rPr>
                <w:rFonts w:ascii="Calibri" w:eastAsia="Times New Roman" w:hAnsi="Calibri" w:cs="Times New Roman"/>
                <w:lang w:val="en-US" w:eastAsia="ru-RU"/>
              </w:rPr>
              <w:t xml:space="preserve">  </w:t>
            </w:r>
            <w:r w:rsidRPr="00AD2FB0">
              <w:rPr>
                <w:rFonts w:ascii="Times New Roman" w:eastAsia="Times New Roman" w:hAnsi="Times New Roman" w:cs="Times New Roman"/>
                <w:lang w:val="en-US" w:eastAsia="ru-RU"/>
              </w:rPr>
              <w:t>Pentru obţinerea creditelor, studenţii trebuie să realizeze integral cerinţele pentru</w:t>
            </w:r>
          </w:p>
          <w:p w:rsidR="00AD2FB0" w:rsidRPr="00AD2FB0" w:rsidRDefault="00AD2FB0" w:rsidP="00AD2FB0">
            <w:pPr>
              <w:spacing w:after="200" w:line="276" w:lineRule="auto"/>
              <w:rPr>
                <w:rFonts w:ascii="Times New Roman" w:eastAsia="Times New Roman" w:hAnsi="Times New Roman" w:cs="Times New Roman"/>
                <w:lang w:val="en-US" w:eastAsia="ru-RU"/>
              </w:rPr>
            </w:pPr>
            <w:r w:rsidRPr="00AD2FB0">
              <w:rPr>
                <w:rFonts w:ascii="Times New Roman" w:eastAsia="Times New Roman" w:hAnsi="Times New Roman" w:cs="Times New Roman"/>
                <w:lang w:val="en-US" w:eastAsia="ru-RU"/>
              </w:rPr>
              <w:t>cursul respectiv: să prezinte portofoliul cu studiul individual, să susţină evaluările intermediare şi evaluarea finală cu</w:t>
            </w:r>
          </w:p>
          <w:p w:rsidR="00AD2FB0" w:rsidRPr="00AD2FB0" w:rsidRDefault="00AD2FB0" w:rsidP="00AD2FB0">
            <w:pPr>
              <w:spacing w:after="200"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lang w:val="en-US" w:eastAsia="ru-RU"/>
              </w:rPr>
              <w:t>obţinerea notei minime „5”.</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after="200"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Titularul cursului: Vrabie Silvia</w:t>
            </w:r>
            <w:r w:rsidRPr="00AD2FB0">
              <w:rPr>
                <w:rFonts w:ascii="Times New Roman" w:eastAsia="Times New Roman" w:hAnsi="Times New Roman" w:cs="Times New Roman"/>
                <w:sz w:val="24"/>
                <w:szCs w:val="24"/>
                <w:lang w:val="en-US" w:eastAsia="ru-RU"/>
              </w:rPr>
              <w:t>, lector universitar</w:t>
            </w:r>
          </w:p>
        </w:tc>
      </w:tr>
    </w:tbl>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tbl>
      <w:tblPr>
        <w:tblStyle w:val="a3"/>
        <w:tblpPr w:leftFromText="180" w:rightFromText="180" w:vertAnchor="page" w:horzAnchor="margin" w:tblpX="-1026" w:tblpY="591"/>
        <w:tblW w:w="11023" w:type="dxa"/>
        <w:tblLook w:val="04A0" w:firstRow="1" w:lastRow="0" w:firstColumn="1" w:lastColumn="0" w:noHBand="0" w:noVBand="1"/>
      </w:tblPr>
      <w:tblGrid>
        <w:gridCol w:w="3369"/>
        <w:gridCol w:w="2835"/>
        <w:gridCol w:w="2409"/>
        <w:gridCol w:w="2410"/>
      </w:tblGrid>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spacing w:line="276" w:lineRule="auto"/>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lastRenderedPageBreak/>
              <w:t xml:space="preserve">Unitatea de curs: </w:t>
            </w:r>
            <w:r w:rsidRPr="00AD2FB0">
              <w:rPr>
                <w:rFonts w:ascii="Times New Roman" w:eastAsia="Times New Roman" w:hAnsi="Times New Roman" w:cs="Times New Roman"/>
                <w:b/>
                <w:bCs/>
                <w:color w:val="000000"/>
                <w:lang w:eastAsia="ro-RO" w:bidi="ro-RO"/>
              </w:rPr>
              <w:t xml:space="preserve"> </w:t>
            </w:r>
            <w:r w:rsidRPr="00AD2FB0">
              <w:rPr>
                <w:rFonts w:ascii="Calibri" w:eastAsia="Times New Roman" w:hAnsi="Calibri" w:cs="Times New Roman"/>
                <w:b/>
                <w:bCs/>
                <w:lang w:val="en-US" w:eastAsia="ru-RU"/>
              </w:rPr>
              <w:t xml:space="preserve"> </w:t>
            </w:r>
            <w:r w:rsidRPr="00AD2FB0">
              <w:rPr>
                <w:rFonts w:ascii="Times New Roman" w:eastAsia="Times New Roman" w:hAnsi="Times New Roman" w:cs="Times New Roman"/>
                <w:color w:val="000000"/>
                <w:sz w:val="24"/>
                <w:szCs w:val="24"/>
                <w:lang w:eastAsia="ro-RO" w:bidi="ro-RO"/>
              </w:rPr>
              <w:t>Copil instituționalizat</w:t>
            </w:r>
            <w:r w:rsidRPr="00AD2FB0">
              <w:rPr>
                <w:rFonts w:ascii="Times New Roman" w:eastAsia="Times New Roman" w:hAnsi="Times New Roman" w:cs="Times New Roman"/>
                <w:lang w:val="en-US" w:eastAsia="ru-RU"/>
              </w:rPr>
              <w:t xml:space="preserve"> </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spacing w:line="276" w:lineRule="auto"/>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t>Specialitatea:</w:t>
            </w:r>
            <w:r w:rsidRPr="00AD2FB0">
              <w:rPr>
                <w:rFonts w:ascii="Times New Roman" w:eastAsia="Times New Roman" w:hAnsi="Times New Roman" w:cs="Times New Roman"/>
                <w:sz w:val="24"/>
                <w:szCs w:val="24"/>
                <w:lang w:eastAsia="ru-RU"/>
              </w:rPr>
              <w:t>142.04 / 142.07 Psihopedagogie și Pedagogie socială</w:t>
            </w:r>
          </w:p>
        </w:tc>
      </w:tr>
      <w:tr w:rsidR="00AD2FB0" w:rsidRPr="00AD2FB0" w:rsidTr="00AD2FB0">
        <w:tc>
          <w:tcPr>
            <w:tcW w:w="336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Codul disciplinei:</w:t>
            </w:r>
            <w:r w:rsidRPr="00AD2FB0">
              <w:rPr>
                <w:rFonts w:ascii="Times New Roman" w:eastAsia="Times New Roman" w:hAnsi="Times New Roman" w:cs="Times New Roman"/>
                <w:sz w:val="24"/>
                <w:szCs w:val="24"/>
                <w:lang w:val="ru-RU" w:eastAsia="ru-RU"/>
              </w:rPr>
              <w:t xml:space="preserve"> </w:t>
            </w:r>
            <w:r w:rsidRPr="00AD2FB0">
              <w:rPr>
                <w:rFonts w:ascii="Calibri" w:eastAsia="Times New Roman" w:hAnsi="Calibri" w:cs="Times New Roman"/>
                <w:lang w:val="ru-RU" w:eastAsia="ru-RU"/>
              </w:rPr>
              <w:t xml:space="preserve"> </w:t>
            </w:r>
            <w:r w:rsidRPr="00AD2FB0">
              <w:rPr>
                <w:rFonts w:ascii="Times New Roman" w:eastAsia="Times New Roman" w:hAnsi="Times New Roman" w:cs="Times New Roman"/>
                <w:color w:val="000000"/>
                <w:lang w:eastAsia="ro-RO" w:bidi="ro-RO"/>
              </w:rPr>
              <w:t xml:space="preserve"> </w:t>
            </w:r>
            <w:r w:rsidRPr="00AD2FB0">
              <w:rPr>
                <w:rFonts w:ascii="Times New Roman" w:eastAsia="Times New Roman" w:hAnsi="Times New Roman" w:cs="Times New Roman"/>
                <w:lang w:val="ru-RU" w:eastAsia="ru-RU"/>
              </w:rPr>
              <w:t xml:space="preserve"> </w:t>
            </w:r>
            <w:r w:rsidRPr="00AD2FB0">
              <w:rPr>
                <w:rFonts w:ascii="Times New Roman" w:eastAsia="Times New Roman" w:hAnsi="Times New Roman" w:cs="Times New Roman"/>
                <w:color w:val="000000"/>
                <w:lang w:eastAsia="ro-RO" w:bidi="ro-RO"/>
              </w:rPr>
              <w:t>S2.06.A.053</w:t>
            </w:r>
          </w:p>
        </w:tc>
        <w:tc>
          <w:tcPr>
            <w:tcW w:w="2835"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jc w:val="center"/>
              <w:rPr>
                <w:rFonts w:ascii="Times New Roman" w:eastAsia="Times New Roman" w:hAnsi="Times New Roman" w:cs="Times New Roman"/>
                <w:b/>
                <w:sz w:val="24"/>
                <w:szCs w:val="24"/>
                <w:lang w:val="ru-RU" w:eastAsia="ru-RU"/>
              </w:rPr>
            </w:pPr>
            <w:r w:rsidRPr="00AD2FB0">
              <w:rPr>
                <w:rFonts w:ascii="Times New Roman" w:eastAsia="Times New Roman" w:hAnsi="Times New Roman" w:cs="Times New Roman"/>
                <w:b/>
                <w:sz w:val="24"/>
                <w:szCs w:val="24"/>
                <w:lang w:eastAsia="ru-RU"/>
              </w:rPr>
              <w:t xml:space="preserve">Numărul de credite: </w:t>
            </w:r>
            <w:r w:rsidRPr="00AD2FB0">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b/>
                <w:sz w:val="24"/>
                <w:szCs w:val="24"/>
                <w:lang w:val="ru-RU" w:eastAsia="ru-RU"/>
              </w:rPr>
            </w:pPr>
            <w:r w:rsidRPr="00AD2FB0">
              <w:rPr>
                <w:rFonts w:ascii="Times New Roman" w:eastAsia="Times New Roman" w:hAnsi="Times New Roman" w:cs="Times New Roman"/>
                <w:b/>
                <w:sz w:val="24"/>
                <w:szCs w:val="24"/>
                <w:lang w:eastAsia="ru-RU"/>
              </w:rPr>
              <w:t xml:space="preserve">Semestrul: </w:t>
            </w:r>
            <w:r w:rsidRPr="00AD2FB0">
              <w:rPr>
                <w:rFonts w:ascii="Times New Roman" w:eastAsia="Times New Roman" w:hAnsi="Times New Roman" w:cs="Times New Roman"/>
                <w:sz w:val="24"/>
                <w:szCs w:val="24"/>
                <w:lang w:eastAsia="ru-RU"/>
              </w:rPr>
              <w:t>VI</w:t>
            </w:r>
          </w:p>
        </w:tc>
        <w:tc>
          <w:tcPr>
            <w:tcW w:w="2410"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Durata: </w:t>
            </w:r>
            <w:r w:rsidRPr="00AD2FB0">
              <w:rPr>
                <w:rFonts w:ascii="Times New Roman" w:eastAsia="Times New Roman" w:hAnsi="Times New Roman" w:cs="Times New Roman"/>
                <w:sz w:val="24"/>
                <w:szCs w:val="24"/>
                <w:lang w:eastAsia="ru-RU"/>
              </w:rPr>
              <w:t>un semestru</w:t>
            </w:r>
          </w:p>
        </w:tc>
      </w:tr>
      <w:tr w:rsidR="00AD2FB0" w:rsidRPr="00AD2FB0" w:rsidTr="00AD2FB0">
        <w:tc>
          <w:tcPr>
            <w:tcW w:w="336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jc w:val="cente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Tipuri de activități:</w:t>
            </w:r>
          </w:p>
          <w:p w:rsidR="00AD2FB0" w:rsidRPr="00AD2FB0" w:rsidRDefault="00AD2FB0" w:rsidP="00AD2FB0">
            <w:pPr>
              <w:spacing w:line="276" w:lineRule="auto"/>
              <w:jc w:val="cente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color w:val="000000"/>
                <w:lang w:eastAsia="ro-RO" w:bidi="ro-RO"/>
              </w:rPr>
              <w:t>Prelegeri, seminarii,</w:t>
            </w:r>
          </w:p>
        </w:tc>
        <w:tc>
          <w:tcPr>
            <w:tcW w:w="2835"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jc w:val="cente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Numărul de ore contact direct: </w:t>
            </w:r>
          </w:p>
          <w:p w:rsidR="00AD2FB0" w:rsidRPr="00AD2FB0" w:rsidRDefault="00AD2FB0" w:rsidP="00AD2FB0">
            <w:pPr>
              <w:spacing w:line="276" w:lineRule="auto"/>
              <w:jc w:val="center"/>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color w:val="000000"/>
                <w:lang w:eastAsia="ro-RO" w:bidi="ro-RO"/>
              </w:rPr>
              <w:t>P-30, S- 15</w:t>
            </w:r>
          </w:p>
        </w:tc>
        <w:tc>
          <w:tcPr>
            <w:tcW w:w="240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  Numărul de ore contact indirect / lucrul individual-45</w:t>
            </w:r>
          </w:p>
        </w:tc>
        <w:tc>
          <w:tcPr>
            <w:tcW w:w="2410"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t>Numărul de studenți</w:t>
            </w:r>
            <w:r w:rsidRPr="00AD2FB0">
              <w:rPr>
                <w:rFonts w:ascii="Times New Roman" w:eastAsia="Times New Roman" w:hAnsi="Times New Roman" w:cs="Times New Roman"/>
                <w:b/>
                <w:sz w:val="24"/>
                <w:szCs w:val="24"/>
                <w:lang w:val="en-US" w:eastAsia="ru-RU"/>
              </w:rPr>
              <w:t xml:space="preserve">: </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Precondiții:</w:t>
            </w:r>
            <w:r w:rsidRPr="00AD2FB0">
              <w:rPr>
                <w:rFonts w:ascii="Calibri" w:eastAsia="Times New Roman" w:hAnsi="Calibri" w:cs="Times New Roman"/>
                <w:lang w:val="en-US" w:eastAsia="ru-RU"/>
              </w:rPr>
              <w:t xml:space="preserve">  </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jc w:val="both"/>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Finalităţile cursului: Competențe dezvoltate în cadrul cursului:</w:t>
            </w:r>
          </w:p>
          <w:p w:rsidR="00AD2FB0" w:rsidRPr="00AD2FB0" w:rsidRDefault="00AD2FB0" w:rsidP="00AD2FB0">
            <w:pPr>
              <w:spacing w:line="276" w:lineRule="auto"/>
              <w:rPr>
                <w:rFonts w:ascii="Times New Roman" w:eastAsia="Times New Roman" w:hAnsi="Times New Roman" w:cs="Times New Roman"/>
                <w:i/>
                <w:sz w:val="24"/>
                <w:szCs w:val="24"/>
                <w:lang w:eastAsia="ru-RU"/>
              </w:rPr>
            </w:pPr>
            <w:r w:rsidRPr="00AD2FB0">
              <w:rPr>
                <w:rFonts w:ascii="Times New Roman" w:eastAsia="Times New Roman" w:hAnsi="Times New Roman" w:cs="Times New Roman"/>
                <w:b/>
                <w:sz w:val="24"/>
                <w:szCs w:val="24"/>
                <w:lang w:eastAsia="ru-RU"/>
              </w:rPr>
              <w:t xml:space="preserve"> </w:t>
            </w:r>
            <w:r w:rsidRPr="00AD2FB0">
              <w:rPr>
                <w:rFonts w:ascii="Calibri" w:eastAsia="Times New Roman" w:hAnsi="Calibri" w:cs="Times New Roman"/>
                <w:lang w:val="en-US" w:eastAsia="ru-RU"/>
              </w:rPr>
              <w:t xml:space="preserve"> </w:t>
            </w:r>
            <w:r w:rsidRPr="00AD2FB0">
              <w:rPr>
                <w:rFonts w:ascii="Times New Roman" w:eastAsia="Times New Roman" w:hAnsi="Times New Roman" w:cs="Times New Roman"/>
                <w:i/>
                <w:sz w:val="24"/>
                <w:szCs w:val="24"/>
                <w:lang w:eastAsia="ru-RU"/>
              </w:rPr>
              <w:t>La nivel de cunoaştere şi înţelegere:</w:t>
            </w:r>
          </w:p>
          <w:p w:rsidR="00AD2FB0" w:rsidRPr="00AD2FB0" w:rsidRDefault="00AD2FB0" w:rsidP="00AD2FB0">
            <w:pPr>
              <w:widowControl w:val="0"/>
              <w:numPr>
                <w:ilvl w:val="0"/>
                <w:numId w:val="44"/>
              </w:numPr>
              <w:tabs>
                <w:tab w:val="left" w:pos="368"/>
              </w:tabs>
              <w:spacing w:after="200" w:line="250" w:lineRule="exact"/>
              <w:contextualSpacing/>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color w:val="000000"/>
                <w:sz w:val="24"/>
                <w:szCs w:val="24"/>
                <w:lang w:eastAsia="ro-RO" w:bidi="ro-RO"/>
              </w:rPr>
              <w:t>Definirea conceptelor esenţiale ale cursului: instituţionalizare, copil instituţionalizat, servicii sociale specializate, abandon, violenţa în familie etc.</w:t>
            </w:r>
          </w:p>
          <w:p w:rsidR="00AD2FB0" w:rsidRPr="00AD2FB0" w:rsidRDefault="00AD2FB0" w:rsidP="00AD2FB0">
            <w:pPr>
              <w:widowControl w:val="0"/>
              <w:numPr>
                <w:ilvl w:val="0"/>
                <w:numId w:val="44"/>
              </w:numPr>
              <w:tabs>
                <w:tab w:val="left" w:pos="368"/>
              </w:tabs>
              <w:spacing w:after="200" w:line="220" w:lineRule="exact"/>
              <w:contextualSpacing/>
              <w:jc w:val="both"/>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color w:val="000000"/>
                <w:sz w:val="24"/>
                <w:szCs w:val="24"/>
                <w:lang w:eastAsia="ro-RO" w:bidi="ro-RO"/>
              </w:rPr>
              <w:t>Identificarea serviciilor sociale de prevenire a instituţionalizării copiilor aflaţi în situaţii dificile.</w:t>
            </w:r>
          </w:p>
          <w:p w:rsidR="00AD2FB0" w:rsidRPr="00AD2FB0" w:rsidRDefault="00AD2FB0" w:rsidP="00AD2FB0">
            <w:pPr>
              <w:spacing w:line="276" w:lineRule="auto"/>
              <w:rPr>
                <w:rFonts w:ascii="Times New Roman" w:eastAsia="Times New Roman" w:hAnsi="Times New Roman" w:cs="Times New Roman"/>
                <w:i/>
                <w:sz w:val="24"/>
                <w:szCs w:val="24"/>
                <w:lang w:eastAsia="ru-RU"/>
              </w:rPr>
            </w:pPr>
            <w:r w:rsidRPr="00AD2FB0">
              <w:rPr>
                <w:rFonts w:ascii="Times New Roman" w:eastAsia="Times New Roman" w:hAnsi="Times New Roman" w:cs="Times New Roman"/>
                <w:i/>
                <w:sz w:val="24"/>
                <w:szCs w:val="24"/>
                <w:lang w:eastAsia="ru-RU"/>
              </w:rPr>
              <w:t>La nivel de aplicare:</w:t>
            </w:r>
          </w:p>
          <w:p w:rsidR="00AD2FB0" w:rsidRPr="00AD2FB0" w:rsidRDefault="00AD2FB0" w:rsidP="00AD2FB0">
            <w:pPr>
              <w:numPr>
                <w:ilvl w:val="0"/>
                <w:numId w:val="45"/>
              </w:numPr>
              <w:spacing w:after="200" w:line="276" w:lineRule="auto"/>
              <w:contextualSpacing/>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Elaborarea de strategii creative pentru rezolvarea unor probleme teoretice şi practice legate de tematica</w:t>
            </w:r>
          </w:p>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educaţională.</w:t>
            </w:r>
          </w:p>
          <w:p w:rsidR="00AD2FB0" w:rsidRPr="00AD2FB0" w:rsidRDefault="00AD2FB0" w:rsidP="00AD2FB0">
            <w:pPr>
              <w:numPr>
                <w:ilvl w:val="0"/>
                <w:numId w:val="45"/>
              </w:numPr>
              <w:spacing w:after="200" w:line="276" w:lineRule="auto"/>
              <w:contextualSpacing/>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Formularea de ipoteze personale pentru explicarea unor fenomene, legităţi, procese educaţionale.</w:t>
            </w:r>
          </w:p>
          <w:p w:rsidR="00AD2FB0" w:rsidRPr="00AD2FB0" w:rsidRDefault="00AD2FB0" w:rsidP="00AD2FB0">
            <w:pPr>
              <w:numPr>
                <w:ilvl w:val="0"/>
                <w:numId w:val="45"/>
              </w:numPr>
              <w:spacing w:after="200" w:line="276" w:lineRule="auto"/>
              <w:contextualSpacing/>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Elaborarea de instrumente proprii de cercetare pedagogică a procesului instituţionalizării.</w:t>
            </w:r>
          </w:p>
          <w:p w:rsidR="00AD2FB0" w:rsidRPr="00AD2FB0" w:rsidRDefault="00AD2FB0" w:rsidP="00AD2FB0">
            <w:pPr>
              <w:numPr>
                <w:ilvl w:val="0"/>
                <w:numId w:val="45"/>
              </w:numPr>
              <w:spacing w:after="200" w:line="276" w:lineRule="auto"/>
              <w:contextualSpacing/>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Realizarea practică a micro-investigaţilor cu tematica educaţională.</w:t>
            </w:r>
          </w:p>
          <w:p w:rsidR="00AD2FB0" w:rsidRPr="00AD2FB0" w:rsidRDefault="00AD2FB0" w:rsidP="00AD2FB0">
            <w:pPr>
              <w:spacing w:line="276" w:lineRule="auto"/>
              <w:rPr>
                <w:rFonts w:ascii="Times New Roman" w:eastAsia="Times New Roman" w:hAnsi="Times New Roman" w:cs="Times New Roman"/>
                <w:i/>
                <w:sz w:val="24"/>
                <w:szCs w:val="24"/>
                <w:lang w:eastAsia="ru-RU"/>
              </w:rPr>
            </w:pPr>
            <w:r w:rsidRPr="00AD2FB0">
              <w:rPr>
                <w:rFonts w:ascii="Times New Roman" w:eastAsia="Times New Roman" w:hAnsi="Times New Roman" w:cs="Times New Roman"/>
                <w:i/>
                <w:sz w:val="24"/>
                <w:szCs w:val="24"/>
                <w:lang w:eastAsia="ru-RU"/>
              </w:rPr>
              <w:t>La nivel de integrare:</w:t>
            </w:r>
          </w:p>
          <w:p w:rsidR="00AD2FB0" w:rsidRPr="00AD2FB0" w:rsidRDefault="00AD2FB0" w:rsidP="00AD2FB0">
            <w:pPr>
              <w:numPr>
                <w:ilvl w:val="0"/>
                <w:numId w:val="46"/>
              </w:numPr>
              <w:spacing w:after="200" w:line="276" w:lineRule="auto"/>
              <w:contextualSpacing/>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Manifestarea receptivităţii activând în echipă.</w:t>
            </w:r>
          </w:p>
          <w:p w:rsidR="00AD2FB0" w:rsidRPr="00AD2FB0" w:rsidRDefault="00AD2FB0" w:rsidP="00AD2FB0">
            <w:pPr>
              <w:numPr>
                <w:ilvl w:val="0"/>
                <w:numId w:val="46"/>
              </w:numPr>
              <w:spacing w:after="200" w:line="276" w:lineRule="auto"/>
              <w:contextualSpacing/>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Promovarea valorilor pedagogice(educaţionale) în cadrul mediului şcolar şi social.</w:t>
            </w:r>
          </w:p>
          <w:p w:rsidR="00AD2FB0" w:rsidRPr="00AD2FB0" w:rsidRDefault="00AD2FB0" w:rsidP="00AD2FB0">
            <w:pPr>
              <w:spacing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eastAsia="ru-RU"/>
              </w:rPr>
              <w:t>» Aprecierea contribuţiei cursului „ copil instituţionalizat” la formarea personală şi profesională.</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keepNext/>
              <w:jc w:val="both"/>
              <w:outlineLvl w:val="0"/>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Conţinut (descriptoriu):</w:t>
            </w:r>
            <w:r w:rsidRPr="00AD2FB0">
              <w:rPr>
                <w:rFonts w:ascii="Times New Roman" w:eastAsia="Times New Roman" w:hAnsi="Times New Roman" w:cs="Times New Roman"/>
                <w:i/>
                <w:sz w:val="24"/>
                <w:szCs w:val="24"/>
                <w:lang w:eastAsia="ru-RU"/>
              </w:rPr>
              <w:t xml:space="preserve"> </w:t>
            </w:r>
            <w:r w:rsidRPr="00AD2FB0">
              <w:rPr>
                <w:rFonts w:ascii="Times New Roman" w:eastAsia="Times New Roman" w:hAnsi="Times New Roman" w:cs="Times New Roman"/>
                <w:sz w:val="24"/>
                <w:szCs w:val="24"/>
                <w:lang w:eastAsia="ru-RU"/>
              </w:rPr>
              <w:t>Abandonul în instituţie. Cauze şi efecte; specificul instituţionalizării şi a copilului instituţionalizat; Concepţii şi teorii ai determinismului social a fenomenului de delicvenţă - cauză a instituţionalizării; Starea sănătăţii şi dezvoltarea motorie a copilului instituţionalizat; Dezvoltarea intelectuală şi a limbajului copilului instituţionalizat; Echilibrul emoţional al copilului instituţionalizat; Tulburări ale personalităţii copilului instituţionalizat; Comportamentul social al copilului instituţionalizat; Socializarea copilului instituţionalizat;Problemele cu care se confruntă tinerii instituţionalizaţi şi cauzele lor; Sistemul de prevenire a instituţionalizării copiilor - scop, principii, proceduri de lucru; Servicii sociale destinate persoanelor instituţionalizate; Organizarea şi prestarea serviciilor sociale privind instituţional izarea; Rolul echipei multidisciplinare în instituţionalizarea şi integrarea socială a persoanelor instituţionalizate.</w:t>
            </w:r>
            <w:r w:rsidRPr="00AD2FB0">
              <w:rPr>
                <w:rFonts w:ascii="Times New Roman" w:eastAsia="Times New Roman" w:hAnsi="Times New Roman" w:cs="Times New Roman"/>
                <w:sz w:val="24"/>
                <w:szCs w:val="24"/>
                <w:lang w:eastAsia="ru-RU"/>
              </w:rPr>
              <w:tab/>
            </w:r>
          </w:p>
        </w:tc>
      </w:tr>
      <w:tr w:rsidR="00AD2FB0" w:rsidRPr="00AD2FB0" w:rsidTr="00AD2FB0">
        <w:trPr>
          <w:trHeight w:val="466"/>
        </w:trPr>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b/>
                <w:sz w:val="24"/>
                <w:szCs w:val="24"/>
                <w:lang w:eastAsia="ru-RU"/>
              </w:rPr>
              <w:t>Metode de predare şi învăţare:</w:t>
            </w:r>
            <w:r w:rsidRPr="00AD2FB0">
              <w:rPr>
                <w:rFonts w:ascii="Times New Roman" w:eastAsia="Times New Roman" w:hAnsi="Times New Roman" w:cs="Times New Roman"/>
                <w:sz w:val="24"/>
                <w:szCs w:val="24"/>
                <w:lang w:eastAsia="ru-RU"/>
              </w:rPr>
              <w:t xml:space="preserve"> </w:t>
            </w:r>
            <w:r w:rsidRPr="00AD2FB0">
              <w:rPr>
                <w:rFonts w:ascii="Times New Roman" w:eastAsia="Times New Roman" w:hAnsi="Times New Roman" w:cs="Times New Roman"/>
                <w:sz w:val="24"/>
                <w:szCs w:val="24"/>
                <w:lang w:val="en-US" w:eastAsia="ru-RU"/>
              </w:rPr>
              <w:t xml:space="preserve">   prelegerea interactivă, conversaţia, explicaţia, demonstraţia, roblematizarea, analiza wot, metode activ-participative de lucru în grup prin cooperare, de dezvoltare a gândirii critice, studii de caz, studiul individual pe bază de material bibliografic, brainstorming, învăţarea prin descoperire, turul galeriei, SINELG, GPP. explozia stelară.</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 xml:space="preserve">Modalități de evaluare: oral / scris. </w:t>
            </w:r>
            <w:r w:rsidRPr="00AD2FB0">
              <w:rPr>
                <w:rFonts w:ascii="Calibri" w:eastAsia="Times New Roman" w:hAnsi="Calibri" w:cs="Times New Roman"/>
                <w:lang w:val="en-US" w:eastAsia="ru-RU"/>
              </w:rPr>
              <w:t xml:space="preserve">  </w:t>
            </w:r>
            <w:r w:rsidRPr="00AD2FB0">
              <w:rPr>
                <w:rFonts w:ascii="Times New Roman" w:eastAsia="Times New Roman" w:hAnsi="Times New Roman" w:cs="Times New Roman"/>
                <w:sz w:val="24"/>
                <w:szCs w:val="24"/>
                <w:lang w:eastAsia="ru-RU"/>
              </w:rPr>
              <w:t>Pe parcursul semestrului studentul va fi evaluat în cadrul seminarelor unde se organizează dezbateri, sesiuni de comunicări, analiza fişelor de investigaţie, hărţi conceptuale şi alte produse ale activităţii studenţilor realizate în cadrul studiului individual, cât şi în scris în cadrul celor 2 evaluări curente. Nota finală o constituie 60% din nota de pe semestru şi 40 % din nota acumulată la examenul final.</w:t>
            </w:r>
          </w:p>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eastAsia="ru-RU"/>
              </w:rPr>
              <w:t>Se va utiliza evaluarea cumulativă şi continuă privind cunoştinţele dobândite, formarea capacităţilor de operare cu datele şi indicatorii dezvoltării umane, aprecierea atitudinii şi interesului privind copilul instituţionalizat, participarea la prelegeri şi seminarii, elaborarea de materiale pentru portofoliul individual.</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lang w:val="en-US" w:eastAsia="ru-RU"/>
              </w:rPr>
            </w:pPr>
            <w:r w:rsidRPr="00AD2FB0">
              <w:rPr>
                <w:rFonts w:ascii="Times New Roman" w:eastAsia="Times New Roman" w:hAnsi="Times New Roman" w:cs="Times New Roman"/>
                <w:b/>
                <w:sz w:val="24"/>
                <w:szCs w:val="24"/>
                <w:lang w:eastAsia="ru-RU"/>
              </w:rPr>
              <w:t>Condiții de obținere a creditelor:</w:t>
            </w:r>
            <w:r w:rsidRPr="00AD2FB0">
              <w:rPr>
                <w:rFonts w:ascii="Times New Roman" w:eastAsia="Times New Roman" w:hAnsi="Times New Roman" w:cs="Times New Roman"/>
                <w:sz w:val="24"/>
                <w:szCs w:val="24"/>
                <w:lang w:eastAsia="ru-RU"/>
              </w:rPr>
              <w:t xml:space="preserve"> </w:t>
            </w:r>
            <w:r w:rsidRPr="00AD2FB0">
              <w:rPr>
                <w:rFonts w:ascii="Calibri" w:eastAsia="Times New Roman" w:hAnsi="Calibri" w:cs="Times New Roman"/>
                <w:lang w:val="en-US" w:eastAsia="ru-RU"/>
              </w:rPr>
              <w:t xml:space="preserve">  </w:t>
            </w:r>
            <w:r w:rsidRPr="00AD2FB0">
              <w:rPr>
                <w:rFonts w:ascii="Times New Roman" w:eastAsia="Times New Roman" w:hAnsi="Times New Roman" w:cs="Times New Roman"/>
                <w:lang w:val="en-US" w:eastAsia="ru-RU"/>
              </w:rPr>
              <w:t>Pentru obţinerea creditelor, studenţii trebuie să realizeze integral cerinţele pentru</w:t>
            </w:r>
          </w:p>
          <w:p w:rsidR="00AD2FB0" w:rsidRPr="00AD2FB0" w:rsidRDefault="00AD2FB0" w:rsidP="00AD2FB0">
            <w:pPr>
              <w:spacing w:line="276" w:lineRule="auto"/>
              <w:rPr>
                <w:rFonts w:ascii="Times New Roman" w:eastAsia="Times New Roman" w:hAnsi="Times New Roman" w:cs="Times New Roman"/>
                <w:lang w:val="en-US" w:eastAsia="ru-RU"/>
              </w:rPr>
            </w:pPr>
            <w:r w:rsidRPr="00AD2FB0">
              <w:rPr>
                <w:rFonts w:ascii="Times New Roman" w:eastAsia="Times New Roman" w:hAnsi="Times New Roman" w:cs="Times New Roman"/>
                <w:lang w:val="en-US" w:eastAsia="ru-RU"/>
              </w:rPr>
              <w:t>cursul respectiv: să prezinte portofoliul cu studiul individual, să susţină evaluările intermediare şi evaluarea finală cu</w:t>
            </w:r>
          </w:p>
          <w:p w:rsidR="00AD2FB0" w:rsidRPr="00AD2FB0" w:rsidRDefault="00AD2FB0" w:rsidP="00AD2FB0">
            <w:pPr>
              <w:spacing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lang w:val="en-US" w:eastAsia="ru-RU"/>
              </w:rPr>
              <w:t>obţinerea notei minime „5”.</w:t>
            </w:r>
          </w:p>
        </w:tc>
      </w:tr>
      <w:tr w:rsidR="00AD2FB0" w:rsidRPr="00AD2FB0" w:rsidTr="00AD2FB0">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Titularul cursului: Vrabie Silvia</w:t>
            </w:r>
            <w:r w:rsidRPr="00AD2FB0">
              <w:rPr>
                <w:rFonts w:ascii="Times New Roman" w:eastAsia="Times New Roman" w:hAnsi="Times New Roman" w:cs="Times New Roman"/>
                <w:sz w:val="24"/>
                <w:szCs w:val="24"/>
                <w:lang w:val="en-US" w:eastAsia="ru-RU"/>
              </w:rPr>
              <w:t>, lector universitar</w:t>
            </w:r>
          </w:p>
        </w:tc>
      </w:tr>
      <w:tr w:rsidR="00AD2FB0" w:rsidRPr="00AD2FB0" w:rsidTr="00AD2FB0">
        <w:trPr>
          <w:trHeight w:val="277"/>
        </w:trPr>
        <w:tc>
          <w:tcPr>
            <w:tcW w:w="11023"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Alte informații:</w:t>
            </w:r>
          </w:p>
        </w:tc>
      </w:tr>
    </w:tbl>
    <w:p w:rsidR="00AD2FB0" w:rsidRDefault="00AD2FB0">
      <w:pPr>
        <w:rPr>
          <w:lang w:val="en-US"/>
        </w:rPr>
      </w:pPr>
    </w:p>
    <w:tbl>
      <w:tblPr>
        <w:tblStyle w:val="a3"/>
        <w:tblpPr w:leftFromText="180" w:rightFromText="180" w:vertAnchor="page" w:horzAnchor="margin" w:tblpX="-1026" w:tblpY="591"/>
        <w:tblW w:w="11124" w:type="dxa"/>
        <w:tblLook w:val="04A0" w:firstRow="1" w:lastRow="0" w:firstColumn="1" w:lastColumn="0" w:noHBand="0" w:noVBand="1"/>
      </w:tblPr>
      <w:tblGrid>
        <w:gridCol w:w="3470"/>
        <w:gridCol w:w="2835"/>
        <w:gridCol w:w="2409"/>
        <w:gridCol w:w="2410"/>
      </w:tblGrid>
      <w:tr w:rsidR="00AD2FB0" w:rsidRPr="00AD2FB0" w:rsidTr="00AD2FB0">
        <w:tc>
          <w:tcPr>
            <w:tcW w:w="11124"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spacing w:line="276" w:lineRule="auto"/>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lastRenderedPageBreak/>
              <w:t xml:space="preserve">Unitatea de curs: </w:t>
            </w:r>
            <w:r w:rsidRPr="00AD2FB0">
              <w:rPr>
                <w:rFonts w:ascii="Times New Roman" w:eastAsia="Times New Roman" w:hAnsi="Times New Roman" w:cs="Times New Roman"/>
                <w:b/>
                <w:bCs/>
                <w:color w:val="000000"/>
                <w:sz w:val="24"/>
                <w:szCs w:val="24"/>
                <w:lang w:eastAsia="ro-RO" w:bidi="ro-RO"/>
              </w:rPr>
              <w:t xml:space="preserve"> </w:t>
            </w:r>
            <w:r w:rsidRPr="00AD2FB0">
              <w:rPr>
                <w:rFonts w:ascii="Times New Roman" w:eastAsia="Times New Roman" w:hAnsi="Times New Roman" w:cs="Times New Roman"/>
                <w:b/>
                <w:bCs/>
                <w:sz w:val="24"/>
                <w:szCs w:val="24"/>
                <w:lang w:val="en-US" w:eastAsia="ru-RU"/>
              </w:rPr>
              <w:t xml:space="preserve"> </w:t>
            </w:r>
            <w:r w:rsidRPr="00AD2FB0">
              <w:rPr>
                <w:rFonts w:ascii="Times New Roman" w:eastAsia="Times New Roman" w:hAnsi="Times New Roman" w:cs="Times New Roman"/>
                <w:b/>
                <w:bCs/>
                <w:color w:val="000000"/>
                <w:sz w:val="24"/>
                <w:szCs w:val="24"/>
                <w:u w:val="single"/>
                <w:lang w:eastAsia="ro-RO" w:bidi="ro-RO"/>
              </w:rPr>
              <w:t>Educația nonformală</w:t>
            </w:r>
            <w:r w:rsidRPr="00AD2FB0">
              <w:rPr>
                <w:rFonts w:ascii="Times New Roman" w:eastAsia="Times New Roman" w:hAnsi="Times New Roman" w:cs="Times New Roman"/>
                <w:sz w:val="24"/>
                <w:szCs w:val="24"/>
                <w:lang w:val="en-US" w:eastAsia="ru-RU"/>
              </w:rPr>
              <w:t xml:space="preserve"> </w:t>
            </w:r>
          </w:p>
        </w:tc>
      </w:tr>
      <w:tr w:rsidR="00AD2FB0" w:rsidRPr="00AD2FB0" w:rsidTr="00AD2FB0">
        <w:tc>
          <w:tcPr>
            <w:tcW w:w="11124"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spacing w:line="276" w:lineRule="auto"/>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t>Specialitatea:</w:t>
            </w:r>
            <w:r w:rsidRPr="00AD2FB0">
              <w:rPr>
                <w:rFonts w:ascii="Times New Roman" w:eastAsia="Times New Roman" w:hAnsi="Times New Roman" w:cs="Times New Roman"/>
                <w:sz w:val="24"/>
                <w:szCs w:val="24"/>
                <w:lang w:eastAsia="ru-RU"/>
              </w:rPr>
              <w:t>142.04 / 142.07 Psihopedagogie și Pedagogie socială</w:t>
            </w:r>
          </w:p>
        </w:tc>
      </w:tr>
      <w:tr w:rsidR="00AD2FB0" w:rsidRPr="00AD2FB0" w:rsidTr="00AD2FB0">
        <w:tc>
          <w:tcPr>
            <w:tcW w:w="3470"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Codul disciplinei:</w:t>
            </w:r>
            <w:r w:rsidRPr="00AD2FB0">
              <w:rPr>
                <w:rFonts w:ascii="Times New Roman" w:eastAsia="Times New Roman" w:hAnsi="Times New Roman" w:cs="Times New Roman"/>
                <w:sz w:val="24"/>
                <w:szCs w:val="24"/>
                <w:lang w:val="ru-RU" w:eastAsia="ru-RU"/>
              </w:rPr>
              <w:t xml:space="preserve">  </w:t>
            </w:r>
            <w:r w:rsidRPr="00AD2FB0">
              <w:rPr>
                <w:rFonts w:ascii="Times New Roman" w:eastAsia="Times New Roman" w:hAnsi="Times New Roman" w:cs="Times New Roman"/>
                <w:color w:val="000000"/>
                <w:sz w:val="24"/>
                <w:szCs w:val="24"/>
                <w:lang w:eastAsia="ro-RO" w:bidi="ro-RO"/>
              </w:rPr>
              <w:t xml:space="preserve"> </w:t>
            </w:r>
            <w:r w:rsidRPr="00AD2FB0">
              <w:rPr>
                <w:rFonts w:ascii="Times New Roman" w:eastAsia="Times New Roman" w:hAnsi="Times New Roman" w:cs="Times New Roman"/>
                <w:sz w:val="24"/>
                <w:szCs w:val="24"/>
                <w:lang w:val="ru-RU" w:eastAsia="ru-RU"/>
              </w:rPr>
              <w:t xml:space="preserve"> </w:t>
            </w:r>
            <w:r w:rsidRPr="00AD2FB0">
              <w:rPr>
                <w:rFonts w:ascii="Times New Roman" w:eastAsia="Times New Roman" w:hAnsi="Times New Roman" w:cs="Times New Roman"/>
                <w:color w:val="000000"/>
                <w:sz w:val="24"/>
                <w:szCs w:val="24"/>
                <w:lang w:eastAsia="ro-RO" w:bidi="ro-RO"/>
              </w:rPr>
              <w:t>S2.06.A.054</w:t>
            </w:r>
          </w:p>
        </w:tc>
        <w:tc>
          <w:tcPr>
            <w:tcW w:w="2835"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jc w:val="center"/>
              <w:rPr>
                <w:rFonts w:ascii="Times New Roman" w:eastAsia="Times New Roman" w:hAnsi="Times New Roman" w:cs="Times New Roman"/>
                <w:b/>
                <w:sz w:val="24"/>
                <w:szCs w:val="24"/>
                <w:lang w:val="ru-RU" w:eastAsia="ru-RU"/>
              </w:rPr>
            </w:pPr>
            <w:r w:rsidRPr="00AD2FB0">
              <w:rPr>
                <w:rFonts w:ascii="Times New Roman" w:eastAsia="Times New Roman" w:hAnsi="Times New Roman" w:cs="Times New Roman"/>
                <w:b/>
                <w:sz w:val="24"/>
                <w:szCs w:val="24"/>
                <w:lang w:eastAsia="ru-RU"/>
              </w:rPr>
              <w:t xml:space="preserve">Numărul de credite: </w:t>
            </w:r>
            <w:r w:rsidRPr="00AD2FB0">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b/>
                <w:sz w:val="24"/>
                <w:szCs w:val="24"/>
                <w:lang w:val="ru-RU" w:eastAsia="ru-RU"/>
              </w:rPr>
            </w:pPr>
            <w:r w:rsidRPr="00AD2FB0">
              <w:rPr>
                <w:rFonts w:ascii="Times New Roman" w:eastAsia="Times New Roman" w:hAnsi="Times New Roman" w:cs="Times New Roman"/>
                <w:b/>
                <w:sz w:val="24"/>
                <w:szCs w:val="24"/>
                <w:lang w:eastAsia="ru-RU"/>
              </w:rPr>
              <w:t xml:space="preserve">Semestrul: </w:t>
            </w:r>
            <w:r w:rsidRPr="00AD2FB0">
              <w:rPr>
                <w:rFonts w:ascii="Times New Roman" w:eastAsia="Times New Roman" w:hAnsi="Times New Roman" w:cs="Times New Roman"/>
                <w:sz w:val="24"/>
                <w:szCs w:val="24"/>
                <w:lang w:eastAsia="ru-RU"/>
              </w:rPr>
              <w:t>VI</w:t>
            </w:r>
          </w:p>
        </w:tc>
        <w:tc>
          <w:tcPr>
            <w:tcW w:w="2410"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Durata: </w:t>
            </w:r>
            <w:r w:rsidRPr="00AD2FB0">
              <w:rPr>
                <w:rFonts w:ascii="Times New Roman" w:eastAsia="Times New Roman" w:hAnsi="Times New Roman" w:cs="Times New Roman"/>
                <w:sz w:val="24"/>
                <w:szCs w:val="24"/>
                <w:lang w:eastAsia="ru-RU"/>
              </w:rPr>
              <w:t>un semestru</w:t>
            </w:r>
          </w:p>
        </w:tc>
      </w:tr>
      <w:tr w:rsidR="00AD2FB0" w:rsidRPr="00AD2FB0" w:rsidTr="00AD2FB0">
        <w:tc>
          <w:tcPr>
            <w:tcW w:w="3470"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jc w:val="cente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Tipuri de activități:</w:t>
            </w:r>
          </w:p>
          <w:p w:rsidR="00AD2FB0" w:rsidRPr="00AD2FB0" w:rsidRDefault="00AD2FB0" w:rsidP="00AD2FB0">
            <w:pPr>
              <w:spacing w:line="276" w:lineRule="auto"/>
              <w:jc w:val="cente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color w:val="000000"/>
                <w:sz w:val="24"/>
                <w:szCs w:val="24"/>
                <w:lang w:eastAsia="ro-RO" w:bidi="ro-RO"/>
              </w:rPr>
              <w:t>Prelegeri, seminarii,</w:t>
            </w:r>
          </w:p>
        </w:tc>
        <w:tc>
          <w:tcPr>
            <w:tcW w:w="2835"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jc w:val="center"/>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Numărul de ore contact direct: </w:t>
            </w:r>
          </w:p>
          <w:p w:rsidR="00AD2FB0" w:rsidRPr="00AD2FB0" w:rsidRDefault="00AD2FB0" w:rsidP="00AD2FB0">
            <w:pPr>
              <w:spacing w:line="276" w:lineRule="auto"/>
              <w:jc w:val="center"/>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color w:val="000000"/>
                <w:sz w:val="24"/>
                <w:szCs w:val="24"/>
                <w:lang w:eastAsia="ro-RO" w:bidi="ro-RO"/>
              </w:rPr>
              <w:t>P-15, S- 15</w:t>
            </w:r>
          </w:p>
        </w:tc>
        <w:tc>
          <w:tcPr>
            <w:tcW w:w="240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 xml:space="preserve">  Numărul de ore contact indirect / lucrul individual-30</w:t>
            </w:r>
          </w:p>
        </w:tc>
        <w:tc>
          <w:tcPr>
            <w:tcW w:w="2410"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b/>
                <w:sz w:val="24"/>
                <w:szCs w:val="24"/>
                <w:lang w:val="en-US" w:eastAsia="ru-RU"/>
              </w:rPr>
            </w:pPr>
            <w:r w:rsidRPr="00AD2FB0">
              <w:rPr>
                <w:rFonts w:ascii="Times New Roman" w:eastAsia="Times New Roman" w:hAnsi="Times New Roman" w:cs="Times New Roman"/>
                <w:b/>
                <w:sz w:val="24"/>
                <w:szCs w:val="24"/>
                <w:lang w:eastAsia="ru-RU"/>
              </w:rPr>
              <w:t>Numărul de studenți</w:t>
            </w:r>
            <w:r w:rsidRPr="00AD2FB0">
              <w:rPr>
                <w:rFonts w:ascii="Times New Roman" w:eastAsia="Times New Roman" w:hAnsi="Times New Roman" w:cs="Times New Roman"/>
                <w:b/>
                <w:sz w:val="24"/>
                <w:szCs w:val="24"/>
                <w:lang w:val="en-US" w:eastAsia="ru-RU"/>
              </w:rPr>
              <w:t xml:space="preserve">: </w:t>
            </w:r>
          </w:p>
        </w:tc>
      </w:tr>
      <w:tr w:rsidR="00AD2FB0" w:rsidRPr="00AD2FB0" w:rsidTr="00AD2FB0">
        <w:tc>
          <w:tcPr>
            <w:tcW w:w="11124"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Precondiții:</w:t>
            </w:r>
            <w:r w:rsidRPr="00AD2FB0">
              <w:rPr>
                <w:rFonts w:ascii="Times New Roman" w:eastAsia="Times New Roman" w:hAnsi="Times New Roman" w:cs="Times New Roman"/>
                <w:sz w:val="24"/>
                <w:szCs w:val="24"/>
                <w:lang w:val="en-US" w:eastAsia="ru-RU"/>
              </w:rPr>
              <w:t xml:space="preserve">   </w:t>
            </w:r>
            <w:r w:rsidRPr="00AD2FB0">
              <w:rPr>
                <w:rFonts w:ascii="Times New Roman" w:eastAsia="Times New Roman" w:hAnsi="Times New Roman" w:cs="Times New Roman"/>
                <w:color w:val="000000"/>
                <w:sz w:val="24"/>
                <w:szCs w:val="24"/>
                <w:lang w:eastAsia="ro-RO" w:bidi="ro-RO"/>
              </w:rPr>
              <w:t>Pentru ca studenţilor să le reuşească achiziţionarea de competenţe în domeniul „ educaţiei nonformale” este necesar să fi studiat cursul de pedagogie generală care fundamentează şi inter-relaţionează cu educaţiei nonformale</w:t>
            </w:r>
          </w:p>
        </w:tc>
      </w:tr>
      <w:tr w:rsidR="00AD2FB0" w:rsidRPr="00AD2FB0" w:rsidTr="00AD2FB0">
        <w:tc>
          <w:tcPr>
            <w:tcW w:w="11124"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jc w:val="both"/>
              <w:rPr>
                <w:rFonts w:ascii="Times New Roman" w:eastAsia="Times New Roman" w:hAnsi="Times New Roman" w:cs="Times New Roman"/>
                <w:b/>
                <w:sz w:val="24"/>
                <w:szCs w:val="24"/>
                <w:lang w:eastAsia="ru-RU"/>
              </w:rPr>
            </w:pPr>
            <w:r w:rsidRPr="00AD2FB0">
              <w:rPr>
                <w:rFonts w:ascii="Times New Roman" w:eastAsia="Times New Roman" w:hAnsi="Times New Roman" w:cs="Times New Roman"/>
                <w:b/>
                <w:sz w:val="24"/>
                <w:szCs w:val="24"/>
                <w:lang w:eastAsia="ru-RU"/>
              </w:rPr>
              <w:t>Finalităţile cursului: Competențe dezvoltate în cadrul cursului:</w:t>
            </w:r>
          </w:p>
          <w:p w:rsidR="00AD2FB0" w:rsidRPr="00AD2FB0" w:rsidRDefault="00AD2FB0" w:rsidP="00AD2FB0">
            <w:pPr>
              <w:spacing w:line="276" w:lineRule="auto"/>
              <w:rPr>
                <w:rFonts w:ascii="Times New Roman" w:eastAsia="Times New Roman" w:hAnsi="Times New Roman" w:cs="Times New Roman"/>
                <w:i/>
                <w:sz w:val="24"/>
                <w:szCs w:val="24"/>
                <w:lang w:val="en-US" w:eastAsia="ru-RU"/>
              </w:rPr>
            </w:pPr>
            <w:r w:rsidRPr="00AD2FB0">
              <w:rPr>
                <w:rFonts w:ascii="Times New Roman" w:eastAsia="Times New Roman" w:hAnsi="Times New Roman" w:cs="Times New Roman"/>
                <w:i/>
                <w:sz w:val="24"/>
                <w:szCs w:val="24"/>
                <w:lang w:val="en-US" w:eastAsia="ru-RU"/>
              </w:rPr>
              <w:t>La nivel de cunoaştere şi înţelegere</w:t>
            </w:r>
          </w:p>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•Definirea conceptelor esenţiale ale cursului: educaţie non-formală, animaţie, animator, joc, metode interactive,</w:t>
            </w:r>
          </w:p>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,învăţare peste tot”, „ învăţare pe tot parcursul vieţii”, etc.</w:t>
            </w:r>
          </w:p>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•Identificarea orientărilor şi tendinţelor în educaţia non-formală contemporană.</w:t>
            </w:r>
          </w:p>
          <w:p w:rsidR="00AD2FB0" w:rsidRPr="00AD2FB0" w:rsidRDefault="00AD2FB0" w:rsidP="00AD2FB0">
            <w:pPr>
              <w:spacing w:line="276" w:lineRule="auto"/>
              <w:rPr>
                <w:rFonts w:ascii="Times New Roman" w:eastAsia="Times New Roman" w:hAnsi="Times New Roman" w:cs="Times New Roman"/>
                <w:i/>
                <w:sz w:val="24"/>
                <w:szCs w:val="24"/>
                <w:lang w:val="en-US" w:eastAsia="ru-RU"/>
              </w:rPr>
            </w:pPr>
            <w:r w:rsidRPr="00AD2FB0">
              <w:rPr>
                <w:rFonts w:ascii="Times New Roman" w:eastAsia="Times New Roman" w:hAnsi="Times New Roman" w:cs="Times New Roman"/>
                <w:i/>
                <w:sz w:val="24"/>
                <w:szCs w:val="24"/>
                <w:lang w:val="en-US" w:eastAsia="ru-RU"/>
              </w:rPr>
              <w:t>La nivel de aplicare</w:t>
            </w:r>
          </w:p>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•Elaborarea de strategii creative pentru rezolvarea unor probleme teoretice şi practice legate de tematica educaţională nonformală.</w:t>
            </w:r>
          </w:p>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•Formularea de ipoteze personale pentru explicarea unor fenomene, legităţi, procese educaţionale „ în afara şcolii".</w:t>
            </w:r>
          </w:p>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•Elaborarea de instrumente proprii de cercetare pedagogică.</w:t>
            </w:r>
          </w:p>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•Realizarea practică a micro-investigaţi lor cu tematica educaţională.</w:t>
            </w:r>
          </w:p>
          <w:p w:rsidR="00AD2FB0" w:rsidRPr="00AD2FB0" w:rsidRDefault="00AD2FB0" w:rsidP="00AD2FB0">
            <w:pPr>
              <w:spacing w:line="276" w:lineRule="auto"/>
              <w:rPr>
                <w:rFonts w:ascii="Times New Roman" w:eastAsia="Times New Roman" w:hAnsi="Times New Roman" w:cs="Times New Roman"/>
                <w:i/>
                <w:sz w:val="24"/>
                <w:szCs w:val="24"/>
                <w:lang w:val="en-US" w:eastAsia="ru-RU"/>
              </w:rPr>
            </w:pPr>
            <w:r w:rsidRPr="00AD2FB0">
              <w:rPr>
                <w:rFonts w:ascii="Times New Roman" w:eastAsia="Times New Roman" w:hAnsi="Times New Roman" w:cs="Times New Roman"/>
                <w:i/>
                <w:sz w:val="24"/>
                <w:szCs w:val="24"/>
                <w:lang w:val="en-US" w:eastAsia="ru-RU"/>
              </w:rPr>
              <w:t>La nivel de integrare</w:t>
            </w:r>
          </w:p>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•Manifestarea receptivităţii activând în echipă.</w:t>
            </w:r>
          </w:p>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•Promovarea valorilor pedagogice(educaţionale) în cadrul mediului şcolar şi social.</w:t>
            </w:r>
          </w:p>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t>•Aprecierea contribuţiei cursului „Educaţie non-formală” la formarea personală şi profesională.</w:t>
            </w:r>
          </w:p>
        </w:tc>
      </w:tr>
      <w:tr w:rsidR="00AD2FB0" w:rsidRPr="00AD2FB0" w:rsidTr="00AD2FB0">
        <w:tc>
          <w:tcPr>
            <w:tcW w:w="11124"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keepNext/>
              <w:jc w:val="both"/>
              <w:outlineLvl w:val="0"/>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Conţinut (descriptoriu):</w:t>
            </w:r>
            <w:r w:rsidRPr="00AD2FB0">
              <w:rPr>
                <w:rFonts w:ascii="Times New Roman" w:eastAsia="Times New Roman" w:hAnsi="Times New Roman" w:cs="Times New Roman"/>
                <w:i/>
                <w:sz w:val="24"/>
                <w:szCs w:val="24"/>
                <w:lang w:eastAsia="ru-RU"/>
              </w:rPr>
              <w:t xml:space="preserve"> </w:t>
            </w:r>
            <w:r w:rsidRPr="00AD2FB0">
              <w:rPr>
                <w:rFonts w:ascii="Times New Roman" w:eastAsia="Times New Roman" w:hAnsi="Times New Roman" w:cs="Times New Roman"/>
                <w:sz w:val="24"/>
                <w:szCs w:val="24"/>
                <w:lang w:eastAsia="ru-RU"/>
              </w:rPr>
              <w:t xml:space="preserve"> Conceptualizarea educaţiei nonformale; Conţinuturile şi obiectivele educaţiei nonfonnale; Sensiblizarea şi motivarea elevilor pentru implicarea în activităţile nonformale; Selectarea şi pregătirea materialelor pentru activităţile nonformale; Selectarea şi respectarea criteriilor aplicarea a metodelor de educaţie non-formală; Activităţi de educaţie nonformală privind dezvoltarea multilaterală a personalităţii elevilor - criterii pe vârste; Profilul psihosocial al animatorului - organizatorului activităţilor nonformale; Criterii de evaluare a activităţilor de educaţie nonformală.</w:t>
            </w:r>
          </w:p>
        </w:tc>
      </w:tr>
      <w:tr w:rsidR="00AD2FB0" w:rsidRPr="00AD2FB0" w:rsidTr="00AD2FB0">
        <w:trPr>
          <w:trHeight w:val="466"/>
        </w:trPr>
        <w:tc>
          <w:tcPr>
            <w:tcW w:w="11124"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Metode de predare şi învăţare:</w:t>
            </w:r>
            <w:r w:rsidRPr="00AD2FB0">
              <w:rPr>
                <w:rFonts w:ascii="Times New Roman" w:eastAsia="Times New Roman" w:hAnsi="Times New Roman" w:cs="Times New Roman"/>
                <w:sz w:val="24"/>
                <w:szCs w:val="24"/>
                <w:lang w:eastAsia="ru-RU"/>
              </w:rPr>
              <w:t xml:space="preserve"> </w:t>
            </w:r>
            <w:r w:rsidRPr="00AD2FB0">
              <w:rPr>
                <w:rFonts w:ascii="Times New Roman" w:eastAsia="Times New Roman" w:hAnsi="Times New Roman" w:cs="Times New Roman"/>
                <w:color w:val="000000"/>
                <w:sz w:val="24"/>
                <w:szCs w:val="24"/>
                <w:lang w:eastAsia="ro-RO" w:bidi="ro-RO"/>
              </w:rPr>
              <w:t xml:space="preserve"> prelegerea interactivă, conversaţia, explicaţia, metode activ-participative de lucru în grup prin cooperare, de dezvoltare a gândirii critice, studii de caz, studiul individual pe bază de material bibliografic, brainstorming, învăţarea prin descoperire,demonstraţia, problematizarea, turul galeriei, SINELG, GPP, icebreaking, jocul de rol.</w:t>
            </w:r>
            <w:r w:rsidRPr="00AD2FB0">
              <w:rPr>
                <w:rFonts w:ascii="Times New Roman" w:eastAsia="Times New Roman" w:hAnsi="Times New Roman" w:cs="Times New Roman"/>
                <w:sz w:val="24"/>
                <w:szCs w:val="24"/>
                <w:lang w:val="en-US" w:eastAsia="ru-RU"/>
              </w:rPr>
              <w:t xml:space="preserve"> </w:t>
            </w:r>
          </w:p>
        </w:tc>
      </w:tr>
      <w:tr w:rsidR="00AD2FB0" w:rsidRPr="00AD2FB0" w:rsidTr="00AD2FB0">
        <w:tc>
          <w:tcPr>
            <w:tcW w:w="11124"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b/>
                <w:sz w:val="24"/>
                <w:szCs w:val="24"/>
                <w:lang w:eastAsia="ru-RU"/>
              </w:rPr>
              <w:t xml:space="preserve">Modalități de evaluare: oral / scris. </w:t>
            </w:r>
            <w:r w:rsidRPr="00AD2FB0">
              <w:rPr>
                <w:rFonts w:ascii="Times New Roman" w:eastAsia="Times New Roman" w:hAnsi="Times New Roman" w:cs="Times New Roman"/>
                <w:sz w:val="24"/>
                <w:szCs w:val="24"/>
                <w:lang w:val="en-US" w:eastAsia="ru-RU"/>
              </w:rPr>
              <w:t xml:space="preserve">   </w:t>
            </w:r>
            <w:r w:rsidRPr="00AD2FB0">
              <w:rPr>
                <w:rFonts w:ascii="Times New Roman" w:eastAsia="Times New Roman" w:hAnsi="Times New Roman" w:cs="Times New Roman"/>
                <w:sz w:val="24"/>
                <w:szCs w:val="24"/>
                <w:lang w:eastAsia="ru-RU"/>
              </w:rPr>
              <w:t>Pe parcursul semestrului studentul va fi evaluat în cadrul seminarelor unde se organizează dezbateri, sesiuni de comunicări, analiza fişelor de investigaţie, hărţi conceptuale şi alte produse ale activităţii studenţilor realizate în cadrul studiului individual, cât şi în scris în cadrul celor 2 evaluări curente. Nota finală o constituie 60% din nota de pe semestru şi 40 % din nota acumulată la examenul final.</w:t>
            </w:r>
          </w:p>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eastAsia="ru-RU"/>
              </w:rPr>
              <w:t>Se va utiliza evaluarea cumulativă şi continuă privind cunoştinţele dobândite, formarea capacităţilor de operare cu datele şi indicatorii dezvoltării umane, aprecierea atitudinii şi interesului privind organizarea şi desfăşurarea activităţilor de educaţie nonformală, participarea la prelegeri şi seminarii, elaborarea de materiale pentru portofoliul individual.</w:t>
            </w:r>
          </w:p>
        </w:tc>
      </w:tr>
      <w:tr w:rsidR="00AD2FB0" w:rsidRPr="00AD2FB0" w:rsidTr="00AD2FB0">
        <w:tc>
          <w:tcPr>
            <w:tcW w:w="11124" w:type="dxa"/>
            <w:gridSpan w:val="4"/>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b/>
                <w:sz w:val="24"/>
                <w:szCs w:val="24"/>
                <w:lang w:eastAsia="ru-RU"/>
              </w:rPr>
              <w:t>Condiții de obținere a creditelor:</w:t>
            </w:r>
            <w:r w:rsidRPr="00AD2FB0">
              <w:rPr>
                <w:rFonts w:ascii="Times New Roman" w:eastAsia="Times New Roman" w:hAnsi="Times New Roman" w:cs="Times New Roman"/>
                <w:sz w:val="24"/>
                <w:szCs w:val="24"/>
                <w:lang w:eastAsia="ru-RU"/>
              </w:rPr>
              <w:t xml:space="preserve"> </w:t>
            </w:r>
            <w:r w:rsidRPr="00AD2FB0">
              <w:rPr>
                <w:rFonts w:ascii="Times New Roman" w:eastAsia="Times New Roman" w:hAnsi="Times New Roman" w:cs="Times New Roman"/>
                <w:sz w:val="24"/>
                <w:szCs w:val="24"/>
                <w:lang w:val="en-US" w:eastAsia="ru-RU"/>
              </w:rPr>
              <w:t xml:space="preserve">  Pentru obţinerea creditelor, studenţii trebuie să realizeze integral cerinţele pentru</w:t>
            </w:r>
          </w:p>
          <w:p w:rsidR="00AD2FB0" w:rsidRPr="00AD2FB0" w:rsidRDefault="00AD2FB0" w:rsidP="00AD2FB0">
            <w:pPr>
              <w:spacing w:line="276" w:lineRule="auto"/>
              <w:rPr>
                <w:rFonts w:ascii="Times New Roman" w:eastAsia="Times New Roman" w:hAnsi="Times New Roman" w:cs="Times New Roman"/>
                <w:sz w:val="24"/>
                <w:szCs w:val="24"/>
                <w:lang w:val="en-US" w:eastAsia="ru-RU"/>
              </w:rPr>
            </w:pPr>
            <w:r w:rsidRPr="00AD2FB0">
              <w:rPr>
                <w:rFonts w:ascii="Times New Roman" w:eastAsia="Times New Roman" w:hAnsi="Times New Roman" w:cs="Times New Roman"/>
                <w:sz w:val="24"/>
                <w:szCs w:val="24"/>
                <w:lang w:val="en-US" w:eastAsia="ru-RU"/>
              </w:rPr>
              <w:lastRenderedPageBreak/>
              <w:t>cursul respectiv: să prezinte portofoliul cu studiul individual, să susţină evaluările intermediare şi evaluarea finală cu</w:t>
            </w:r>
          </w:p>
          <w:p w:rsidR="00AD2FB0" w:rsidRPr="00AD2FB0" w:rsidRDefault="00AD2FB0" w:rsidP="00AD2FB0">
            <w:pPr>
              <w:spacing w:line="276" w:lineRule="auto"/>
              <w:rPr>
                <w:rFonts w:ascii="Times New Roman" w:eastAsia="Times New Roman" w:hAnsi="Times New Roman" w:cs="Times New Roman"/>
                <w:sz w:val="24"/>
                <w:szCs w:val="24"/>
                <w:lang w:eastAsia="ru-RU"/>
              </w:rPr>
            </w:pPr>
            <w:r w:rsidRPr="00AD2FB0">
              <w:rPr>
                <w:rFonts w:ascii="Times New Roman" w:eastAsia="Times New Roman" w:hAnsi="Times New Roman" w:cs="Times New Roman"/>
                <w:sz w:val="24"/>
                <w:szCs w:val="24"/>
                <w:lang w:val="en-US" w:eastAsia="ru-RU"/>
              </w:rPr>
              <w:t>obţinerea notei minime „5”.</w:t>
            </w:r>
          </w:p>
        </w:tc>
      </w:tr>
    </w:tbl>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p w:rsidR="00AD2FB0" w:rsidRDefault="00AD2FB0">
      <w:pPr>
        <w:rPr>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477"/>
        <w:gridCol w:w="2191"/>
        <w:gridCol w:w="3130"/>
      </w:tblGrid>
      <w:tr w:rsidR="00AD2FB0" w:rsidRPr="00AD2FB0" w:rsidTr="00AD2FB0">
        <w:tc>
          <w:tcPr>
            <w:tcW w:w="10065"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tabs>
                <w:tab w:val="center" w:pos="4677"/>
                <w:tab w:val="right" w:pos="9355"/>
              </w:tabs>
              <w:spacing w:after="0" w:line="240" w:lineRule="auto"/>
              <w:ind w:left="-709" w:firstLine="709"/>
              <w:rPr>
                <w:rFonts w:ascii="Times New Roman" w:eastAsia="Calibri" w:hAnsi="Times New Roman" w:cs="Times New Roman"/>
                <w:b/>
                <w:lang w:val="fr-FR"/>
              </w:rPr>
            </w:pPr>
            <w:r w:rsidRPr="00AD2FB0">
              <w:rPr>
                <w:rFonts w:ascii="Times New Roman" w:eastAsia="Calibri" w:hAnsi="Times New Roman" w:cs="Times New Roman"/>
                <w:b/>
              </w:rPr>
              <w:lastRenderedPageBreak/>
              <w:t>Unitatea de curs:  Politicii educaționale în contextul european</w:t>
            </w:r>
          </w:p>
        </w:tc>
      </w:tr>
      <w:tr w:rsidR="00AD2FB0" w:rsidRPr="00AD2FB0" w:rsidTr="00AD2FB0">
        <w:tc>
          <w:tcPr>
            <w:tcW w:w="1914" w:type="dxa"/>
            <w:tcBorders>
              <w:top w:val="single" w:sz="4" w:space="0" w:color="auto"/>
              <w:left w:val="single" w:sz="4" w:space="0" w:color="auto"/>
              <w:bottom w:val="single" w:sz="4" w:space="0" w:color="auto"/>
              <w:right w:val="single" w:sz="4" w:space="0" w:color="auto"/>
            </w:tcBorders>
          </w:tcPr>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rPr>
            </w:pPr>
            <w:r w:rsidRPr="00AD2FB0">
              <w:rPr>
                <w:rFonts w:ascii="Times New Roman" w:eastAsia="Calibri" w:hAnsi="Times New Roman" w:cs="Times New Roman"/>
                <w:b/>
              </w:rPr>
              <w:t>Codul disciplinei:</w:t>
            </w:r>
          </w:p>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rPr>
            </w:pPr>
            <w:r w:rsidRPr="00AD2FB0">
              <w:rPr>
                <w:rFonts w:ascii="Times New Roman" w:eastAsia="Calibri" w:hAnsi="Times New Roman" w:cs="Times New Roman"/>
              </w:rPr>
              <w:t>U.07.A.056</w:t>
            </w:r>
          </w:p>
        </w:tc>
        <w:tc>
          <w:tcPr>
            <w:tcW w:w="258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rPr>
            </w:pPr>
            <w:r w:rsidRPr="00AD2FB0">
              <w:rPr>
                <w:rFonts w:ascii="Times New Roman" w:eastAsia="Calibri" w:hAnsi="Times New Roman" w:cs="Times New Roman"/>
                <w:b/>
              </w:rPr>
              <w:t>Numărul de credite:</w:t>
            </w:r>
          </w:p>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rPr>
            </w:pPr>
            <w:r w:rsidRPr="00AD2FB0">
              <w:rPr>
                <w:rFonts w:ascii="Times New Roman" w:eastAsia="Calibri" w:hAnsi="Times New Roman" w:cs="Times New Roman"/>
                <w:b/>
              </w:rPr>
              <w:t>2</w:t>
            </w:r>
          </w:p>
        </w:tc>
        <w:tc>
          <w:tcPr>
            <w:tcW w:w="2268"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rPr>
            </w:pPr>
            <w:r w:rsidRPr="00AD2FB0">
              <w:rPr>
                <w:rFonts w:ascii="Times New Roman" w:eastAsia="Calibri" w:hAnsi="Times New Roman" w:cs="Times New Roman"/>
                <w:b/>
              </w:rPr>
              <w:t>Semestrul:</w:t>
            </w:r>
          </w:p>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rPr>
            </w:pPr>
            <w:r w:rsidRPr="00AD2FB0">
              <w:rPr>
                <w:rFonts w:ascii="Times New Roman" w:eastAsia="Calibri" w:hAnsi="Times New Roman" w:cs="Times New Roman"/>
                <w:b/>
              </w:rPr>
              <w:t>VII</w:t>
            </w:r>
          </w:p>
        </w:tc>
        <w:tc>
          <w:tcPr>
            <w:tcW w:w="3294"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rPr>
            </w:pPr>
            <w:r w:rsidRPr="00AD2FB0">
              <w:rPr>
                <w:rFonts w:ascii="Times New Roman" w:eastAsia="Calibri" w:hAnsi="Times New Roman" w:cs="Times New Roman"/>
                <w:b/>
              </w:rPr>
              <w:t>Durata:</w:t>
            </w:r>
          </w:p>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rPr>
            </w:pPr>
            <w:r w:rsidRPr="00AD2FB0">
              <w:rPr>
                <w:rFonts w:ascii="Times New Roman" w:eastAsia="Calibri" w:hAnsi="Times New Roman" w:cs="Times New Roman"/>
                <w:b/>
              </w:rPr>
              <w:t>I semestru</w:t>
            </w:r>
          </w:p>
        </w:tc>
      </w:tr>
      <w:tr w:rsidR="00AD2FB0" w:rsidRPr="00AD2FB0" w:rsidTr="00AD2FB0">
        <w:tc>
          <w:tcPr>
            <w:tcW w:w="1914" w:type="dxa"/>
            <w:tcBorders>
              <w:top w:val="single" w:sz="4" w:space="0" w:color="auto"/>
              <w:left w:val="single" w:sz="4" w:space="0" w:color="auto"/>
              <w:bottom w:val="single" w:sz="4" w:space="0" w:color="auto"/>
              <w:right w:val="single" w:sz="4" w:space="0" w:color="auto"/>
            </w:tcBorders>
          </w:tcPr>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rPr>
            </w:pPr>
            <w:r w:rsidRPr="00AD2FB0">
              <w:rPr>
                <w:rFonts w:ascii="Times New Roman" w:eastAsia="Calibri" w:hAnsi="Times New Roman" w:cs="Times New Roman"/>
                <w:b/>
              </w:rPr>
              <w:t>Tipuri de activități:</w:t>
            </w:r>
          </w:p>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rPr>
            </w:pPr>
            <w:r w:rsidRPr="00AD2FB0">
              <w:rPr>
                <w:rFonts w:ascii="Times New Roman" w:eastAsia="Calibri" w:hAnsi="Times New Roman" w:cs="Times New Roman"/>
                <w:b/>
              </w:rPr>
              <w:t xml:space="preserve">Curs </w:t>
            </w:r>
          </w:p>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rPr>
            </w:pPr>
            <w:r w:rsidRPr="00AD2FB0">
              <w:rPr>
                <w:rFonts w:ascii="Times New Roman" w:eastAsia="Calibri" w:hAnsi="Times New Roman" w:cs="Times New Roman"/>
                <w:b/>
              </w:rPr>
              <w:t>Seminar</w:t>
            </w:r>
          </w:p>
        </w:tc>
        <w:tc>
          <w:tcPr>
            <w:tcW w:w="2589"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rPr>
            </w:pPr>
            <w:r w:rsidRPr="00AD2FB0">
              <w:rPr>
                <w:rFonts w:ascii="Times New Roman" w:eastAsia="Calibri" w:hAnsi="Times New Roman" w:cs="Times New Roman"/>
                <w:b/>
              </w:rPr>
              <w:t>Numărul de ore contact direct:</w:t>
            </w:r>
          </w:p>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lang w:val="fr-FR"/>
              </w:rPr>
            </w:pPr>
            <w:r w:rsidRPr="00AD2FB0">
              <w:rPr>
                <w:rFonts w:ascii="Times New Roman" w:eastAsia="Calibri" w:hAnsi="Times New Roman" w:cs="Times New Roman"/>
                <w:b/>
              </w:rPr>
              <w:t>30</w:t>
            </w:r>
          </w:p>
        </w:tc>
        <w:tc>
          <w:tcPr>
            <w:tcW w:w="2268"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rPr>
            </w:pPr>
            <w:r w:rsidRPr="00AD2FB0">
              <w:rPr>
                <w:rFonts w:ascii="Times New Roman" w:eastAsia="Calibri" w:hAnsi="Times New Roman" w:cs="Times New Roman"/>
                <w:b/>
              </w:rPr>
              <w:t>Numărul de ore contact indirect / lucrul individual</w:t>
            </w:r>
          </w:p>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lang w:val="en-US"/>
              </w:rPr>
            </w:pPr>
            <w:r w:rsidRPr="00AD2FB0">
              <w:rPr>
                <w:rFonts w:ascii="Times New Roman" w:eastAsia="Calibri" w:hAnsi="Times New Roman" w:cs="Times New Roman"/>
                <w:b/>
              </w:rPr>
              <w:t>30</w:t>
            </w:r>
          </w:p>
        </w:tc>
        <w:tc>
          <w:tcPr>
            <w:tcW w:w="3294" w:type="dxa"/>
            <w:tcBorders>
              <w:top w:val="single" w:sz="4" w:space="0" w:color="auto"/>
              <w:left w:val="single" w:sz="4" w:space="0" w:color="auto"/>
              <w:bottom w:val="single" w:sz="4" w:space="0" w:color="auto"/>
              <w:right w:val="single" w:sz="4" w:space="0" w:color="auto"/>
            </w:tcBorders>
            <w:hideMark/>
          </w:tcPr>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lang w:val="en-US"/>
              </w:rPr>
            </w:pPr>
            <w:r w:rsidRPr="00AD2FB0">
              <w:rPr>
                <w:rFonts w:ascii="Times New Roman" w:eastAsia="Calibri" w:hAnsi="Times New Roman" w:cs="Times New Roman"/>
                <w:b/>
                <w:lang w:val="en-US"/>
              </w:rPr>
              <w:t xml:space="preserve">Numărul de studenți: </w:t>
            </w:r>
          </w:p>
          <w:p w:rsidR="00AD2FB0" w:rsidRPr="00AD2FB0" w:rsidRDefault="00AD2FB0" w:rsidP="00AD2FB0">
            <w:pPr>
              <w:tabs>
                <w:tab w:val="center" w:pos="4677"/>
                <w:tab w:val="right" w:pos="9355"/>
              </w:tabs>
              <w:spacing w:after="0" w:line="240" w:lineRule="auto"/>
              <w:jc w:val="center"/>
              <w:rPr>
                <w:rFonts w:ascii="Times New Roman" w:eastAsia="Calibri" w:hAnsi="Times New Roman" w:cs="Times New Roman"/>
                <w:b/>
                <w:lang w:val="en-US"/>
              </w:rPr>
            </w:pPr>
          </w:p>
          <w:p w:rsidR="00AD2FB0" w:rsidRPr="00AD2FB0" w:rsidRDefault="00AD2FB0" w:rsidP="00AD2FB0">
            <w:pPr>
              <w:tabs>
                <w:tab w:val="center" w:pos="4677"/>
                <w:tab w:val="right" w:pos="9355"/>
              </w:tabs>
              <w:spacing w:after="0" w:line="240" w:lineRule="auto"/>
              <w:rPr>
                <w:rFonts w:ascii="Times New Roman" w:eastAsia="Calibri" w:hAnsi="Times New Roman" w:cs="Times New Roman"/>
                <w:b/>
                <w:lang w:val="en-US"/>
              </w:rPr>
            </w:pPr>
          </w:p>
        </w:tc>
      </w:tr>
      <w:tr w:rsidR="00AD2FB0" w:rsidRPr="00AD2FB0" w:rsidTr="00AD2FB0">
        <w:tc>
          <w:tcPr>
            <w:tcW w:w="10065"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tabs>
                <w:tab w:val="center" w:pos="4677"/>
                <w:tab w:val="right" w:pos="9355"/>
              </w:tabs>
              <w:spacing w:after="0" w:line="240" w:lineRule="auto"/>
              <w:rPr>
                <w:rFonts w:ascii="Times New Roman" w:eastAsia="Calibri" w:hAnsi="Times New Roman" w:cs="Times New Roman"/>
                <w:b/>
                <w:lang w:val="en-US"/>
              </w:rPr>
            </w:pPr>
            <w:r w:rsidRPr="00AD2FB0">
              <w:rPr>
                <w:rFonts w:ascii="Times New Roman" w:eastAsia="Calibri" w:hAnsi="Times New Roman" w:cs="Times New Roman"/>
                <w:b/>
                <w:lang w:val="en-US"/>
              </w:rPr>
              <w:t xml:space="preserve">Precondiții: </w:t>
            </w:r>
            <w:r w:rsidRPr="00AD2FB0">
              <w:rPr>
                <w:rFonts w:ascii="Times New Roman" w:eastAsia="Calibri" w:hAnsi="Times New Roman" w:cs="Times New Roman"/>
                <w:lang w:val="en-US"/>
              </w:rPr>
              <w:t xml:space="preserve">Să </w:t>
            </w:r>
            <w:r w:rsidRPr="00AD2FB0">
              <w:rPr>
                <w:rFonts w:ascii="Times New Roman" w:eastAsia="Calibri" w:hAnsi="Times New Roman" w:cs="Times New Roman"/>
                <w:color w:val="000000"/>
                <w:spacing w:val="2"/>
                <w:lang w:val="it-IT"/>
              </w:rPr>
              <w:t>posede cunoştinţe teoretice referitoare la istoria  UE, de-a lungul istoriei și relațiile Republicii Moldova cu UE</w:t>
            </w:r>
          </w:p>
        </w:tc>
      </w:tr>
      <w:tr w:rsidR="00AD2FB0" w:rsidRPr="00AD2FB0" w:rsidTr="00AD2FB0">
        <w:tc>
          <w:tcPr>
            <w:tcW w:w="10065"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widowControl w:val="0"/>
              <w:tabs>
                <w:tab w:val="center" w:pos="4677"/>
                <w:tab w:val="right" w:pos="9355"/>
              </w:tabs>
              <w:snapToGrid w:val="0"/>
              <w:spacing w:after="0" w:line="240" w:lineRule="auto"/>
              <w:ind w:left="269"/>
              <w:jc w:val="both"/>
              <w:rPr>
                <w:rFonts w:ascii="Times New Roman" w:eastAsia="Calibri" w:hAnsi="Times New Roman" w:cs="Times New Roman"/>
                <w:b/>
              </w:rPr>
            </w:pPr>
            <w:r w:rsidRPr="00AD2FB0">
              <w:rPr>
                <w:rFonts w:ascii="Times New Roman" w:eastAsia="Calibri" w:hAnsi="Times New Roman" w:cs="Times New Roman"/>
                <w:b/>
              </w:rPr>
              <w:t xml:space="preserve">Finalităţile cursului: </w:t>
            </w:r>
          </w:p>
          <w:p w:rsidR="00AD2FB0" w:rsidRPr="00AD2FB0" w:rsidRDefault="00AD2FB0" w:rsidP="00AD2FB0">
            <w:pPr>
              <w:widowControl w:val="0"/>
              <w:tabs>
                <w:tab w:val="center" w:pos="4677"/>
                <w:tab w:val="right" w:pos="9355"/>
              </w:tabs>
              <w:snapToGrid w:val="0"/>
              <w:spacing w:after="0" w:line="240" w:lineRule="auto"/>
              <w:ind w:left="269"/>
              <w:jc w:val="both"/>
              <w:rPr>
                <w:rFonts w:ascii="Times New Roman" w:eastAsia="Calibri" w:hAnsi="Times New Roman" w:cs="Times New Roman"/>
                <w:lang w:val="it-IT"/>
              </w:rPr>
            </w:pPr>
            <w:r w:rsidRPr="00AD2FB0">
              <w:rPr>
                <w:rFonts w:ascii="Times New Roman" w:eastAsia="Calibri" w:hAnsi="Times New Roman" w:cs="Times New Roman"/>
                <w:b/>
                <w:bCs/>
                <w:iCs/>
                <w:color w:val="000000"/>
                <w:spacing w:val="1"/>
                <w:lang w:val="it-IT"/>
              </w:rPr>
              <w:t>La</w:t>
            </w:r>
            <w:r w:rsidRPr="00AD2FB0">
              <w:rPr>
                <w:rFonts w:ascii="Times New Roman" w:eastAsia="Calibri" w:hAnsi="Times New Roman" w:cs="Times New Roman"/>
                <w:b/>
                <w:bCs/>
                <w:iCs/>
                <w:color w:val="000000"/>
                <w:spacing w:val="1"/>
                <w:lang w:val="fr-FR"/>
              </w:rPr>
              <w:t xml:space="preserve"> </w:t>
            </w:r>
            <w:r w:rsidRPr="00AD2FB0">
              <w:rPr>
                <w:rFonts w:ascii="Times New Roman" w:eastAsia="Calibri" w:hAnsi="Times New Roman" w:cs="Times New Roman"/>
                <w:b/>
                <w:bCs/>
                <w:iCs/>
                <w:color w:val="000000"/>
                <w:spacing w:val="1"/>
                <w:lang w:val="it-IT"/>
              </w:rPr>
              <w:t>nivel</w:t>
            </w:r>
            <w:r w:rsidRPr="00AD2FB0">
              <w:rPr>
                <w:rFonts w:ascii="Times New Roman" w:eastAsia="Calibri" w:hAnsi="Times New Roman" w:cs="Times New Roman"/>
                <w:b/>
                <w:bCs/>
                <w:iCs/>
                <w:color w:val="000000"/>
                <w:spacing w:val="1"/>
                <w:lang w:val="fr-FR"/>
              </w:rPr>
              <w:t xml:space="preserve"> </w:t>
            </w:r>
            <w:r w:rsidRPr="00AD2FB0">
              <w:rPr>
                <w:rFonts w:ascii="Times New Roman" w:eastAsia="Calibri" w:hAnsi="Times New Roman" w:cs="Times New Roman"/>
                <w:b/>
                <w:bCs/>
                <w:iCs/>
                <w:color w:val="000000"/>
                <w:spacing w:val="1"/>
                <w:lang w:val="it-IT"/>
              </w:rPr>
              <w:t>de</w:t>
            </w:r>
            <w:r w:rsidRPr="00AD2FB0">
              <w:rPr>
                <w:rFonts w:ascii="Times New Roman" w:eastAsia="Calibri" w:hAnsi="Times New Roman" w:cs="Times New Roman"/>
                <w:b/>
                <w:bCs/>
                <w:iCs/>
                <w:color w:val="000000"/>
                <w:spacing w:val="1"/>
                <w:lang w:val="fr-FR"/>
              </w:rPr>
              <w:t xml:space="preserve"> </w:t>
            </w:r>
            <w:r w:rsidRPr="00AD2FB0">
              <w:rPr>
                <w:rFonts w:ascii="Times New Roman" w:eastAsia="Calibri" w:hAnsi="Times New Roman" w:cs="Times New Roman"/>
                <w:b/>
                <w:bCs/>
                <w:iCs/>
                <w:color w:val="000000"/>
                <w:spacing w:val="1"/>
                <w:lang w:val="it-IT"/>
              </w:rPr>
              <w:t>cunoa</w:t>
            </w:r>
            <w:r w:rsidRPr="00AD2FB0">
              <w:rPr>
                <w:rFonts w:ascii="Times New Roman" w:eastAsia="Calibri" w:hAnsi="Times New Roman" w:cs="Times New Roman"/>
                <w:b/>
                <w:bCs/>
                <w:iCs/>
                <w:color w:val="000000"/>
                <w:spacing w:val="1"/>
                <w:lang w:val="fr-FR"/>
              </w:rPr>
              <w:t>ş</w:t>
            </w:r>
            <w:r w:rsidRPr="00AD2FB0">
              <w:rPr>
                <w:rFonts w:ascii="Times New Roman" w:eastAsia="Calibri" w:hAnsi="Times New Roman" w:cs="Times New Roman"/>
                <w:b/>
                <w:bCs/>
                <w:iCs/>
                <w:color w:val="000000"/>
                <w:spacing w:val="1"/>
                <w:lang w:val="it-IT"/>
              </w:rPr>
              <w:t>tere</w:t>
            </w:r>
            <w:r w:rsidRPr="00AD2FB0">
              <w:rPr>
                <w:rFonts w:ascii="Times New Roman" w:eastAsia="Calibri" w:hAnsi="Times New Roman" w:cs="Times New Roman"/>
                <w:b/>
                <w:bCs/>
                <w:iCs/>
                <w:color w:val="000000"/>
                <w:spacing w:val="1"/>
                <w:lang w:val="fr-FR"/>
              </w:rPr>
              <w:t xml:space="preserve"> ş</w:t>
            </w:r>
            <w:r w:rsidRPr="00AD2FB0">
              <w:rPr>
                <w:rFonts w:ascii="Times New Roman" w:eastAsia="Calibri" w:hAnsi="Times New Roman" w:cs="Times New Roman"/>
                <w:b/>
                <w:bCs/>
                <w:iCs/>
                <w:color w:val="000000"/>
                <w:spacing w:val="1"/>
                <w:lang w:val="it-IT"/>
              </w:rPr>
              <w:t>i</w:t>
            </w:r>
            <w:r w:rsidRPr="00AD2FB0">
              <w:rPr>
                <w:rFonts w:ascii="Times New Roman" w:eastAsia="Calibri" w:hAnsi="Times New Roman" w:cs="Times New Roman"/>
                <w:b/>
                <w:bCs/>
                <w:iCs/>
                <w:color w:val="000000"/>
                <w:spacing w:val="1"/>
                <w:lang w:val="fr-FR"/>
              </w:rPr>
              <w:t xml:space="preserve"> î</w:t>
            </w:r>
            <w:r w:rsidRPr="00AD2FB0">
              <w:rPr>
                <w:rFonts w:ascii="Times New Roman" w:eastAsia="Calibri" w:hAnsi="Times New Roman" w:cs="Times New Roman"/>
                <w:b/>
                <w:bCs/>
                <w:iCs/>
                <w:color w:val="000000"/>
                <w:spacing w:val="1"/>
                <w:lang w:val="it-IT"/>
              </w:rPr>
              <w:t>n</w:t>
            </w:r>
            <w:r w:rsidRPr="00AD2FB0">
              <w:rPr>
                <w:rFonts w:ascii="Times New Roman" w:eastAsia="Calibri" w:hAnsi="Times New Roman" w:cs="Times New Roman"/>
                <w:b/>
                <w:bCs/>
                <w:iCs/>
                <w:color w:val="000000"/>
                <w:spacing w:val="1"/>
                <w:lang w:val="fr-FR"/>
              </w:rPr>
              <w:t>ţ</w:t>
            </w:r>
            <w:r w:rsidRPr="00AD2FB0">
              <w:rPr>
                <w:rFonts w:ascii="Times New Roman" w:eastAsia="Calibri" w:hAnsi="Times New Roman" w:cs="Times New Roman"/>
                <w:b/>
                <w:bCs/>
                <w:iCs/>
                <w:color w:val="000000"/>
                <w:spacing w:val="1"/>
                <w:lang w:val="it-IT"/>
              </w:rPr>
              <w:t xml:space="preserve">elegere: </w:t>
            </w:r>
            <w:r w:rsidRPr="00AD2FB0">
              <w:rPr>
                <w:rFonts w:ascii="Times New Roman" w:eastAsia="Calibri" w:hAnsi="Times New Roman" w:cs="Times New Roman"/>
                <w:lang w:val="it-IT"/>
              </w:rPr>
              <w:t xml:space="preserve">Cursul urmăreşte să ofere studenţilor elementele esenţiale ale procesului de construcţie europeană: </w:t>
            </w:r>
          </w:p>
          <w:p w:rsidR="00AD2FB0" w:rsidRPr="00AD2FB0" w:rsidRDefault="00AD2FB0" w:rsidP="00AD2FB0">
            <w:pPr>
              <w:tabs>
                <w:tab w:val="center" w:pos="4677"/>
                <w:tab w:val="right" w:pos="9355"/>
              </w:tabs>
              <w:autoSpaceDE w:val="0"/>
              <w:autoSpaceDN w:val="0"/>
              <w:adjustRightInd w:val="0"/>
              <w:spacing w:after="0" w:line="240" w:lineRule="auto"/>
              <w:ind w:left="720" w:hanging="360"/>
              <w:jc w:val="both"/>
              <w:rPr>
                <w:rFonts w:ascii="Times New Roman" w:eastAsia="Times New Roman" w:hAnsi="Times New Roman" w:cs="Times New Roman"/>
                <w:color w:val="000000"/>
                <w:lang w:val="it-IT"/>
              </w:rPr>
            </w:pPr>
            <w:r w:rsidRPr="00AD2FB0">
              <w:rPr>
                <w:rFonts w:ascii="Times New Roman" w:eastAsia="Times New Roman" w:hAnsi="Times New Roman" w:cs="Times New Roman"/>
                <w:color w:val="000000"/>
                <w:lang w:val="it-IT"/>
              </w:rPr>
              <w:t xml:space="preserve">• de la ideea europeană şi organizaţii pentru o Europă unită la Comunităţile Europene, </w:t>
            </w:r>
          </w:p>
          <w:p w:rsidR="00AD2FB0" w:rsidRPr="00AD2FB0" w:rsidRDefault="00AD2FB0" w:rsidP="00AD2FB0">
            <w:pPr>
              <w:tabs>
                <w:tab w:val="center" w:pos="4677"/>
                <w:tab w:val="right" w:pos="9355"/>
              </w:tabs>
              <w:autoSpaceDE w:val="0"/>
              <w:autoSpaceDN w:val="0"/>
              <w:adjustRightInd w:val="0"/>
              <w:spacing w:after="0" w:line="240" w:lineRule="auto"/>
              <w:ind w:left="720" w:hanging="360"/>
              <w:jc w:val="both"/>
              <w:rPr>
                <w:rFonts w:ascii="Times New Roman" w:eastAsia="Times New Roman" w:hAnsi="Times New Roman" w:cs="Times New Roman"/>
                <w:color w:val="000000"/>
                <w:lang w:val="it-IT"/>
              </w:rPr>
            </w:pPr>
            <w:r w:rsidRPr="00AD2FB0">
              <w:rPr>
                <w:rFonts w:ascii="Times New Roman" w:eastAsia="Times New Roman" w:hAnsi="Times New Roman" w:cs="Times New Roman"/>
                <w:color w:val="000000"/>
                <w:lang w:val="it-IT"/>
              </w:rPr>
              <w:t xml:space="preserve">• modele de integrare şi teoretizări ale integrării, </w:t>
            </w:r>
          </w:p>
          <w:p w:rsidR="00AD2FB0" w:rsidRPr="00AD2FB0" w:rsidRDefault="00AD2FB0" w:rsidP="00AD2FB0">
            <w:pPr>
              <w:tabs>
                <w:tab w:val="center" w:pos="4677"/>
                <w:tab w:val="right" w:pos="9355"/>
              </w:tabs>
              <w:autoSpaceDE w:val="0"/>
              <w:autoSpaceDN w:val="0"/>
              <w:adjustRightInd w:val="0"/>
              <w:spacing w:after="0" w:line="240" w:lineRule="auto"/>
              <w:ind w:left="720" w:hanging="360"/>
              <w:jc w:val="both"/>
              <w:rPr>
                <w:rFonts w:ascii="Times New Roman" w:eastAsia="Times New Roman" w:hAnsi="Times New Roman" w:cs="Times New Roman"/>
                <w:color w:val="000000"/>
                <w:lang w:val="it-IT"/>
              </w:rPr>
            </w:pPr>
            <w:r w:rsidRPr="00AD2FB0">
              <w:rPr>
                <w:rFonts w:ascii="Times New Roman" w:eastAsia="Times New Roman" w:hAnsi="Times New Roman" w:cs="Times New Roman"/>
                <w:color w:val="000000"/>
                <w:lang w:val="it-IT"/>
              </w:rPr>
              <w:t xml:space="preserve">• procesul de integrare economică şi procesul de construcţie politică, </w:t>
            </w:r>
          </w:p>
          <w:p w:rsidR="00AD2FB0" w:rsidRPr="00AD2FB0" w:rsidRDefault="00AD2FB0" w:rsidP="00AD2FB0">
            <w:pPr>
              <w:tabs>
                <w:tab w:val="center" w:pos="4677"/>
                <w:tab w:val="right" w:pos="9355"/>
              </w:tabs>
              <w:autoSpaceDE w:val="0"/>
              <w:autoSpaceDN w:val="0"/>
              <w:adjustRightInd w:val="0"/>
              <w:spacing w:after="0" w:line="240" w:lineRule="auto"/>
              <w:ind w:left="720" w:hanging="360"/>
              <w:jc w:val="both"/>
              <w:rPr>
                <w:rFonts w:ascii="Times New Roman" w:eastAsia="Times New Roman" w:hAnsi="Times New Roman" w:cs="Times New Roman"/>
                <w:color w:val="000000"/>
                <w:lang w:val="it-IT"/>
              </w:rPr>
            </w:pPr>
            <w:r w:rsidRPr="00AD2FB0">
              <w:rPr>
                <w:rFonts w:ascii="Times New Roman" w:eastAsia="Times New Roman" w:hAnsi="Times New Roman" w:cs="Times New Roman"/>
                <w:color w:val="000000"/>
                <w:lang w:val="it-IT"/>
              </w:rPr>
              <w:t xml:space="preserve">• elemente de cooperare interguvernamentală şi de construcţie supranaţională, </w:t>
            </w:r>
          </w:p>
          <w:p w:rsidR="00AD2FB0" w:rsidRPr="00AD2FB0" w:rsidRDefault="00AD2FB0" w:rsidP="00AD2FB0">
            <w:pPr>
              <w:tabs>
                <w:tab w:val="center" w:pos="4677"/>
                <w:tab w:val="right" w:pos="9355"/>
              </w:tabs>
              <w:autoSpaceDE w:val="0"/>
              <w:autoSpaceDN w:val="0"/>
              <w:adjustRightInd w:val="0"/>
              <w:spacing w:after="0" w:line="240" w:lineRule="auto"/>
              <w:ind w:left="720" w:hanging="360"/>
              <w:jc w:val="both"/>
              <w:rPr>
                <w:rFonts w:ascii="Times New Roman" w:eastAsia="Times New Roman" w:hAnsi="Times New Roman" w:cs="Times New Roman"/>
                <w:color w:val="000000"/>
                <w:lang w:val="it-IT"/>
              </w:rPr>
            </w:pPr>
            <w:r w:rsidRPr="00AD2FB0">
              <w:rPr>
                <w:rFonts w:ascii="Times New Roman" w:eastAsia="Times New Roman" w:hAnsi="Times New Roman" w:cs="Times New Roman"/>
                <w:color w:val="000000"/>
                <w:lang w:val="it-IT"/>
              </w:rPr>
              <w:t xml:space="preserve">• Comunităţi Europene şi Uniune Europeană, </w:t>
            </w:r>
          </w:p>
          <w:p w:rsidR="00AD2FB0" w:rsidRPr="00AD2FB0" w:rsidRDefault="00AD2FB0" w:rsidP="00AD2FB0">
            <w:pPr>
              <w:tabs>
                <w:tab w:val="center" w:pos="4677"/>
                <w:tab w:val="right" w:pos="9355"/>
              </w:tabs>
              <w:autoSpaceDE w:val="0"/>
              <w:autoSpaceDN w:val="0"/>
              <w:adjustRightInd w:val="0"/>
              <w:spacing w:after="0" w:line="240" w:lineRule="auto"/>
              <w:ind w:left="720" w:hanging="360"/>
              <w:jc w:val="both"/>
              <w:rPr>
                <w:rFonts w:ascii="Times New Roman" w:eastAsia="Times New Roman" w:hAnsi="Times New Roman" w:cs="Times New Roman"/>
                <w:color w:val="000000"/>
                <w:lang w:val="it-IT"/>
              </w:rPr>
            </w:pPr>
            <w:r w:rsidRPr="00AD2FB0">
              <w:rPr>
                <w:rFonts w:ascii="Times New Roman" w:eastAsia="Times New Roman" w:hAnsi="Times New Roman" w:cs="Times New Roman"/>
                <w:color w:val="000000"/>
                <w:lang w:val="it-IT"/>
              </w:rPr>
              <w:t xml:space="preserve">• Construirea unui profil economic şi politic al UE în lume. </w:t>
            </w:r>
          </w:p>
          <w:p w:rsidR="00AD2FB0" w:rsidRPr="00AD2FB0" w:rsidRDefault="00AD2FB0" w:rsidP="00AD2FB0">
            <w:pPr>
              <w:tabs>
                <w:tab w:val="center" w:pos="4677"/>
                <w:tab w:val="right" w:pos="9355"/>
              </w:tabs>
              <w:spacing w:after="0" w:line="240" w:lineRule="auto"/>
              <w:rPr>
                <w:rFonts w:ascii="Times New Roman" w:eastAsia="Calibri" w:hAnsi="Times New Roman" w:cs="Times New Roman"/>
                <w:lang w:val="it-IT"/>
              </w:rPr>
            </w:pPr>
            <w:r w:rsidRPr="00AD2FB0">
              <w:rPr>
                <w:rFonts w:ascii="Times New Roman" w:eastAsia="Calibri" w:hAnsi="Times New Roman" w:cs="Times New Roman"/>
                <w:lang w:val="it-IT"/>
              </w:rPr>
              <w:t>Cursul oferă şi o analiză a construcţiei unor politici şi a aspectelor problematice ale acestui proces – Politica Externă şi de Securitate Comună şi Politica Europeană de Securitate şi Apărare. De asemenea, pune accentul pe politici la construcţia cărora România ar putea avea un rol important (Politica Europeană de Vecinătate, printre altele). Cursul abordează şi dezbaterile legate de Tratatul Constituţional şi discută rolul pe care îl joacă UE pe arena internaţională</w:t>
            </w:r>
          </w:p>
          <w:p w:rsidR="00AD2FB0" w:rsidRPr="00AD2FB0" w:rsidRDefault="00AD2FB0" w:rsidP="00AD2FB0">
            <w:pPr>
              <w:tabs>
                <w:tab w:val="center" w:pos="4677"/>
                <w:tab w:val="right" w:pos="9355"/>
              </w:tabs>
              <w:autoSpaceDE w:val="0"/>
              <w:autoSpaceDN w:val="0"/>
              <w:adjustRightInd w:val="0"/>
              <w:spacing w:after="0" w:line="240" w:lineRule="auto"/>
              <w:ind w:left="360" w:hanging="360"/>
              <w:rPr>
                <w:rFonts w:ascii="Times New Roman" w:eastAsia="Times New Roman" w:hAnsi="Times New Roman" w:cs="Times New Roman"/>
                <w:color w:val="000000"/>
                <w:lang w:val="it-IT"/>
              </w:rPr>
            </w:pPr>
            <w:r w:rsidRPr="00AD2FB0">
              <w:rPr>
                <w:rFonts w:ascii="Times New Roman" w:eastAsia="Times New Roman" w:hAnsi="Times New Roman" w:cs="Times New Roman" w:hint="eastAsia"/>
                <w:color w:val="000000"/>
                <w:lang w:val="en-US"/>
              </w:rPr>
              <w:t>􀂾</w:t>
            </w:r>
            <w:r w:rsidRPr="00AD2FB0">
              <w:rPr>
                <w:rFonts w:ascii="Times New Roman" w:eastAsia="Times New Roman" w:hAnsi="Times New Roman" w:cs="Times New Roman"/>
                <w:color w:val="000000"/>
                <w:lang w:val="en-US"/>
              </w:rPr>
              <w:t></w:t>
            </w:r>
            <w:r w:rsidRPr="00AD2FB0">
              <w:rPr>
                <w:rFonts w:ascii="Times New Roman" w:eastAsia="Times New Roman" w:hAnsi="Times New Roman" w:cs="Times New Roman"/>
                <w:color w:val="000000"/>
                <w:lang w:val="it-IT"/>
              </w:rPr>
              <w:t xml:space="preserve">Înţelegerea importanţei trecutului pentru înţelegerea prezentului şi viitorului UE </w:t>
            </w:r>
          </w:p>
          <w:p w:rsidR="00AD2FB0" w:rsidRPr="00AD2FB0" w:rsidRDefault="00AD2FB0" w:rsidP="00AD2FB0">
            <w:pPr>
              <w:tabs>
                <w:tab w:val="center" w:pos="4677"/>
                <w:tab w:val="right" w:pos="9355"/>
              </w:tabs>
              <w:autoSpaceDE w:val="0"/>
              <w:autoSpaceDN w:val="0"/>
              <w:adjustRightInd w:val="0"/>
              <w:spacing w:after="0" w:line="240" w:lineRule="auto"/>
              <w:ind w:left="360" w:hanging="360"/>
              <w:rPr>
                <w:rFonts w:ascii="Times New Roman" w:eastAsia="Times New Roman" w:hAnsi="Times New Roman" w:cs="Times New Roman"/>
                <w:color w:val="000000"/>
                <w:lang w:val="it-IT"/>
              </w:rPr>
            </w:pPr>
            <w:r w:rsidRPr="00AD2FB0">
              <w:rPr>
                <w:rFonts w:ascii="Times New Roman" w:eastAsia="Times New Roman" w:hAnsi="Times New Roman" w:cs="Times New Roman" w:hint="eastAsia"/>
                <w:color w:val="000000"/>
                <w:lang w:val="en-US"/>
              </w:rPr>
              <w:t>􀂾</w:t>
            </w:r>
            <w:r w:rsidRPr="00AD2FB0">
              <w:rPr>
                <w:rFonts w:ascii="Times New Roman" w:eastAsia="Times New Roman" w:hAnsi="Times New Roman" w:cs="Times New Roman"/>
                <w:color w:val="000000"/>
                <w:lang w:val="en-US"/>
              </w:rPr>
              <w:t></w:t>
            </w:r>
            <w:r w:rsidRPr="00AD2FB0">
              <w:rPr>
                <w:rFonts w:ascii="Times New Roman" w:eastAsia="Times New Roman" w:hAnsi="Times New Roman" w:cs="Times New Roman"/>
                <w:color w:val="000000"/>
                <w:lang w:val="it-IT"/>
              </w:rPr>
              <w:t xml:space="preserve">Înţelegerea specificului UE ca fenomen de regionalizare unic în lume </w:t>
            </w:r>
          </w:p>
          <w:p w:rsidR="00AD2FB0" w:rsidRPr="00AD2FB0" w:rsidRDefault="00AD2FB0" w:rsidP="00AD2FB0">
            <w:pPr>
              <w:tabs>
                <w:tab w:val="center" w:pos="4677"/>
                <w:tab w:val="right" w:pos="9355"/>
              </w:tabs>
              <w:autoSpaceDE w:val="0"/>
              <w:autoSpaceDN w:val="0"/>
              <w:adjustRightInd w:val="0"/>
              <w:spacing w:after="0" w:line="240" w:lineRule="auto"/>
              <w:ind w:left="360" w:hanging="360"/>
              <w:rPr>
                <w:rFonts w:ascii="Times New Roman" w:eastAsia="Times New Roman" w:hAnsi="Times New Roman" w:cs="Times New Roman"/>
                <w:color w:val="000000"/>
                <w:lang w:val="it-IT"/>
              </w:rPr>
            </w:pPr>
            <w:r w:rsidRPr="00AD2FB0">
              <w:rPr>
                <w:rFonts w:ascii="Times New Roman" w:eastAsia="Times New Roman" w:hAnsi="Times New Roman" w:cs="Times New Roman" w:hint="eastAsia"/>
                <w:color w:val="000000"/>
                <w:lang w:val="en-US"/>
              </w:rPr>
              <w:t>􀂾</w:t>
            </w:r>
            <w:r w:rsidRPr="00AD2FB0">
              <w:rPr>
                <w:rFonts w:ascii="Times New Roman" w:eastAsia="Times New Roman" w:hAnsi="Times New Roman" w:cs="Times New Roman"/>
                <w:color w:val="000000"/>
                <w:lang w:val="en-US"/>
              </w:rPr>
              <w:t></w:t>
            </w:r>
            <w:r w:rsidRPr="00AD2FB0">
              <w:rPr>
                <w:rFonts w:ascii="Times New Roman" w:eastAsia="Times New Roman" w:hAnsi="Times New Roman" w:cs="Times New Roman"/>
                <w:color w:val="000000"/>
                <w:lang w:val="it-IT"/>
              </w:rPr>
              <w:t xml:space="preserve">Înţelegerea aspectelor problematice prezente ale construcţiei europene </w:t>
            </w:r>
          </w:p>
          <w:p w:rsidR="00AD2FB0" w:rsidRPr="00AD2FB0" w:rsidRDefault="00AD2FB0" w:rsidP="00AD2FB0">
            <w:pPr>
              <w:tabs>
                <w:tab w:val="center" w:pos="4677"/>
                <w:tab w:val="right" w:pos="9355"/>
              </w:tabs>
              <w:autoSpaceDE w:val="0"/>
              <w:autoSpaceDN w:val="0"/>
              <w:adjustRightInd w:val="0"/>
              <w:spacing w:after="0" w:line="240" w:lineRule="auto"/>
              <w:ind w:left="360" w:hanging="360"/>
              <w:jc w:val="both"/>
              <w:rPr>
                <w:rFonts w:ascii="Times New Roman" w:eastAsia="Times New Roman" w:hAnsi="Times New Roman" w:cs="Times New Roman"/>
                <w:color w:val="000000"/>
                <w:lang w:val="it-IT"/>
              </w:rPr>
            </w:pPr>
            <w:r w:rsidRPr="00AD2FB0">
              <w:rPr>
                <w:rFonts w:ascii="Times New Roman" w:eastAsia="Times New Roman" w:hAnsi="Times New Roman" w:cs="Times New Roman" w:hint="eastAsia"/>
                <w:color w:val="000000"/>
                <w:lang w:val="en-US"/>
              </w:rPr>
              <w:t>􀂾</w:t>
            </w:r>
            <w:r w:rsidRPr="00AD2FB0">
              <w:rPr>
                <w:rFonts w:ascii="Times New Roman" w:eastAsia="Times New Roman" w:hAnsi="Times New Roman" w:cs="Times New Roman"/>
                <w:color w:val="000000"/>
                <w:lang w:val="en-US"/>
              </w:rPr>
              <w:t></w:t>
            </w:r>
            <w:r w:rsidRPr="00AD2FB0">
              <w:rPr>
                <w:rFonts w:ascii="Times New Roman" w:eastAsia="Times New Roman" w:hAnsi="Times New Roman" w:cs="Times New Roman"/>
                <w:color w:val="000000"/>
                <w:lang w:val="it-IT"/>
              </w:rPr>
              <w:t xml:space="preserve">Formarea unei atitudini constructive faţă de procesul construcţiei europene, ca cetăţeni români care vor fi implicaţi în acest proces </w:t>
            </w:r>
          </w:p>
          <w:p w:rsidR="00AD2FB0" w:rsidRPr="00AD2FB0" w:rsidRDefault="00AD2FB0" w:rsidP="00AD2FB0">
            <w:pPr>
              <w:widowControl w:val="0"/>
              <w:tabs>
                <w:tab w:val="center" w:pos="4677"/>
                <w:tab w:val="right" w:pos="9355"/>
              </w:tabs>
              <w:snapToGrid w:val="0"/>
              <w:spacing w:after="0" w:line="240" w:lineRule="auto"/>
              <w:ind w:left="269"/>
              <w:jc w:val="both"/>
              <w:rPr>
                <w:rFonts w:ascii="Times New Roman" w:eastAsia="Calibri" w:hAnsi="Times New Roman" w:cs="Times New Roman"/>
                <w:b/>
                <w:bCs/>
                <w:iCs/>
                <w:color w:val="000000"/>
                <w:spacing w:val="1"/>
                <w:lang w:val="it-IT"/>
              </w:rPr>
            </w:pPr>
            <w:r w:rsidRPr="00AD2FB0">
              <w:rPr>
                <w:rFonts w:ascii="Times New Roman" w:eastAsia="Calibri" w:hAnsi="Times New Roman" w:cs="Times New Roman"/>
                <w:b/>
                <w:bCs/>
                <w:iCs/>
                <w:color w:val="000000"/>
                <w:spacing w:val="1"/>
                <w:lang w:val="it-IT"/>
              </w:rPr>
              <w:t>La nivel de aplicare :</w:t>
            </w:r>
          </w:p>
          <w:p w:rsidR="00AD2FB0" w:rsidRPr="00AD2FB0" w:rsidRDefault="00AD2FB0" w:rsidP="00AD2FB0">
            <w:pPr>
              <w:tabs>
                <w:tab w:val="center" w:pos="4677"/>
                <w:tab w:val="right" w:pos="9355"/>
              </w:tabs>
              <w:autoSpaceDE w:val="0"/>
              <w:autoSpaceDN w:val="0"/>
              <w:adjustRightInd w:val="0"/>
              <w:spacing w:after="0" w:line="240" w:lineRule="auto"/>
              <w:ind w:left="360" w:hanging="360"/>
              <w:rPr>
                <w:rFonts w:ascii="Times New Roman" w:eastAsia="Times New Roman" w:hAnsi="Times New Roman" w:cs="Times New Roman"/>
                <w:color w:val="000000"/>
                <w:lang w:val="it-IT"/>
              </w:rPr>
            </w:pPr>
            <w:r w:rsidRPr="00AD2FB0">
              <w:rPr>
                <w:rFonts w:ascii="Times New Roman" w:eastAsia="Times New Roman" w:hAnsi="Times New Roman" w:cs="Times New Roman"/>
                <w:color w:val="000000"/>
                <w:lang w:val="it-IT"/>
              </w:rPr>
              <w:t xml:space="preserve">Să poată: </w:t>
            </w:r>
          </w:p>
          <w:p w:rsidR="00AD2FB0" w:rsidRPr="00AD2FB0" w:rsidRDefault="00AD2FB0" w:rsidP="00AD2FB0">
            <w:pPr>
              <w:tabs>
                <w:tab w:val="center" w:pos="4677"/>
                <w:tab w:val="right" w:pos="9355"/>
              </w:tabs>
              <w:autoSpaceDE w:val="0"/>
              <w:autoSpaceDN w:val="0"/>
              <w:adjustRightInd w:val="0"/>
              <w:spacing w:after="0" w:line="240" w:lineRule="auto"/>
              <w:ind w:left="360" w:hanging="360"/>
              <w:rPr>
                <w:rFonts w:ascii="Times New Roman" w:eastAsia="Times New Roman" w:hAnsi="Times New Roman" w:cs="Times New Roman"/>
                <w:color w:val="000000"/>
                <w:lang w:val="it-IT"/>
              </w:rPr>
            </w:pPr>
            <w:r w:rsidRPr="00AD2FB0">
              <w:rPr>
                <w:rFonts w:ascii="Times New Roman" w:eastAsia="Times New Roman" w:hAnsi="Times New Roman" w:cs="Times New Roman"/>
                <w:color w:val="000000"/>
                <w:lang w:val="it-IT"/>
              </w:rPr>
              <w:t xml:space="preserve">- expuneri deschise de curs cu stimularea dialogului, a intrebarilor si discutiilor </w:t>
            </w:r>
          </w:p>
          <w:p w:rsidR="00AD2FB0" w:rsidRPr="00AD2FB0" w:rsidRDefault="00AD2FB0" w:rsidP="00AD2FB0">
            <w:pPr>
              <w:tabs>
                <w:tab w:val="center" w:pos="4677"/>
                <w:tab w:val="right" w:pos="9355"/>
              </w:tabs>
              <w:autoSpaceDE w:val="0"/>
              <w:autoSpaceDN w:val="0"/>
              <w:adjustRightInd w:val="0"/>
              <w:spacing w:after="0" w:line="240" w:lineRule="auto"/>
              <w:ind w:left="360" w:hanging="360"/>
              <w:jc w:val="both"/>
              <w:rPr>
                <w:rFonts w:ascii="Times New Roman" w:eastAsia="Times New Roman" w:hAnsi="Times New Roman" w:cs="Times New Roman"/>
                <w:color w:val="000000"/>
                <w:lang w:val="it-IT"/>
              </w:rPr>
            </w:pPr>
            <w:r w:rsidRPr="00AD2FB0">
              <w:rPr>
                <w:rFonts w:ascii="Times New Roman" w:eastAsia="Times New Roman" w:hAnsi="Times New Roman" w:cs="Times New Roman"/>
                <w:color w:val="000000"/>
                <w:lang w:val="it-IT"/>
              </w:rPr>
              <w:t xml:space="preserve">- seminarii bazate pe prezentari de lucrari/articole, bine structurate si limitate in timp, urmate de dezbateri </w:t>
            </w:r>
          </w:p>
          <w:p w:rsidR="00AD2FB0" w:rsidRPr="00AD2FB0" w:rsidRDefault="00AD2FB0" w:rsidP="00AD2FB0">
            <w:pPr>
              <w:tabs>
                <w:tab w:val="center" w:pos="4677"/>
                <w:tab w:val="right" w:pos="9355"/>
              </w:tabs>
              <w:autoSpaceDE w:val="0"/>
              <w:autoSpaceDN w:val="0"/>
              <w:adjustRightInd w:val="0"/>
              <w:spacing w:after="0" w:line="240" w:lineRule="auto"/>
              <w:ind w:left="360" w:hanging="360"/>
              <w:jc w:val="both"/>
              <w:rPr>
                <w:rFonts w:ascii="Times New Roman" w:eastAsia="Times New Roman" w:hAnsi="Times New Roman" w:cs="Times New Roman"/>
                <w:color w:val="000000"/>
                <w:lang w:val="it-IT"/>
              </w:rPr>
            </w:pPr>
            <w:r w:rsidRPr="00AD2FB0">
              <w:rPr>
                <w:rFonts w:ascii="Times New Roman" w:eastAsia="Times New Roman" w:hAnsi="Times New Roman" w:cs="Times New Roman"/>
                <w:color w:val="000000"/>
                <w:lang w:val="it-IT"/>
              </w:rPr>
              <w:t xml:space="preserve">- studierea cu regularitate a textelor oferite de conducatoarea de curs pentru seminarii si participarea activa la discutiile din seminarii </w:t>
            </w:r>
          </w:p>
          <w:p w:rsidR="00AD2FB0" w:rsidRPr="00AD2FB0" w:rsidRDefault="00AD2FB0" w:rsidP="00AD2FB0">
            <w:pPr>
              <w:tabs>
                <w:tab w:val="center" w:pos="4677"/>
                <w:tab w:val="right" w:pos="9355"/>
              </w:tabs>
              <w:autoSpaceDE w:val="0"/>
              <w:autoSpaceDN w:val="0"/>
              <w:adjustRightInd w:val="0"/>
              <w:spacing w:after="0" w:line="240" w:lineRule="auto"/>
              <w:ind w:left="360" w:hanging="360"/>
              <w:jc w:val="both"/>
              <w:rPr>
                <w:rFonts w:ascii="Times New Roman" w:eastAsia="Times New Roman" w:hAnsi="Times New Roman" w:cs="Times New Roman"/>
                <w:color w:val="000000"/>
                <w:lang w:val="it-IT"/>
              </w:rPr>
            </w:pPr>
            <w:r w:rsidRPr="00AD2FB0">
              <w:rPr>
                <w:rFonts w:ascii="Times New Roman" w:eastAsia="Times New Roman" w:hAnsi="Times New Roman" w:cs="Times New Roman"/>
                <w:color w:val="000000"/>
                <w:lang w:val="it-IT"/>
              </w:rPr>
              <w:t>- - pregătirea de-a lungul semestrului a unei lucrari scrise pe o tema dintr-o lista data studentilor de titularul cursului in prima ora de curs</w:t>
            </w:r>
          </w:p>
          <w:p w:rsidR="00AD2FB0" w:rsidRPr="00AD2FB0" w:rsidRDefault="00AD2FB0" w:rsidP="00AD2FB0">
            <w:pPr>
              <w:shd w:val="clear" w:color="auto" w:fill="FFFFFF"/>
              <w:tabs>
                <w:tab w:val="left" w:pos="533"/>
                <w:tab w:val="center" w:pos="4677"/>
                <w:tab w:val="right" w:pos="9355"/>
              </w:tabs>
              <w:spacing w:after="0" w:line="240" w:lineRule="auto"/>
              <w:ind w:left="250"/>
              <w:rPr>
                <w:rFonts w:ascii="Times New Roman" w:eastAsia="Calibri" w:hAnsi="Times New Roman" w:cs="Times New Roman"/>
                <w:b/>
                <w:bCs/>
                <w:iCs/>
                <w:color w:val="000000"/>
                <w:spacing w:val="3"/>
                <w:lang w:val="it-IT"/>
              </w:rPr>
            </w:pPr>
            <w:r w:rsidRPr="00AD2FB0">
              <w:rPr>
                <w:rFonts w:ascii="Times New Roman" w:eastAsia="Calibri" w:hAnsi="Times New Roman" w:cs="Times New Roman"/>
                <w:b/>
                <w:bCs/>
                <w:iCs/>
                <w:color w:val="000000"/>
                <w:spacing w:val="3"/>
                <w:lang w:val="it-IT"/>
              </w:rPr>
              <w:t>La nivel de integrare:</w:t>
            </w:r>
          </w:p>
          <w:p w:rsidR="00AD2FB0" w:rsidRPr="00AD2FB0" w:rsidRDefault="00AD2FB0" w:rsidP="00AD2FB0">
            <w:pPr>
              <w:shd w:val="clear" w:color="auto" w:fill="FFFFFF"/>
              <w:tabs>
                <w:tab w:val="left" w:pos="533"/>
                <w:tab w:val="center" w:pos="4677"/>
                <w:tab w:val="right" w:pos="9355"/>
              </w:tabs>
              <w:spacing w:after="0" w:line="240" w:lineRule="auto"/>
              <w:ind w:left="250"/>
              <w:rPr>
                <w:rFonts w:ascii="Times New Roman" w:eastAsia="Calibri" w:hAnsi="Times New Roman" w:cs="Times New Roman"/>
                <w:bCs/>
                <w:iCs/>
                <w:color w:val="000000"/>
                <w:spacing w:val="3"/>
                <w:lang w:val="it-IT"/>
              </w:rPr>
            </w:pPr>
            <w:r w:rsidRPr="00AD2FB0">
              <w:rPr>
                <w:rFonts w:ascii="Times New Roman" w:eastAsia="Calibri" w:hAnsi="Times New Roman" w:cs="Times New Roman"/>
                <w:bCs/>
                <w:iCs/>
                <w:color w:val="000000"/>
                <w:spacing w:val="3"/>
                <w:lang w:val="it-IT"/>
              </w:rPr>
              <w:t xml:space="preserve">Să fie iniţiaţi să: </w:t>
            </w:r>
            <w:r w:rsidRPr="00AD2FB0">
              <w:rPr>
                <w:rFonts w:ascii="Times New Roman" w:eastAsia="Calibri" w:hAnsi="Times New Roman" w:cs="Times New Roman"/>
                <w:lang w:val="it-IT"/>
              </w:rPr>
              <w:t xml:space="preserve">participe activ la seminarii şi cursuri, la lucrare de maximum 2000 cuvinte,la examen la sfârşitul cursului </w:t>
            </w:r>
          </w:p>
        </w:tc>
      </w:tr>
      <w:tr w:rsidR="00AD2FB0" w:rsidRPr="00AD2FB0" w:rsidTr="00AD2FB0">
        <w:tc>
          <w:tcPr>
            <w:tcW w:w="10065"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AD2FB0">
              <w:rPr>
                <w:rFonts w:ascii="Times New Roman" w:eastAsia="Calibri" w:hAnsi="Times New Roman" w:cs="Times New Roman"/>
                <w:b/>
              </w:rPr>
              <w:t>Conţinut (descriptoriu):</w:t>
            </w:r>
            <w:r w:rsidRPr="00AD2FB0">
              <w:rPr>
                <w:rFonts w:ascii="Times New Roman" w:eastAsia="Calibri" w:hAnsi="Times New Roman" w:cs="Times New Roman"/>
                <w:color w:val="000000"/>
                <w:lang w:val="it-IT"/>
              </w:rPr>
              <w:t xml:space="preserve"> </w:t>
            </w:r>
          </w:p>
          <w:p w:rsidR="00AD2FB0" w:rsidRPr="00AD2FB0" w:rsidRDefault="00AD2FB0" w:rsidP="00AD2FB0">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AD2FB0">
              <w:rPr>
                <w:rFonts w:ascii="Times New Roman" w:eastAsia="Calibri" w:hAnsi="Times New Roman" w:cs="Times New Roman"/>
                <w:color w:val="000000"/>
                <w:lang w:val="it-IT"/>
              </w:rPr>
              <w:t xml:space="preserve">Curs 1. Introducere în problematica cursului </w:t>
            </w:r>
          </w:p>
          <w:p w:rsidR="00AD2FB0" w:rsidRPr="00AD2FB0" w:rsidRDefault="00AD2FB0" w:rsidP="00AD2FB0">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AD2FB0">
              <w:rPr>
                <w:rFonts w:ascii="Times New Roman" w:eastAsia="Calibri" w:hAnsi="Times New Roman" w:cs="Times New Roman"/>
                <w:color w:val="000000"/>
                <w:lang w:val="it-IT"/>
              </w:rPr>
              <w:t xml:space="preserve">Curs 2. Elemente de istorie a construcţiei europene. Mişcări şi organizaţii de unificare europeană </w:t>
            </w:r>
          </w:p>
          <w:p w:rsidR="00AD2FB0" w:rsidRPr="00AD2FB0" w:rsidRDefault="00AD2FB0" w:rsidP="00AD2FB0">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AD2FB0">
              <w:rPr>
                <w:rFonts w:ascii="Times New Roman" w:eastAsia="Calibri" w:hAnsi="Times New Roman" w:cs="Times New Roman"/>
                <w:color w:val="000000"/>
                <w:lang w:val="it-IT"/>
              </w:rPr>
              <w:t xml:space="preserve">Curs 3. Teorii ale integrării şi integrarea europeană </w:t>
            </w:r>
          </w:p>
          <w:p w:rsidR="00AD2FB0" w:rsidRPr="00AD2FB0" w:rsidRDefault="00AD2FB0" w:rsidP="00AD2FB0">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fr-FR"/>
              </w:rPr>
            </w:pPr>
            <w:r w:rsidRPr="00AD2FB0">
              <w:rPr>
                <w:rFonts w:ascii="Times New Roman" w:eastAsia="Calibri" w:hAnsi="Times New Roman" w:cs="Times New Roman"/>
                <w:color w:val="000000"/>
                <w:lang w:val="fr-FR"/>
              </w:rPr>
              <w:t xml:space="preserve">Curs 4. Procesul de construcţie europeană (1950-1970) </w:t>
            </w:r>
          </w:p>
          <w:p w:rsidR="00AD2FB0" w:rsidRPr="00AD2FB0" w:rsidRDefault="00AD2FB0" w:rsidP="00AD2FB0">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AD2FB0">
              <w:rPr>
                <w:rFonts w:ascii="Times New Roman" w:eastAsia="Calibri" w:hAnsi="Times New Roman" w:cs="Times New Roman"/>
                <w:color w:val="000000"/>
                <w:lang w:val="it-IT"/>
              </w:rPr>
              <w:t xml:space="preserve">Curs 5. UE ca fenomen de regionalizare. Aspecte economice şi politice </w:t>
            </w:r>
          </w:p>
          <w:p w:rsidR="00AD2FB0" w:rsidRPr="00AD2FB0" w:rsidRDefault="00AD2FB0" w:rsidP="00AD2FB0">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AD2FB0">
              <w:rPr>
                <w:rFonts w:ascii="Times New Roman" w:eastAsia="Calibri" w:hAnsi="Times New Roman" w:cs="Times New Roman"/>
                <w:color w:val="000000"/>
                <w:lang w:val="it-IT"/>
              </w:rPr>
              <w:t xml:space="preserve">Curs 6. Procesul de construcţie europeană: deceniile 8 şi 9 (anii 70 – 90) </w:t>
            </w:r>
          </w:p>
          <w:p w:rsidR="00AD2FB0" w:rsidRPr="00AD2FB0" w:rsidRDefault="00AD2FB0" w:rsidP="00AD2FB0">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AD2FB0">
              <w:rPr>
                <w:rFonts w:ascii="Times New Roman" w:eastAsia="Calibri" w:hAnsi="Times New Roman" w:cs="Times New Roman"/>
                <w:color w:val="000000"/>
                <w:lang w:val="it-IT"/>
              </w:rPr>
              <w:t xml:space="preserve">Curs 7. Extinderea UE </w:t>
            </w:r>
          </w:p>
          <w:p w:rsidR="00AD2FB0" w:rsidRPr="00AD2FB0" w:rsidRDefault="00AD2FB0" w:rsidP="00AD2FB0">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AD2FB0">
              <w:rPr>
                <w:rFonts w:ascii="Times New Roman" w:eastAsia="Calibri" w:hAnsi="Times New Roman" w:cs="Times New Roman"/>
                <w:color w:val="000000"/>
                <w:lang w:val="it-IT"/>
              </w:rPr>
              <w:t xml:space="preserve">Curs 8. De la Comunitate la Uniune Europeană. Construcţia europeană între 1991-2000 </w:t>
            </w:r>
          </w:p>
          <w:p w:rsidR="00AD2FB0" w:rsidRPr="00AD2FB0" w:rsidRDefault="00AD2FB0" w:rsidP="00AD2FB0">
            <w:pPr>
              <w:tabs>
                <w:tab w:val="center" w:pos="4677"/>
                <w:tab w:val="right" w:pos="9355"/>
              </w:tabs>
              <w:autoSpaceDE w:val="0"/>
              <w:autoSpaceDN w:val="0"/>
              <w:adjustRightInd w:val="0"/>
              <w:spacing w:after="0" w:line="240" w:lineRule="auto"/>
              <w:jc w:val="both"/>
              <w:rPr>
                <w:rFonts w:ascii="Times New Roman" w:eastAsia="Calibri" w:hAnsi="Times New Roman" w:cs="Times New Roman"/>
                <w:color w:val="000000"/>
                <w:lang w:val="it-IT"/>
              </w:rPr>
            </w:pPr>
            <w:r w:rsidRPr="00AD2FB0">
              <w:rPr>
                <w:rFonts w:ascii="Times New Roman" w:eastAsia="Calibri" w:hAnsi="Times New Roman" w:cs="Times New Roman"/>
                <w:color w:val="000000"/>
                <w:lang w:val="it-IT"/>
              </w:rPr>
              <w:t xml:space="preserve">Curs 9. România şi Uniunea Europeană </w:t>
            </w:r>
          </w:p>
          <w:p w:rsidR="00AD2FB0" w:rsidRPr="00AD2FB0" w:rsidRDefault="00AD2FB0" w:rsidP="00AD2FB0">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AD2FB0">
              <w:rPr>
                <w:rFonts w:ascii="Times New Roman" w:eastAsia="Calibri" w:hAnsi="Times New Roman" w:cs="Times New Roman"/>
                <w:color w:val="000000"/>
                <w:lang w:val="it-IT"/>
              </w:rPr>
              <w:t xml:space="preserve">Curs 10. Politica de vecinătate a UE: provocări şi oportunităţi </w:t>
            </w:r>
          </w:p>
          <w:p w:rsidR="00AD2FB0" w:rsidRPr="00AD2FB0" w:rsidRDefault="00AD2FB0" w:rsidP="00AD2FB0">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AD2FB0">
              <w:rPr>
                <w:rFonts w:ascii="Times New Roman" w:eastAsia="Calibri" w:hAnsi="Times New Roman" w:cs="Times New Roman"/>
                <w:color w:val="000000"/>
                <w:lang w:val="it-IT"/>
              </w:rPr>
              <w:t xml:space="preserve">Curs 11. UE - actor economic internaţional </w:t>
            </w:r>
          </w:p>
          <w:p w:rsidR="00AD2FB0" w:rsidRPr="00AD2FB0" w:rsidRDefault="00AD2FB0" w:rsidP="00AD2FB0">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AD2FB0">
              <w:rPr>
                <w:rFonts w:ascii="Times New Roman" w:eastAsia="Calibri" w:hAnsi="Times New Roman" w:cs="Times New Roman"/>
                <w:color w:val="000000"/>
                <w:lang w:val="it-IT"/>
              </w:rPr>
              <w:t xml:space="preserve">Curs 12. Politica Externă şi de Securitate Comună (PESC) </w:t>
            </w:r>
          </w:p>
          <w:p w:rsidR="00AD2FB0" w:rsidRPr="00AD2FB0" w:rsidRDefault="00AD2FB0" w:rsidP="00AD2FB0">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AD2FB0">
              <w:rPr>
                <w:rFonts w:ascii="Times New Roman" w:eastAsia="Calibri" w:hAnsi="Times New Roman" w:cs="Times New Roman"/>
                <w:color w:val="000000"/>
                <w:lang w:val="it-IT"/>
              </w:rPr>
              <w:t xml:space="preserve">Curs 13. Procesul de construcţie a Politicii Europene de Securitate şi Apărare (PESA) </w:t>
            </w:r>
          </w:p>
          <w:p w:rsidR="00AD2FB0" w:rsidRPr="00AD2FB0" w:rsidRDefault="00AD2FB0" w:rsidP="00AD2FB0">
            <w:pPr>
              <w:tabs>
                <w:tab w:val="center" w:pos="4677"/>
                <w:tab w:val="right" w:pos="9355"/>
              </w:tabs>
              <w:spacing w:after="0" w:line="240" w:lineRule="auto"/>
              <w:rPr>
                <w:rFonts w:ascii="Times New Roman" w:eastAsia="Calibri" w:hAnsi="Times New Roman" w:cs="Times New Roman"/>
                <w:b/>
              </w:rPr>
            </w:pPr>
            <w:r w:rsidRPr="00AD2FB0">
              <w:rPr>
                <w:rFonts w:ascii="Times New Roman" w:eastAsia="Calibri" w:hAnsi="Times New Roman" w:cs="Times New Roman"/>
                <w:color w:val="000000"/>
                <w:lang w:val="it-IT"/>
              </w:rPr>
              <w:t>Curs 14. O Constituţie pentru UE? Proiect şi realitate</w:t>
            </w:r>
          </w:p>
        </w:tc>
      </w:tr>
      <w:tr w:rsidR="00AD2FB0" w:rsidRPr="00AD2FB0" w:rsidTr="00AD2FB0">
        <w:trPr>
          <w:trHeight w:val="501"/>
        </w:trPr>
        <w:tc>
          <w:tcPr>
            <w:tcW w:w="10065"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tabs>
                <w:tab w:val="center" w:pos="4677"/>
                <w:tab w:val="right" w:pos="9355"/>
              </w:tabs>
              <w:spacing w:after="0" w:line="240" w:lineRule="auto"/>
              <w:rPr>
                <w:rFonts w:ascii="Times New Roman" w:eastAsia="Calibri" w:hAnsi="Times New Roman" w:cs="Times New Roman"/>
                <w:b/>
                <w:lang w:val="fr-FR"/>
              </w:rPr>
            </w:pPr>
            <w:r w:rsidRPr="00AD2FB0">
              <w:rPr>
                <w:rFonts w:ascii="Times New Roman" w:eastAsia="Calibri" w:hAnsi="Times New Roman" w:cs="Times New Roman"/>
                <w:b/>
              </w:rPr>
              <w:t>Metode de predare şi învăţare:</w:t>
            </w:r>
            <w:r w:rsidRPr="00AD2FB0">
              <w:rPr>
                <w:rFonts w:ascii="Times New Roman" w:eastAsia="Calibri" w:hAnsi="Times New Roman" w:cs="Times New Roman"/>
                <w:color w:val="000000"/>
                <w:spacing w:val="1"/>
                <w:lang w:val="it-IT"/>
              </w:rPr>
              <w:t xml:space="preserve"> Prelegerea, conversaţia, explicaţia, exemplificarea, dezbaterea, expunerea sistematică, problematizarea.</w:t>
            </w:r>
          </w:p>
        </w:tc>
      </w:tr>
      <w:tr w:rsidR="00AD2FB0" w:rsidRPr="00AD2FB0" w:rsidTr="00AD2FB0">
        <w:tc>
          <w:tcPr>
            <w:tcW w:w="10065"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tabs>
                <w:tab w:val="center" w:pos="4677"/>
                <w:tab w:val="right" w:pos="9355"/>
              </w:tabs>
              <w:spacing w:after="0" w:line="240" w:lineRule="auto"/>
              <w:rPr>
                <w:rFonts w:ascii="Times New Roman" w:eastAsia="Calibri" w:hAnsi="Times New Roman" w:cs="Times New Roman"/>
                <w:b/>
                <w:lang w:val="en-US"/>
              </w:rPr>
            </w:pPr>
            <w:r w:rsidRPr="00AD2FB0">
              <w:rPr>
                <w:rFonts w:ascii="Times New Roman" w:eastAsia="Calibri" w:hAnsi="Times New Roman" w:cs="Times New Roman"/>
                <w:b/>
              </w:rPr>
              <w:lastRenderedPageBreak/>
              <w:t xml:space="preserve">Modalități de evaluare: </w:t>
            </w:r>
            <w:r w:rsidRPr="00AD2FB0">
              <w:rPr>
                <w:rFonts w:ascii="Times New Roman" w:eastAsia="Calibri" w:hAnsi="Times New Roman" w:cs="Times New Roman"/>
              </w:rPr>
              <w:t>oral / scris</w:t>
            </w:r>
          </w:p>
        </w:tc>
      </w:tr>
      <w:tr w:rsidR="00AD2FB0" w:rsidRPr="00AD2FB0" w:rsidTr="00AD2FB0">
        <w:tc>
          <w:tcPr>
            <w:tcW w:w="10065"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widowControl w:val="0"/>
              <w:shd w:val="clear" w:color="auto" w:fill="FFFFFF"/>
              <w:tabs>
                <w:tab w:val="left" w:pos="346"/>
                <w:tab w:val="center" w:pos="4677"/>
                <w:tab w:val="right" w:pos="9355"/>
              </w:tabs>
              <w:autoSpaceDE w:val="0"/>
              <w:snapToGrid w:val="0"/>
              <w:spacing w:after="0" w:line="240" w:lineRule="auto"/>
              <w:rPr>
                <w:rFonts w:ascii="Times New Roman" w:eastAsia="Calibri" w:hAnsi="Times New Roman" w:cs="Times New Roman"/>
                <w:color w:val="000000"/>
                <w:spacing w:val="1"/>
                <w:lang w:val="it-IT"/>
              </w:rPr>
            </w:pPr>
            <w:r w:rsidRPr="00AD2FB0">
              <w:rPr>
                <w:rFonts w:ascii="Times New Roman" w:eastAsia="Calibri" w:hAnsi="Times New Roman" w:cs="Times New Roman"/>
                <w:b/>
              </w:rPr>
              <w:t>Condiții de obținere a creditelor:</w:t>
            </w:r>
            <w:r w:rsidRPr="00AD2FB0">
              <w:rPr>
                <w:rFonts w:ascii="Times New Roman" w:eastAsia="Calibri" w:hAnsi="Times New Roman" w:cs="Times New Roman"/>
                <w:color w:val="000000"/>
                <w:spacing w:val="1"/>
                <w:lang w:val="it-IT"/>
              </w:rPr>
              <w:t xml:space="preserve"> Evaluare curentă – 60 % din nota finală (participarea la dezbateri la seminar, elaborarea unor lucrări la seminar, activitatea depusă pe parcursul semestrului, teza de an);</w:t>
            </w:r>
          </w:p>
          <w:p w:rsidR="00AD2FB0" w:rsidRPr="00AD2FB0" w:rsidRDefault="00AD2FB0" w:rsidP="00AD2FB0">
            <w:pPr>
              <w:tabs>
                <w:tab w:val="center" w:pos="4677"/>
                <w:tab w:val="right" w:pos="9355"/>
              </w:tabs>
              <w:spacing w:after="0" w:line="240" w:lineRule="auto"/>
              <w:rPr>
                <w:rFonts w:ascii="Times New Roman" w:eastAsia="Calibri" w:hAnsi="Times New Roman" w:cs="Times New Roman"/>
                <w:b/>
              </w:rPr>
            </w:pPr>
            <w:r w:rsidRPr="00AD2FB0">
              <w:rPr>
                <w:rFonts w:ascii="Times New Roman" w:eastAsia="Calibri" w:hAnsi="Times New Roman" w:cs="Times New Roman"/>
                <w:color w:val="000000"/>
                <w:spacing w:val="1"/>
                <w:lang w:val="it-IT"/>
              </w:rPr>
              <w:t>Evaluare finală – 40 % din nota finală (rezolvarea unui test)</w:t>
            </w:r>
          </w:p>
        </w:tc>
      </w:tr>
      <w:tr w:rsidR="00AD2FB0" w:rsidRPr="00AD2FB0" w:rsidTr="00AD2FB0">
        <w:tc>
          <w:tcPr>
            <w:tcW w:w="10065"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tabs>
                <w:tab w:val="center" w:pos="4677"/>
                <w:tab w:val="right" w:pos="9355"/>
              </w:tabs>
              <w:spacing w:after="0" w:line="240" w:lineRule="auto"/>
              <w:rPr>
                <w:rFonts w:ascii="Times New Roman" w:eastAsia="Calibri" w:hAnsi="Times New Roman" w:cs="Times New Roman"/>
                <w:b/>
              </w:rPr>
            </w:pPr>
            <w:r w:rsidRPr="00AD2FB0">
              <w:rPr>
                <w:rFonts w:ascii="Times New Roman" w:eastAsia="Calibri" w:hAnsi="Times New Roman" w:cs="Times New Roman"/>
                <w:b/>
              </w:rPr>
              <w:t>Coordonator de disciplină:</w:t>
            </w:r>
          </w:p>
          <w:p w:rsidR="00AD2FB0" w:rsidRPr="00AD2FB0" w:rsidRDefault="00AD2FB0" w:rsidP="00AD2FB0">
            <w:pPr>
              <w:tabs>
                <w:tab w:val="center" w:pos="4677"/>
                <w:tab w:val="right" w:pos="9355"/>
              </w:tabs>
              <w:spacing w:after="0" w:line="240" w:lineRule="auto"/>
              <w:rPr>
                <w:rFonts w:ascii="Times New Roman" w:eastAsia="Calibri" w:hAnsi="Times New Roman" w:cs="Times New Roman"/>
                <w:b/>
              </w:rPr>
            </w:pPr>
            <w:r w:rsidRPr="00AD2FB0">
              <w:rPr>
                <w:rFonts w:ascii="Times New Roman" w:eastAsia="Calibri" w:hAnsi="Times New Roman" w:cs="Times New Roman"/>
                <w:b/>
              </w:rPr>
              <w:t xml:space="preserve">Titularul cursului: </w:t>
            </w:r>
          </w:p>
        </w:tc>
      </w:tr>
      <w:tr w:rsidR="00AD2FB0" w:rsidRPr="00AD2FB0" w:rsidTr="00AD2FB0">
        <w:tc>
          <w:tcPr>
            <w:tcW w:w="10065" w:type="dxa"/>
            <w:gridSpan w:val="4"/>
            <w:tcBorders>
              <w:top w:val="single" w:sz="4" w:space="0" w:color="auto"/>
              <w:left w:val="single" w:sz="4" w:space="0" w:color="auto"/>
              <w:bottom w:val="single" w:sz="4" w:space="0" w:color="auto"/>
              <w:right w:val="single" w:sz="4" w:space="0" w:color="auto"/>
            </w:tcBorders>
          </w:tcPr>
          <w:p w:rsidR="00AD2FB0" w:rsidRPr="00AD2FB0" w:rsidRDefault="00AD2FB0" w:rsidP="00AD2FB0">
            <w:pPr>
              <w:tabs>
                <w:tab w:val="center" w:pos="4677"/>
                <w:tab w:val="right" w:pos="9355"/>
              </w:tabs>
              <w:spacing w:after="0" w:line="240" w:lineRule="auto"/>
              <w:rPr>
                <w:rFonts w:ascii="Times New Roman" w:eastAsia="Calibri" w:hAnsi="Times New Roman" w:cs="Times New Roman"/>
                <w:b/>
              </w:rPr>
            </w:pPr>
            <w:r w:rsidRPr="00AD2FB0">
              <w:rPr>
                <w:rFonts w:ascii="Times New Roman" w:eastAsia="Calibri" w:hAnsi="Times New Roman" w:cs="Times New Roman"/>
                <w:b/>
              </w:rPr>
              <w:t>Alte informații:</w:t>
            </w:r>
          </w:p>
        </w:tc>
      </w:tr>
    </w:tbl>
    <w:p w:rsidR="00AD2FB0" w:rsidRDefault="00AD2FB0">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5"/>
        <w:gridCol w:w="2353"/>
        <w:gridCol w:w="2102"/>
        <w:gridCol w:w="2505"/>
      </w:tblGrid>
      <w:tr w:rsidR="00F45D42" w:rsidRPr="00F45D42" w:rsidTr="00825F62">
        <w:tc>
          <w:tcPr>
            <w:tcW w:w="9571" w:type="dxa"/>
            <w:gridSpan w:val="4"/>
            <w:tcBorders>
              <w:top w:val="single" w:sz="4" w:space="0" w:color="auto"/>
              <w:left w:val="single" w:sz="4" w:space="0" w:color="auto"/>
              <w:bottom w:val="single" w:sz="4" w:space="0" w:color="auto"/>
              <w:right w:val="single" w:sz="4" w:space="0" w:color="auto"/>
            </w:tcBorders>
          </w:tcPr>
          <w:p w:rsidR="00F45D42" w:rsidRPr="00F45D42" w:rsidRDefault="00F45D42" w:rsidP="00F45D42">
            <w:pPr>
              <w:spacing w:after="0" w:line="240" w:lineRule="auto"/>
              <w:rPr>
                <w:rFonts w:ascii="Times New Roman" w:eastAsia="Calibri" w:hAnsi="Times New Roman" w:cs="Times New Roman"/>
                <w:sz w:val="24"/>
                <w:szCs w:val="24"/>
              </w:rPr>
            </w:pPr>
            <w:r w:rsidRPr="00F45D42">
              <w:rPr>
                <w:rFonts w:ascii="Times New Roman" w:eastAsia="Times New Roman" w:hAnsi="Times New Roman" w:cs="Times New Roman"/>
                <w:sz w:val="24"/>
                <w:szCs w:val="24"/>
                <w:lang w:eastAsia="ru-RU"/>
              </w:rPr>
              <w:lastRenderedPageBreak/>
              <w:t>Unitatea de curs</w:t>
            </w:r>
            <w:r w:rsidRPr="00F45D42">
              <w:rPr>
                <w:rFonts w:ascii="Times New Roman" w:eastAsia="Times New Roman" w:hAnsi="Times New Roman" w:cs="Times New Roman"/>
                <w:sz w:val="24"/>
                <w:szCs w:val="24"/>
                <w:lang w:val="en-US" w:eastAsia="ru-RU"/>
              </w:rPr>
              <w:t>:</w:t>
            </w:r>
            <w:r w:rsidRPr="00F45D42">
              <w:rPr>
                <w:rFonts w:ascii="Times New Roman" w:eastAsia="Times New Roman" w:hAnsi="Times New Roman" w:cs="Times New Roman"/>
                <w:sz w:val="24"/>
                <w:szCs w:val="24"/>
                <w:lang w:eastAsia="ru-RU"/>
              </w:rPr>
              <w:t xml:space="preserve">  </w:t>
            </w:r>
            <w:r w:rsidRPr="00F45D42">
              <w:rPr>
                <w:rFonts w:ascii="Times New Roman" w:eastAsia="Times New Roman" w:hAnsi="Times New Roman" w:cs="Times New Roman"/>
                <w:b/>
                <w:sz w:val="24"/>
                <w:szCs w:val="24"/>
                <w:lang w:eastAsia="ru-RU"/>
              </w:rPr>
              <w:t>Psihologia managementului</w:t>
            </w:r>
          </w:p>
        </w:tc>
      </w:tr>
      <w:tr w:rsidR="00F45D42" w:rsidRPr="00F45D42" w:rsidTr="00825F62">
        <w:tc>
          <w:tcPr>
            <w:tcW w:w="2423"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0" w:line="240" w:lineRule="auto"/>
              <w:rPr>
                <w:rFonts w:ascii="Times New Roman" w:eastAsia="Times New Roman" w:hAnsi="Times New Roman" w:cs="Times New Roman"/>
                <w:sz w:val="24"/>
                <w:szCs w:val="24"/>
              </w:rPr>
            </w:pPr>
            <w:r w:rsidRPr="00F45D42">
              <w:rPr>
                <w:rFonts w:ascii="Times New Roman" w:eastAsia="Times New Roman" w:hAnsi="Times New Roman" w:cs="Times New Roman"/>
                <w:sz w:val="24"/>
                <w:szCs w:val="24"/>
                <w:lang w:eastAsia="ru-RU"/>
              </w:rPr>
              <w:t>Codul disciplinei:</w:t>
            </w:r>
            <w:r w:rsidRPr="00F45D42">
              <w:rPr>
                <w:rFonts w:ascii="Times New Roman" w:eastAsia="Times New Roman" w:hAnsi="Times New Roman" w:cs="Times New Roman"/>
                <w:b/>
                <w:sz w:val="24"/>
                <w:szCs w:val="24"/>
                <w:lang w:eastAsia="ru-RU"/>
              </w:rPr>
              <w:t>S.07.A.058</w:t>
            </w:r>
          </w:p>
        </w:tc>
        <w:tc>
          <w:tcPr>
            <w:tcW w:w="2407"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0" w:line="240" w:lineRule="auto"/>
              <w:rPr>
                <w:rFonts w:ascii="Times New Roman" w:eastAsia="Times New Roman" w:hAnsi="Times New Roman" w:cs="Times New Roman"/>
                <w:sz w:val="24"/>
                <w:szCs w:val="24"/>
                <w:lang w:val="ru-RU"/>
              </w:rPr>
            </w:pPr>
            <w:r w:rsidRPr="00F45D42">
              <w:rPr>
                <w:rFonts w:ascii="Times New Roman" w:eastAsia="Times New Roman" w:hAnsi="Times New Roman" w:cs="Times New Roman"/>
                <w:sz w:val="24"/>
                <w:szCs w:val="24"/>
                <w:lang w:eastAsia="ru-RU"/>
              </w:rPr>
              <w:t>Numărul de credite:</w:t>
            </w:r>
            <w:r w:rsidRPr="00F45D42">
              <w:rPr>
                <w:rFonts w:ascii="Times New Roman" w:eastAsia="Times New Roman" w:hAnsi="Times New Roman" w:cs="Times New Roman"/>
                <w:b/>
                <w:sz w:val="24"/>
                <w:szCs w:val="24"/>
                <w:lang w:eastAsia="ru-RU"/>
              </w:rPr>
              <w:t xml:space="preserve"> 5</w:t>
            </w:r>
          </w:p>
        </w:tc>
        <w:tc>
          <w:tcPr>
            <w:tcW w:w="2149"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0" w:line="240" w:lineRule="auto"/>
              <w:rPr>
                <w:rFonts w:ascii="Times New Roman" w:eastAsia="Times New Roman" w:hAnsi="Times New Roman" w:cs="Times New Roman"/>
                <w:sz w:val="24"/>
                <w:szCs w:val="24"/>
                <w:lang w:val="ru-RU"/>
              </w:rPr>
            </w:pPr>
            <w:r w:rsidRPr="00F45D42">
              <w:rPr>
                <w:rFonts w:ascii="Times New Roman" w:eastAsia="Times New Roman" w:hAnsi="Times New Roman" w:cs="Times New Roman"/>
                <w:sz w:val="24"/>
                <w:szCs w:val="24"/>
                <w:lang w:eastAsia="ru-RU"/>
              </w:rPr>
              <w:t xml:space="preserve">Semestrul: </w:t>
            </w:r>
            <w:r w:rsidRPr="00F45D42">
              <w:rPr>
                <w:rFonts w:ascii="Times New Roman" w:eastAsia="Times New Roman" w:hAnsi="Times New Roman" w:cs="Times New Roman"/>
                <w:b/>
                <w:sz w:val="24"/>
                <w:szCs w:val="24"/>
                <w:lang w:eastAsia="ru-RU"/>
              </w:rPr>
              <w:t>VII</w:t>
            </w:r>
          </w:p>
        </w:tc>
        <w:tc>
          <w:tcPr>
            <w:tcW w:w="2592"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0" w:line="240" w:lineRule="auto"/>
              <w:rPr>
                <w:rFonts w:ascii="Times New Roman" w:eastAsia="Times New Roman" w:hAnsi="Times New Roman" w:cs="Times New Roman"/>
                <w:sz w:val="24"/>
                <w:szCs w:val="24"/>
              </w:rPr>
            </w:pPr>
            <w:r w:rsidRPr="00F45D42">
              <w:rPr>
                <w:rFonts w:ascii="Times New Roman" w:eastAsia="Times New Roman" w:hAnsi="Times New Roman" w:cs="Times New Roman"/>
                <w:sz w:val="24"/>
                <w:szCs w:val="24"/>
                <w:lang w:eastAsia="ru-RU"/>
              </w:rPr>
              <w:t xml:space="preserve">Durata: </w:t>
            </w:r>
            <w:r w:rsidRPr="00F45D42">
              <w:rPr>
                <w:rFonts w:ascii="Times New Roman" w:eastAsia="Times New Roman" w:hAnsi="Times New Roman" w:cs="Times New Roman"/>
                <w:b/>
                <w:sz w:val="24"/>
                <w:szCs w:val="24"/>
                <w:lang w:eastAsia="ru-RU"/>
              </w:rPr>
              <w:t>I semestru</w:t>
            </w:r>
          </w:p>
        </w:tc>
      </w:tr>
      <w:tr w:rsidR="00F45D42" w:rsidRPr="00F45D42" w:rsidTr="00825F62">
        <w:tc>
          <w:tcPr>
            <w:tcW w:w="2423"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0" w:line="240" w:lineRule="auto"/>
              <w:jc w:val="center"/>
              <w:rPr>
                <w:rFonts w:ascii="Times New Roman" w:eastAsia="Calibri" w:hAnsi="Times New Roman" w:cs="Times New Roman"/>
                <w:sz w:val="24"/>
                <w:szCs w:val="24"/>
              </w:rPr>
            </w:pPr>
            <w:r w:rsidRPr="00F45D42">
              <w:rPr>
                <w:rFonts w:ascii="Times New Roman" w:eastAsia="Times New Roman" w:hAnsi="Times New Roman" w:cs="Times New Roman"/>
                <w:sz w:val="24"/>
                <w:szCs w:val="24"/>
                <w:lang w:eastAsia="ru-RU"/>
              </w:rPr>
              <w:t>Tipuri de activită</w:t>
            </w:r>
            <w:r w:rsidRPr="00F45D42">
              <w:rPr>
                <w:rFonts w:ascii="Tahoma" w:eastAsia="Times New Roman" w:hAnsi="Tahoma" w:cs="Tahoma"/>
                <w:sz w:val="24"/>
                <w:szCs w:val="24"/>
                <w:lang w:eastAsia="ru-RU"/>
              </w:rPr>
              <w:t>ț</w:t>
            </w:r>
            <w:r w:rsidRPr="00F45D42">
              <w:rPr>
                <w:rFonts w:ascii="Times New Roman" w:eastAsia="Times New Roman" w:hAnsi="Times New Roman" w:cs="Times New Roman"/>
                <w:sz w:val="24"/>
                <w:szCs w:val="24"/>
                <w:lang w:eastAsia="ru-RU"/>
              </w:rPr>
              <w:t>i:</w:t>
            </w:r>
          </w:p>
          <w:p w:rsidR="00F45D42" w:rsidRPr="00F45D42" w:rsidRDefault="00F45D42" w:rsidP="00F45D42">
            <w:pPr>
              <w:spacing w:after="0" w:line="240" w:lineRule="auto"/>
              <w:jc w:val="center"/>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Curs</w:t>
            </w:r>
          </w:p>
          <w:p w:rsidR="00F45D42" w:rsidRPr="00F45D42" w:rsidRDefault="00F45D42" w:rsidP="00F45D42">
            <w:pPr>
              <w:spacing w:after="0" w:line="240" w:lineRule="auto"/>
              <w:jc w:val="center"/>
              <w:rPr>
                <w:rFonts w:ascii="Times New Roman" w:eastAsia="Times New Roman" w:hAnsi="Times New Roman" w:cs="Times New Roman"/>
                <w:sz w:val="24"/>
                <w:szCs w:val="24"/>
              </w:rPr>
            </w:pPr>
            <w:r w:rsidRPr="00F45D42">
              <w:rPr>
                <w:rFonts w:ascii="Times New Roman" w:eastAsia="Times New Roman" w:hAnsi="Times New Roman" w:cs="Times New Roman"/>
                <w:b/>
                <w:sz w:val="24"/>
                <w:szCs w:val="24"/>
                <w:lang w:eastAsia="ru-RU"/>
              </w:rPr>
              <w:t>Seminar</w:t>
            </w:r>
          </w:p>
        </w:tc>
        <w:tc>
          <w:tcPr>
            <w:tcW w:w="2407"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0" w:line="240" w:lineRule="auto"/>
              <w:jc w:val="center"/>
              <w:rPr>
                <w:rFonts w:ascii="Times New Roman" w:eastAsia="Times New Roman" w:hAnsi="Times New Roman" w:cs="Times New Roman"/>
                <w:sz w:val="24"/>
                <w:szCs w:val="24"/>
                <w:lang w:val="en-US"/>
              </w:rPr>
            </w:pPr>
            <w:r w:rsidRPr="00F45D42">
              <w:rPr>
                <w:rFonts w:ascii="Times New Roman" w:eastAsia="Times New Roman" w:hAnsi="Times New Roman" w:cs="Times New Roman"/>
                <w:sz w:val="24"/>
                <w:szCs w:val="24"/>
                <w:lang w:eastAsia="ru-RU"/>
              </w:rPr>
              <w:t xml:space="preserve">Numărul de ore contact direct: </w:t>
            </w:r>
            <w:r w:rsidRPr="00F45D42">
              <w:rPr>
                <w:rFonts w:ascii="Times New Roman" w:eastAsia="Times New Roman" w:hAnsi="Times New Roman" w:cs="Times New Roman"/>
                <w:b/>
                <w:sz w:val="24"/>
                <w:szCs w:val="24"/>
                <w:u w:val="single"/>
                <w:lang w:eastAsia="ru-RU"/>
              </w:rPr>
              <w:t>75</w:t>
            </w:r>
          </w:p>
        </w:tc>
        <w:tc>
          <w:tcPr>
            <w:tcW w:w="2149"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0" w:line="240" w:lineRule="auto"/>
              <w:rPr>
                <w:rFonts w:ascii="Times New Roman" w:eastAsia="Calibri" w:hAnsi="Times New Roman" w:cs="Times New Roman"/>
                <w:sz w:val="24"/>
                <w:szCs w:val="24"/>
              </w:rPr>
            </w:pPr>
            <w:r w:rsidRPr="00F45D42">
              <w:rPr>
                <w:rFonts w:ascii="Times New Roman" w:eastAsia="Times New Roman" w:hAnsi="Times New Roman" w:cs="Times New Roman"/>
                <w:sz w:val="24"/>
                <w:szCs w:val="24"/>
                <w:lang w:eastAsia="ru-RU"/>
              </w:rPr>
              <w:t xml:space="preserve">  Numărul de ore contact indirect / lucrul individual</w:t>
            </w:r>
          </w:p>
          <w:p w:rsidR="00F45D42" w:rsidRPr="00F45D42" w:rsidRDefault="00F45D42" w:rsidP="00F45D42">
            <w:pPr>
              <w:spacing w:after="0" w:line="240" w:lineRule="auto"/>
              <w:rPr>
                <w:rFonts w:ascii="Times New Roman" w:eastAsia="Times New Roman" w:hAnsi="Times New Roman" w:cs="Times New Roman"/>
                <w:b/>
                <w:sz w:val="24"/>
                <w:szCs w:val="24"/>
                <w:u w:val="single"/>
                <w:lang w:val="en-US"/>
              </w:rPr>
            </w:pPr>
            <w:r w:rsidRPr="00F45D42">
              <w:rPr>
                <w:rFonts w:ascii="Times New Roman" w:eastAsia="Times New Roman" w:hAnsi="Times New Roman" w:cs="Times New Roman"/>
                <w:b/>
                <w:sz w:val="24"/>
                <w:szCs w:val="24"/>
                <w:u w:val="single"/>
                <w:lang w:val="en-US" w:eastAsia="ru-RU"/>
              </w:rPr>
              <w:t>75</w:t>
            </w:r>
          </w:p>
        </w:tc>
        <w:tc>
          <w:tcPr>
            <w:tcW w:w="2592"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0" w:line="240" w:lineRule="auto"/>
              <w:rPr>
                <w:rFonts w:ascii="Times New Roman" w:eastAsia="Times New Roman" w:hAnsi="Times New Roman" w:cs="Times New Roman"/>
                <w:sz w:val="24"/>
                <w:szCs w:val="24"/>
                <w:lang w:val="en-US"/>
              </w:rPr>
            </w:pPr>
            <w:r w:rsidRPr="00F45D42">
              <w:rPr>
                <w:rFonts w:ascii="Times New Roman" w:eastAsia="Times New Roman" w:hAnsi="Times New Roman" w:cs="Times New Roman"/>
                <w:sz w:val="24"/>
                <w:szCs w:val="24"/>
                <w:lang w:eastAsia="ru-RU"/>
              </w:rPr>
              <w:t>Numărul de studen</w:t>
            </w:r>
            <w:r w:rsidRPr="00F45D42">
              <w:rPr>
                <w:rFonts w:ascii="Tahoma" w:eastAsia="Times New Roman" w:hAnsi="Tahoma" w:cs="Tahoma"/>
                <w:sz w:val="24"/>
                <w:szCs w:val="24"/>
                <w:lang w:eastAsia="ru-RU"/>
              </w:rPr>
              <w:t>ț</w:t>
            </w:r>
            <w:r w:rsidRPr="00F45D42">
              <w:rPr>
                <w:rFonts w:ascii="Times New Roman" w:eastAsia="Times New Roman" w:hAnsi="Times New Roman" w:cs="Times New Roman"/>
                <w:sz w:val="24"/>
                <w:szCs w:val="24"/>
                <w:lang w:eastAsia="ru-RU"/>
              </w:rPr>
              <w:t>i</w:t>
            </w:r>
          </w:p>
        </w:tc>
      </w:tr>
      <w:tr w:rsidR="00F45D42" w:rsidRPr="00F45D42" w:rsidTr="00825F62">
        <w:tc>
          <w:tcPr>
            <w:tcW w:w="9571"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hd w:val="clear" w:color="auto" w:fill="FFFFFF"/>
              <w:autoSpaceDE w:val="0"/>
              <w:autoSpaceDN w:val="0"/>
              <w:adjustRightInd w:val="0"/>
              <w:spacing w:after="200" w:line="276" w:lineRule="auto"/>
              <w:rPr>
                <w:rFonts w:ascii="Calibri" w:eastAsia="Times New Roman" w:hAnsi="Calibri" w:cs="Times New Roman"/>
                <w:kern w:val="16"/>
                <w:lang w:eastAsia="ru-RU"/>
              </w:rPr>
            </w:pPr>
            <w:r w:rsidRPr="00F45D42">
              <w:rPr>
                <w:rFonts w:ascii="Times New Roman" w:eastAsia="Times New Roman" w:hAnsi="Times New Roman" w:cs="Times New Roman"/>
                <w:b/>
                <w:szCs w:val="24"/>
                <w:lang w:val="en-US" w:eastAsia="ru-RU"/>
              </w:rPr>
              <w:t>Precondi</w:t>
            </w:r>
            <w:r w:rsidRPr="00F45D42">
              <w:rPr>
                <w:rFonts w:ascii="Tahoma" w:eastAsia="Times New Roman" w:hAnsi="Tahoma" w:cs="Tahoma"/>
                <w:b/>
                <w:szCs w:val="24"/>
                <w:lang w:val="en-US" w:eastAsia="ru-RU"/>
              </w:rPr>
              <w:t>ț</w:t>
            </w:r>
            <w:r w:rsidRPr="00F45D42">
              <w:rPr>
                <w:rFonts w:ascii="Times New Roman" w:eastAsia="Times New Roman" w:hAnsi="Times New Roman" w:cs="Times New Roman"/>
                <w:b/>
                <w:szCs w:val="24"/>
                <w:lang w:val="en-US" w:eastAsia="ru-RU"/>
              </w:rPr>
              <w:t>ii:</w:t>
            </w:r>
            <w:r w:rsidRPr="00F45D42">
              <w:rPr>
                <w:rFonts w:ascii="Times New Roman" w:eastAsia="Times New Roman" w:hAnsi="Times New Roman" w:cs="Times New Roman"/>
                <w:lang w:val="en-US" w:eastAsia="ru-RU"/>
              </w:rPr>
              <w:t>.</w:t>
            </w:r>
            <w:r w:rsidRPr="00F45D42">
              <w:rPr>
                <w:rFonts w:ascii="12" w:eastAsia="Times New Roman" w:hAnsi="12" w:cs="Times New Roman"/>
                <w:color w:val="000000"/>
                <w:kern w:val="16"/>
                <w:lang w:eastAsia="ru-RU"/>
              </w:rPr>
              <w:t xml:space="preserve"> Ceauşu, Iulian, </w:t>
            </w:r>
            <w:r w:rsidRPr="00F45D42">
              <w:rPr>
                <w:rFonts w:ascii="12" w:eastAsia="Times New Roman" w:hAnsi="12" w:cs="Times New Roman"/>
                <w:i/>
                <w:iCs/>
                <w:color w:val="000000"/>
                <w:kern w:val="16"/>
                <w:lang w:eastAsia="ru-RU"/>
              </w:rPr>
              <w:t xml:space="preserve">Enciclopedia managerială, </w:t>
            </w:r>
            <w:r w:rsidRPr="00F45D42">
              <w:rPr>
                <w:rFonts w:ascii="12" w:eastAsia="Times New Roman" w:hAnsi="12" w:cs="Times New Roman"/>
                <w:color w:val="000000"/>
                <w:kern w:val="16"/>
                <w:lang w:eastAsia="ru-RU"/>
              </w:rPr>
              <w:t>Editura ATTR, 1999.</w:t>
            </w:r>
            <w:r w:rsidRPr="00F45D42">
              <w:rPr>
                <w:rFonts w:ascii="Calibri" w:eastAsia="Times New Roman" w:hAnsi="Calibri" w:cs="Times New Roman"/>
                <w:color w:val="000000"/>
                <w:kern w:val="16"/>
                <w:lang w:val="en-US" w:eastAsia="ru-RU"/>
              </w:rPr>
              <w:t>;</w:t>
            </w:r>
            <w:r w:rsidRPr="00F45D42">
              <w:rPr>
                <w:rFonts w:ascii="12" w:eastAsia="Times New Roman" w:hAnsi="12" w:cs="Times New Roman"/>
                <w:color w:val="000000"/>
                <w:kern w:val="16"/>
                <w:lang w:eastAsia="ru-RU"/>
              </w:rPr>
              <w:t xml:space="preserve">Filer V., </w:t>
            </w:r>
            <w:r w:rsidRPr="00F45D42">
              <w:rPr>
                <w:rFonts w:ascii="12" w:eastAsia="Times New Roman" w:hAnsi="12" w:cs="Times New Roman"/>
                <w:i/>
                <w:iCs/>
                <w:color w:val="000000"/>
                <w:kern w:val="16"/>
                <w:lang w:eastAsia="ru-RU"/>
              </w:rPr>
              <w:t xml:space="preserve">Creativitate şi creativitate managerială, </w:t>
            </w:r>
            <w:r w:rsidRPr="00F45D42">
              <w:rPr>
                <w:rFonts w:ascii="12" w:eastAsia="Times New Roman" w:hAnsi="12" w:cs="Times New Roman"/>
                <w:color w:val="000000"/>
                <w:kern w:val="16"/>
                <w:lang w:eastAsia="ru-RU"/>
              </w:rPr>
              <w:t>Editura Expert, 1995</w:t>
            </w:r>
            <w:r w:rsidRPr="00F45D42">
              <w:rPr>
                <w:rFonts w:ascii="Calibri" w:eastAsia="Times New Roman" w:hAnsi="Calibri" w:cs="Times New Roman"/>
                <w:color w:val="000000"/>
                <w:kern w:val="16"/>
                <w:lang w:val="en-US" w:eastAsia="ru-RU"/>
              </w:rPr>
              <w:t>;</w:t>
            </w:r>
            <w:r w:rsidRPr="00F45D42">
              <w:rPr>
                <w:rFonts w:ascii="12" w:eastAsia="Times New Roman" w:hAnsi="12" w:cs="Times New Roman"/>
                <w:color w:val="000000"/>
                <w:kern w:val="16"/>
                <w:lang w:eastAsia="ru-RU"/>
              </w:rPr>
              <w:t xml:space="preserve"> losifescu, Şerban, </w:t>
            </w:r>
            <w:r w:rsidRPr="00F45D42">
              <w:rPr>
                <w:rFonts w:ascii="12" w:eastAsia="Times New Roman" w:hAnsi="12" w:cs="Times New Roman"/>
                <w:i/>
                <w:iCs/>
                <w:color w:val="000000"/>
                <w:kern w:val="16"/>
                <w:lang w:eastAsia="ru-RU"/>
              </w:rPr>
              <w:t xml:space="preserve">Manual de management educaţional pentru directorii de unităţi şcolare, </w:t>
            </w:r>
            <w:r w:rsidRPr="00F45D42">
              <w:rPr>
                <w:rFonts w:ascii="12" w:eastAsia="Times New Roman" w:hAnsi="12" w:cs="Times New Roman"/>
                <w:color w:val="000000"/>
                <w:kern w:val="16"/>
                <w:lang w:eastAsia="ru-RU"/>
              </w:rPr>
              <w:t>Editura Pro Gnosis, Bucureşti, 2000</w:t>
            </w:r>
            <w:r w:rsidRPr="00F45D42">
              <w:rPr>
                <w:rFonts w:ascii="Calibri" w:eastAsia="Times New Roman" w:hAnsi="Calibri" w:cs="Times New Roman"/>
                <w:color w:val="000000"/>
                <w:kern w:val="16"/>
                <w:lang w:val="en-US" w:eastAsia="ru-RU"/>
              </w:rPr>
              <w:t>;</w:t>
            </w:r>
            <w:r w:rsidRPr="00F45D42">
              <w:rPr>
                <w:rFonts w:ascii="12" w:eastAsia="Times New Roman" w:hAnsi="12" w:cs="Times New Roman"/>
                <w:color w:val="000000"/>
                <w:kern w:val="16"/>
                <w:lang w:eastAsia="ru-RU"/>
              </w:rPr>
              <w:t xml:space="preserve">losifescu, Serbări, </w:t>
            </w:r>
            <w:r w:rsidRPr="00F45D42">
              <w:rPr>
                <w:rFonts w:ascii="12" w:eastAsia="Times New Roman" w:hAnsi="12" w:cs="Times New Roman"/>
                <w:i/>
                <w:iCs/>
                <w:color w:val="000000"/>
                <w:kern w:val="16"/>
                <w:lang w:eastAsia="ru-RU"/>
              </w:rPr>
              <w:t xml:space="preserve">Elemente de management. Strategie şi proiectare </w:t>
            </w:r>
            <w:r w:rsidRPr="00F45D42">
              <w:rPr>
                <w:rFonts w:ascii="Calibri" w:eastAsia="Times New Roman" w:hAnsi="Calibri" w:cs="Times New Roman"/>
                <w:color w:val="000000"/>
                <w:kern w:val="16"/>
                <w:lang w:val="en-US" w:eastAsia="ru-RU"/>
              </w:rPr>
              <w:t>,</w:t>
            </w:r>
            <w:r w:rsidRPr="00F45D42">
              <w:rPr>
                <w:rFonts w:ascii="12" w:eastAsia="Times New Roman" w:hAnsi="12" w:cs="Times New Roman"/>
                <w:color w:val="000000"/>
                <w:kern w:val="16"/>
                <w:lang w:eastAsia="ru-RU"/>
              </w:rPr>
              <w:t>Editura Corint, Bucureşti, 2000</w:t>
            </w:r>
            <w:r w:rsidRPr="00F45D42">
              <w:rPr>
                <w:rFonts w:ascii="Calibri" w:eastAsia="Times New Roman" w:hAnsi="Calibri" w:cs="Times New Roman"/>
                <w:color w:val="000000"/>
                <w:kern w:val="16"/>
                <w:lang w:val="en-US" w:eastAsia="ru-RU"/>
              </w:rPr>
              <w:t>;</w:t>
            </w:r>
            <w:r w:rsidRPr="00F45D42">
              <w:rPr>
                <w:rFonts w:ascii="12" w:eastAsia="Times New Roman" w:hAnsi="12" w:cs="Times New Roman"/>
                <w:color w:val="000000"/>
                <w:kern w:val="16"/>
                <w:lang w:eastAsia="ru-RU"/>
              </w:rPr>
              <w:t xml:space="preserve"> Joiţa, Elena, </w:t>
            </w:r>
            <w:r w:rsidRPr="00F45D42">
              <w:rPr>
                <w:rFonts w:ascii="12" w:eastAsia="Times New Roman" w:hAnsi="12" w:cs="Times New Roman"/>
                <w:i/>
                <w:iCs/>
                <w:color w:val="000000"/>
                <w:kern w:val="16"/>
                <w:lang w:eastAsia="ru-RU"/>
              </w:rPr>
              <w:t xml:space="preserve">Management educaţional. Profesorul manager: roluri şi metodologie, </w:t>
            </w:r>
            <w:r w:rsidRPr="00F45D42">
              <w:rPr>
                <w:rFonts w:ascii="12" w:eastAsia="Times New Roman" w:hAnsi="12" w:cs="Times New Roman"/>
                <w:color w:val="000000"/>
                <w:kern w:val="16"/>
                <w:lang w:eastAsia="ru-RU"/>
              </w:rPr>
              <w:t>Editura Polirom, Iaşi, 2000</w:t>
            </w:r>
            <w:r w:rsidRPr="00F45D42">
              <w:rPr>
                <w:rFonts w:ascii="Calibri" w:eastAsia="Times New Roman" w:hAnsi="Calibri" w:cs="Times New Roman"/>
                <w:color w:val="000000"/>
                <w:kern w:val="16"/>
                <w:lang w:val="en-US" w:eastAsia="ru-RU"/>
              </w:rPr>
              <w:t>;</w:t>
            </w:r>
            <w:r w:rsidRPr="00F45D42">
              <w:rPr>
                <w:rFonts w:ascii="12" w:eastAsia="Times New Roman" w:hAnsi="12" w:cs="Times New Roman"/>
                <w:color w:val="000000"/>
                <w:kern w:val="16"/>
                <w:lang w:eastAsia="ru-RU"/>
              </w:rPr>
              <w:t xml:space="preserve">Moraru, L, </w:t>
            </w:r>
            <w:r w:rsidRPr="00F45D42">
              <w:rPr>
                <w:rFonts w:ascii="12" w:eastAsia="Times New Roman" w:hAnsi="12" w:cs="Times New Roman"/>
                <w:i/>
                <w:iCs/>
                <w:color w:val="000000"/>
                <w:kern w:val="16"/>
                <w:lang w:eastAsia="ru-RU"/>
              </w:rPr>
              <w:t xml:space="preserve">Introducere în psihologia managerială, </w:t>
            </w:r>
            <w:r w:rsidRPr="00F45D42">
              <w:rPr>
                <w:rFonts w:ascii="12" w:eastAsia="Times New Roman" w:hAnsi="12" w:cs="Times New Roman"/>
                <w:color w:val="000000"/>
                <w:kern w:val="16"/>
                <w:lang w:eastAsia="ru-RU"/>
              </w:rPr>
              <w:t>E.D.P., Bucureşti, 1995.</w:t>
            </w:r>
          </w:p>
        </w:tc>
      </w:tr>
      <w:tr w:rsidR="00F45D42" w:rsidRPr="00F45D42" w:rsidTr="00825F62">
        <w:tc>
          <w:tcPr>
            <w:tcW w:w="9571"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tabs>
                <w:tab w:val="left" w:pos="5205"/>
              </w:tabs>
              <w:spacing w:after="200" w:line="276" w:lineRule="auto"/>
              <w:jc w:val="both"/>
              <w:rPr>
                <w:rFonts w:ascii="Calibri" w:eastAsia="Times New Roman" w:hAnsi="Calibri" w:cs="Times New Roman"/>
                <w:b/>
                <w:i/>
                <w:sz w:val="28"/>
                <w:szCs w:val="28"/>
                <w:lang w:eastAsia="ru-RU"/>
              </w:rPr>
            </w:pPr>
            <w:r w:rsidRPr="00F45D42">
              <w:rPr>
                <w:rFonts w:ascii="Times New Roman" w:eastAsia="Times New Roman" w:hAnsi="Times New Roman" w:cs="Times New Roman"/>
                <w:b/>
                <w:sz w:val="24"/>
                <w:szCs w:val="24"/>
                <w:lang w:eastAsia="ru-RU"/>
              </w:rPr>
              <w:t xml:space="preserve">Finalităţile cursului: </w:t>
            </w:r>
            <w:r w:rsidRPr="00F45D42">
              <w:rPr>
                <w:rFonts w:ascii="Times New Roman" w:eastAsia="Times New Roman" w:hAnsi="Times New Roman" w:cs="Times New Roman"/>
                <w:sz w:val="24"/>
                <w:szCs w:val="24"/>
                <w:lang w:eastAsia="ru-RU"/>
              </w:rPr>
              <w:t>Obiectivul general al cursului -</w:t>
            </w:r>
            <w:r w:rsidRPr="00F45D42">
              <w:rPr>
                <w:rFonts w:ascii="Calibri" w:eastAsia="Times New Roman" w:hAnsi="Calibri" w:cs="Times New Roman"/>
                <w:b/>
                <w:i/>
                <w:sz w:val="28"/>
                <w:szCs w:val="28"/>
                <w:lang w:eastAsia="ru-RU"/>
              </w:rPr>
              <w:t xml:space="preserve"> </w:t>
            </w:r>
            <w:r w:rsidRPr="00F45D42">
              <w:rPr>
                <w:rFonts w:ascii="12" w:eastAsia="Times New Roman" w:hAnsi="12" w:cs="Times New Roman"/>
                <w:color w:val="000000"/>
                <w:kern w:val="16"/>
                <w:lang w:eastAsia="ru-RU"/>
              </w:rPr>
              <w:t>e cunoaşterea accepţiilor conceptuale de bază de psihologie managerială şi formarea capacităţilor de a opera corect cu ele, formarea capacităţilor de management creativ, a abilităţilor şi a performanţelor psihosociale manageriale.</w:t>
            </w:r>
          </w:p>
        </w:tc>
      </w:tr>
      <w:tr w:rsidR="00F45D42" w:rsidRPr="00F45D42" w:rsidTr="00825F62">
        <w:tc>
          <w:tcPr>
            <w:tcW w:w="9571" w:type="dxa"/>
            <w:gridSpan w:val="4"/>
            <w:tcBorders>
              <w:top w:val="single" w:sz="4" w:space="0" w:color="auto"/>
              <w:left w:val="single" w:sz="4" w:space="0" w:color="auto"/>
              <w:bottom w:val="single" w:sz="4" w:space="0" w:color="auto"/>
              <w:right w:val="single" w:sz="4" w:space="0" w:color="auto"/>
            </w:tcBorders>
          </w:tcPr>
          <w:p w:rsidR="00F45D42" w:rsidRPr="00F45D42" w:rsidRDefault="00F45D42" w:rsidP="00F45D42">
            <w:pPr>
              <w:spacing w:after="0" w:line="240" w:lineRule="auto"/>
              <w:jc w:val="both"/>
              <w:rPr>
                <w:rFonts w:ascii="Times New Roman" w:eastAsia="Times New Roman" w:hAnsi="Times New Roman" w:cs="Times New Roman"/>
                <w:b/>
                <w:sz w:val="24"/>
                <w:szCs w:val="24"/>
                <w:lang w:val="en-US" w:eastAsia="ru-RU"/>
              </w:rPr>
            </w:pPr>
            <w:r w:rsidRPr="00F45D42">
              <w:rPr>
                <w:rFonts w:ascii="Times New Roman" w:eastAsia="Times New Roman" w:hAnsi="Times New Roman" w:cs="Times New Roman"/>
                <w:b/>
                <w:sz w:val="24"/>
                <w:szCs w:val="24"/>
                <w:lang w:val="en-US" w:eastAsia="ru-RU"/>
              </w:rPr>
              <w:t>Conţinut:</w:t>
            </w:r>
          </w:p>
          <w:p w:rsidR="00F45D42" w:rsidRPr="00F45D42" w:rsidRDefault="00F45D42" w:rsidP="00F45D42">
            <w:pPr>
              <w:spacing w:after="0" w:line="240" w:lineRule="auto"/>
              <w:jc w:val="both"/>
              <w:rPr>
                <w:rFonts w:ascii="Times New Roman" w:eastAsia="Calibri" w:hAnsi="Times New Roman" w:cs="Times New Roman"/>
                <w:sz w:val="24"/>
                <w:szCs w:val="24"/>
              </w:rPr>
            </w:pPr>
            <w:r w:rsidRPr="00F45D42">
              <w:rPr>
                <w:rFonts w:ascii="Times New Roman" w:eastAsia="Times New Roman" w:hAnsi="Times New Roman" w:cs="Times New Roman"/>
                <w:i/>
                <w:sz w:val="24"/>
                <w:szCs w:val="24"/>
                <w:lang w:val="en-US" w:eastAsia="ru-RU"/>
              </w:rPr>
              <w:t xml:space="preserve"> </w:t>
            </w:r>
          </w:p>
          <w:tbl>
            <w:tblPr>
              <w:tblW w:w="8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F45D42" w:rsidRPr="00F45D42" w:rsidTr="00825F62">
              <w:trPr>
                <w:trHeight w:val="2278"/>
              </w:trPr>
              <w:tc>
                <w:tcPr>
                  <w:tcW w:w="8894" w:type="dxa"/>
                  <w:tcBorders>
                    <w:top w:val="nil"/>
                    <w:left w:val="nil"/>
                    <w:bottom w:val="nil"/>
                    <w:right w:val="nil"/>
                  </w:tcBorders>
                </w:tcPr>
                <w:tbl>
                  <w:tblPr>
                    <w:tblW w:w="8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4"/>
                  </w:tblGrid>
                  <w:tr w:rsidR="00F45D42" w:rsidRPr="00F45D42" w:rsidTr="00825F62">
                    <w:trPr>
                      <w:trHeight w:val="2278"/>
                    </w:trPr>
                    <w:tc>
                      <w:tcPr>
                        <w:tcW w:w="8894" w:type="dxa"/>
                        <w:tcBorders>
                          <w:top w:val="nil"/>
                          <w:left w:val="nil"/>
                          <w:bottom w:val="nil"/>
                          <w:right w:val="nil"/>
                        </w:tcBorders>
                      </w:tcPr>
                      <w:p w:rsidR="00F45D42" w:rsidRPr="00F45D42" w:rsidRDefault="00F45D42" w:rsidP="00F45D42">
                        <w:pPr>
                          <w:numPr>
                            <w:ilvl w:val="0"/>
                            <w:numId w:val="47"/>
                          </w:numPr>
                          <w:spacing w:after="200" w:line="276" w:lineRule="auto"/>
                          <w:contextualSpacing/>
                          <w:rPr>
                            <w:rFonts w:ascii="12" w:eastAsia="Times New Roman" w:hAnsi="12" w:cs="Times New Roman"/>
                            <w:color w:val="000000"/>
                            <w:kern w:val="16"/>
                            <w:lang w:eastAsia="ru-RU"/>
                          </w:rPr>
                        </w:pPr>
                        <w:r w:rsidRPr="00F45D42">
                          <w:rPr>
                            <w:rFonts w:ascii="12" w:eastAsia="Times New Roman" w:hAnsi="12" w:cs="Times New Roman"/>
                            <w:color w:val="000000"/>
                            <w:kern w:val="16"/>
                            <w:lang w:eastAsia="ru-RU"/>
                          </w:rPr>
                          <w:t>Introducere în psihologia managerială</w:t>
                        </w:r>
                      </w:p>
                      <w:p w:rsidR="00F45D42" w:rsidRPr="00F45D42" w:rsidRDefault="00F45D42" w:rsidP="00F45D42">
                        <w:pPr>
                          <w:numPr>
                            <w:ilvl w:val="0"/>
                            <w:numId w:val="47"/>
                          </w:numPr>
                          <w:tabs>
                            <w:tab w:val="left" w:pos="1395"/>
                          </w:tabs>
                          <w:spacing w:after="200" w:line="276" w:lineRule="auto"/>
                          <w:contextualSpacing/>
                          <w:rPr>
                            <w:rFonts w:ascii="12" w:eastAsia="Times New Roman" w:hAnsi="12" w:cs="Times New Roman"/>
                            <w:color w:val="000000"/>
                            <w:kern w:val="16"/>
                            <w:lang w:eastAsia="ru-RU"/>
                          </w:rPr>
                        </w:pPr>
                        <w:r w:rsidRPr="00F45D42">
                          <w:rPr>
                            <w:rFonts w:ascii="12" w:eastAsia="Times New Roman" w:hAnsi="12" w:cs="Times New Roman"/>
                            <w:color w:val="000000"/>
                            <w:kern w:val="16"/>
                            <w:lang w:eastAsia="ru-RU"/>
                          </w:rPr>
                          <w:t>Cercetarea psihosocială a sistemului managerial</w:t>
                        </w:r>
                      </w:p>
                      <w:p w:rsidR="00F45D42" w:rsidRPr="00F45D42" w:rsidRDefault="00F45D42" w:rsidP="00F45D42">
                        <w:pPr>
                          <w:numPr>
                            <w:ilvl w:val="0"/>
                            <w:numId w:val="47"/>
                          </w:numPr>
                          <w:spacing w:after="200" w:line="276" w:lineRule="auto"/>
                          <w:contextualSpacing/>
                          <w:rPr>
                            <w:rFonts w:ascii="12" w:eastAsia="Times New Roman" w:hAnsi="12" w:cs="Times New Roman"/>
                            <w:color w:val="000000"/>
                            <w:kern w:val="16"/>
                            <w:lang w:eastAsia="ru-RU"/>
                          </w:rPr>
                        </w:pPr>
                        <w:r w:rsidRPr="00F45D42">
                          <w:rPr>
                            <w:rFonts w:ascii="12" w:eastAsia="Times New Roman" w:hAnsi="12" w:cs="Times New Roman"/>
                            <w:color w:val="000000"/>
                            <w:kern w:val="16"/>
                            <w:lang w:eastAsia="ru-RU"/>
                          </w:rPr>
                          <w:t>Cultura organizaţională</w:t>
                        </w:r>
                      </w:p>
                      <w:p w:rsidR="00F45D42" w:rsidRPr="00F45D42" w:rsidRDefault="00F45D42" w:rsidP="00F45D42">
                        <w:pPr>
                          <w:numPr>
                            <w:ilvl w:val="0"/>
                            <w:numId w:val="47"/>
                          </w:numPr>
                          <w:spacing w:after="200" w:line="276" w:lineRule="auto"/>
                          <w:contextualSpacing/>
                          <w:rPr>
                            <w:rFonts w:ascii="12" w:eastAsia="Times New Roman" w:hAnsi="12" w:cs="Times New Roman"/>
                            <w:color w:val="000000"/>
                            <w:kern w:val="16"/>
                            <w:lang w:eastAsia="ru-RU"/>
                          </w:rPr>
                        </w:pPr>
                        <w:r w:rsidRPr="00F45D42">
                          <w:rPr>
                            <w:rFonts w:ascii="12" w:eastAsia="Times New Roman" w:hAnsi="12" w:cs="Times New Roman"/>
                            <w:color w:val="000000"/>
                            <w:kern w:val="16"/>
                            <w:lang w:eastAsia="ru-RU"/>
                          </w:rPr>
                          <w:t>Personalitatea managerului şi stilul managerial</w:t>
                        </w:r>
                      </w:p>
                      <w:p w:rsidR="00F45D42" w:rsidRPr="00F45D42" w:rsidRDefault="00F45D42" w:rsidP="00F45D42">
                        <w:pPr>
                          <w:numPr>
                            <w:ilvl w:val="0"/>
                            <w:numId w:val="47"/>
                          </w:numPr>
                          <w:spacing w:after="200" w:line="276" w:lineRule="auto"/>
                          <w:contextualSpacing/>
                          <w:rPr>
                            <w:rFonts w:ascii="12" w:eastAsia="Times New Roman" w:hAnsi="12" w:cs="Times New Roman"/>
                            <w:color w:val="000000"/>
                            <w:kern w:val="16"/>
                            <w:lang w:eastAsia="ru-RU"/>
                          </w:rPr>
                        </w:pPr>
                        <w:r w:rsidRPr="00F45D42">
                          <w:rPr>
                            <w:rFonts w:ascii="12" w:eastAsia="Times New Roman" w:hAnsi="12" w:cs="Times New Roman"/>
                            <w:color w:val="000000"/>
                            <w:kern w:val="16"/>
                            <w:lang w:eastAsia="ru-RU"/>
                          </w:rPr>
                          <w:t>Aptitudini, abilităţi şi competenţe în management</w:t>
                        </w:r>
                      </w:p>
                      <w:p w:rsidR="00F45D42" w:rsidRPr="00F45D42" w:rsidRDefault="00F45D42" w:rsidP="00F45D42">
                        <w:pPr>
                          <w:numPr>
                            <w:ilvl w:val="0"/>
                            <w:numId w:val="47"/>
                          </w:numPr>
                          <w:spacing w:after="200" w:line="276" w:lineRule="auto"/>
                          <w:contextualSpacing/>
                          <w:rPr>
                            <w:rFonts w:ascii="Calibri" w:eastAsia="Times New Roman" w:hAnsi="Calibri" w:cs="Times New Roman"/>
                            <w:bCs/>
                            <w:lang w:val="pt-PT" w:eastAsia="ru-RU"/>
                          </w:rPr>
                        </w:pPr>
                        <w:r w:rsidRPr="00F45D42">
                          <w:rPr>
                            <w:rFonts w:ascii="12" w:eastAsia="Times New Roman" w:hAnsi="12" w:cs="Times New Roman"/>
                            <w:color w:val="000000"/>
                            <w:kern w:val="16"/>
                            <w:lang w:eastAsia="ru-RU"/>
                          </w:rPr>
                          <w:t>Motivaţia — vector al comportamentului managerial</w:t>
                        </w:r>
                      </w:p>
                      <w:p w:rsidR="00F45D42" w:rsidRPr="00F45D42" w:rsidRDefault="00F45D42" w:rsidP="00F45D42">
                        <w:pPr>
                          <w:numPr>
                            <w:ilvl w:val="0"/>
                            <w:numId w:val="47"/>
                          </w:numPr>
                          <w:spacing w:after="200" w:line="276" w:lineRule="auto"/>
                          <w:contextualSpacing/>
                          <w:rPr>
                            <w:rFonts w:ascii="12" w:eastAsia="Times New Roman" w:hAnsi="12" w:cs="Times New Roman"/>
                            <w:color w:val="000000"/>
                            <w:kern w:val="16"/>
                            <w:lang w:eastAsia="ru-RU"/>
                          </w:rPr>
                        </w:pPr>
                        <w:r w:rsidRPr="00F45D42">
                          <w:rPr>
                            <w:rFonts w:ascii="12" w:eastAsia="Times New Roman" w:hAnsi="12" w:cs="Times New Roman"/>
                            <w:color w:val="000000"/>
                            <w:kern w:val="16"/>
                            <w:lang w:eastAsia="ru-RU"/>
                          </w:rPr>
                          <w:t>Comunicarea managerului</w:t>
                        </w:r>
                      </w:p>
                      <w:p w:rsidR="00F45D42" w:rsidRPr="00F45D42" w:rsidRDefault="00F45D42" w:rsidP="00F45D42">
                        <w:pPr>
                          <w:numPr>
                            <w:ilvl w:val="0"/>
                            <w:numId w:val="47"/>
                          </w:numPr>
                          <w:spacing w:after="200" w:line="276" w:lineRule="auto"/>
                          <w:contextualSpacing/>
                          <w:rPr>
                            <w:rFonts w:ascii="Calibri" w:eastAsia="Times New Roman" w:hAnsi="Calibri" w:cs="Times New Roman"/>
                            <w:lang w:val="fr-FR" w:eastAsia="ru-RU"/>
                          </w:rPr>
                        </w:pPr>
                        <w:r w:rsidRPr="00F45D42">
                          <w:rPr>
                            <w:rFonts w:ascii="12" w:eastAsia="Times New Roman" w:hAnsi="12" w:cs="Times New Roman"/>
                            <w:color w:val="000000"/>
                            <w:kern w:val="16"/>
                            <w:lang w:eastAsia="ru-RU"/>
                          </w:rPr>
                          <w:t>Creativitatea manager</w:t>
                        </w:r>
                      </w:p>
                    </w:tc>
                  </w:tr>
                </w:tbl>
                <w:p w:rsidR="00F45D42" w:rsidRPr="00F45D42" w:rsidRDefault="00F45D42" w:rsidP="00F45D42">
                  <w:pPr>
                    <w:spacing w:after="200" w:line="276" w:lineRule="auto"/>
                    <w:rPr>
                      <w:rFonts w:ascii="12" w:eastAsia="Times New Roman" w:hAnsi="12" w:cs="Times New Roman"/>
                      <w:color w:val="000000"/>
                      <w:kern w:val="16"/>
                      <w:lang w:eastAsia="ru-RU"/>
                    </w:rPr>
                  </w:pPr>
                </w:p>
              </w:tc>
            </w:tr>
          </w:tbl>
          <w:p w:rsidR="00F45D42" w:rsidRPr="00F45D42" w:rsidRDefault="00F45D42" w:rsidP="00F45D42">
            <w:pPr>
              <w:spacing w:after="0" w:line="240" w:lineRule="auto"/>
              <w:jc w:val="both"/>
              <w:rPr>
                <w:rFonts w:ascii="Times New Roman" w:eastAsia="Times New Roman" w:hAnsi="Times New Roman" w:cs="Times New Roman"/>
                <w:sz w:val="24"/>
                <w:szCs w:val="24"/>
                <w:lang w:val="en-US"/>
              </w:rPr>
            </w:pPr>
          </w:p>
        </w:tc>
      </w:tr>
      <w:tr w:rsidR="00F45D42" w:rsidRPr="00F45D42" w:rsidTr="00825F62">
        <w:trPr>
          <w:trHeight w:val="1476"/>
        </w:trPr>
        <w:tc>
          <w:tcPr>
            <w:tcW w:w="9571"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0" w:line="240" w:lineRule="auto"/>
              <w:rPr>
                <w:rFonts w:ascii="Times New Roman" w:eastAsia="Times New Roman" w:hAnsi="Times New Roman" w:cs="Times New Roman"/>
                <w:b/>
                <w:sz w:val="24"/>
                <w:szCs w:val="24"/>
              </w:rPr>
            </w:pPr>
            <w:r w:rsidRPr="00F45D42">
              <w:rPr>
                <w:rFonts w:ascii="Times New Roman" w:eastAsia="Times New Roman" w:hAnsi="Times New Roman" w:cs="Times New Roman"/>
                <w:b/>
                <w:sz w:val="24"/>
                <w:szCs w:val="24"/>
                <w:lang w:eastAsia="ru-RU"/>
              </w:rPr>
              <w:t>Metode de predare şi învăţare:</w:t>
            </w:r>
            <w:r w:rsidRPr="00F45D42">
              <w:rPr>
                <w:rFonts w:ascii="Times New Roman" w:eastAsia="Times New Roman" w:hAnsi="Times New Roman" w:cs="Times New Roman"/>
                <w:sz w:val="24"/>
                <w:szCs w:val="24"/>
                <w:lang w:eastAsia="ru-RU"/>
              </w:rPr>
              <w:t xml:space="preserve"> metode interactive, metode expozitiv euristice: prelegerea, conversa</w:t>
            </w:r>
            <w:r w:rsidRPr="00F45D42">
              <w:rPr>
                <w:rFonts w:ascii="Tahoma" w:eastAsia="Times New Roman" w:hAnsi="Tahoma" w:cs="Tahoma"/>
                <w:sz w:val="24"/>
                <w:szCs w:val="24"/>
                <w:lang w:eastAsia="ru-RU"/>
              </w:rPr>
              <w:t>ț</w:t>
            </w:r>
            <w:r w:rsidRPr="00F45D42">
              <w:rPr>
                <w:rFonts w:ascii="Times New Roman" w:eastAsia="Times New Roman" w:hAnsi="Times New Roman" w:cs="Times New Roman"/>
                <w:sz w:val="24"/>
                <w:szCs w:val="24"/>
                <w:lang w:eastAsia="ru-RU"/>
              </w:rPr>
              <w:t>ia, explica</w:t>
            </w:r>
            <w:r w:rsidRPr="00F45D42">
              <w:rPr>
                <w:rFonts w:ascii="Tahoma" w:eastAsia="Times New Roman" w:hAnsi="Tahoma" w:cs="Tahoma"/>
                <w:sz w:val="24"/>
                <w:szCs w:val="24"/>
                <w:lang w:eastAsia="ru-RU"/>
              </w:rPr>
              <w:t>ț</w:t>
            </w:r>
            <w:r w:rsidRPr="00F45D42">
              <w:rPr>
                <w:rFonts w:ascii="Times New Roman" w:eastAsia="Times New Roman" w:hAnsi="Times New Roman" w:cs="Times New Roman"/>
                <w:sz w:val="24"/>
                <w:szCs w:val="24"/>
                <w:lang w:eastAsia="ru-RU"/>
              </w:rPr>
              <w:t>ia, problematizarea, studiu de caz, dezbateri frontale, discuţii, organizare grafică, gândeşte în perechi şi prezintă (GPP),  turul galeriei,  prezentare PP, filme ilustrate,  testul docimologic, evaluare în baza verificării produselor activităţii individuale, evaluarea reciprocă a OG etc</w:t>
            </w:r>
          </w:p>
        </w:tc>
      </w:tr>
      <w:tr w:rsidR="00F45D42" w:rsidRPr="00F45D42" w:rsidTr="00825F62">
        <w:tc>
          <w:tcPr>
            <w:tcW w:w="9571"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0" w:line="240" w:lineRule="auto"/>
              <w:rPr>
                <w:rFonts w:ascii="Times New Roman" w:eastAsia="Calibri" w:hAnsi="Times New Roman" w:cs="Times New Roman"/>
                <w:b/>
                <w:sz w:val="24"/>
                <w:szCs w:val="24"/>
              </w:rPr>
            </w:pPr>
            <w:r w:rsidRPr="00F45D42">
              <w:rPr>
                <w:rFonts w:ascii="Times New Roman" w:eastAsia="Times New Roman" w:hAnsi="Times New Roman" w:cs="Times New Roman"/>
                <w:b/>
                <w:sz w:val="24"/>
                <w:szCs w:val="24"/>
                <w:lang w:eastAsia="ru-RU"/>
              </w:rPr>
              <w:t>Modalită</w:t>
            </w:r>
            <w:r w:rsidRPr="00F45D42">
              <w:rPr>
                <w:rFonts w:ascii="Tahoma" w:eastAsia="Times New Roman" w:hAnsi="Tahoma" w:cs="Tahoma"/>
                <w:b/>
                <w:sz w:val="24"/>
                <w:szCs w:val="24"/>
                <w:lang w:eastAsia="ru-RU"/>
              </w:rPr>
              <w:t>ț</w:t>
            </w:r>
            <w:r w:rsidRPr="00F45D42">
              <w:rPr>
                <w:rFonts w:ascii="Times New Roman" w:eastAsia="Times New Roman" w:hAnsi="Times New Roman" w:cs="Times New Roman"/>
                <w:b/>
                <w:sz w:val="24"/>
                <w:szCs w:val="24"/>
                <w:lang w:eastAsia="ru-RU"/>
              </w:rPr>
              <w:t xml:space="preserve">i de evaluare: oral / scris. </w:t>
            </w:r>
            <w:r w:rsidRPr="00F45D42">
              <w:rPr>
                <w:rFonts w:ascii="Times New Roman" w:eastAsia="Times New Roman" w:hAnsi="Times New Roman" w:cs="Times New Roman"/>
                <w:sz w:val="24"/>
                <w:szCs w:val="24"/>
                <w:lang w:eastAsia="ru-RU"/>
              </w:rPr>
              <w:t>Evaluare curentă -60% ( seminar, 2 evaluări formative, portofoliu la orele de studiu individual, prezentare PP, referate, organizare grafică etc);</w:t>
            </w:r>
          </w:p>
          <w:p w:rsidR="00F45D42" w:rsidRPr="00F45D42" w:rsidRDefault="00F45D42" w:rsidP="00F45D42">
            <w:pPr>
              <w:spacing w:after="0" w:line="240" w:lineRule="auto"/>
              <w:rPr>
                <w:rFonts w:ascii="Times New Roman" w:eastAsia="Times New Roman" w:hAnsi="Times New Roman" w:cs="Times New Roman"/>
                <w:b/>
                <w:sz w:val="24"/>
                <w:szCs w:val="24"/>
              </w:rPr>
            </w:pPr>
            <w:r w:rsidRPr="00F45D42">
              <w:rPr>
                <w:rFonts w:ascii="Times New Roman" w:eastAsia="Times New Roman" w:hAnsi="Times New Roman" w:cs="Times New Roman"/>
                <w:sz w:val="24"/>
                <w:szCs w:val="24"/>
                <w:lang w:eastAsia="ru-RU"/>
              </w:rPr>
              <w:t>Evaluare sumativă – 40% din nota finală (test docimologic)</w:t>
            </w:r>
            <w:r w:rsidRPr="00F45D42">
              <w:rPr>
                <w:rFonts w:ascii="Times New Roman" w:eastAsia="Times New Roman" w:hAnsi="Times New Roman" w:cs="Times New Roman"/>
                <w:b/>
                <w:sz w:val="24"/>
                <w:szCs w:val="24"/>
                <w:lang w:eastAsia="ru-RU"/>
              </w:rPr>
              <w:t xml:space="preserve"> </w:t>
            </w:r>
          </w:p>
        </w:tc>
      </w:tr>
      <w:tr w:rsidR="00F45D42" w:rsidRPr="00F45D42" w:rsidTr="00825F62">
        <w:tc>
          <w:tcPr>
            <w:tcW w:w="9571"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0" w:line="240" w:lineRule="auto"/>
              <w:rPr>
                <w:rFonts w:ascii="Times New Roman" w:eastAsia="Times New Roman" w:hAnsi="Times New Roman" w:cs="Times New Roman"/>
                <w:b/>
                <w:sz w:val="24"/>
                <w:szCs w:val="24"/>
              </w:rPr>
            </w:pPr>
            <w:r w:rsidRPr="00F45D42">
              <w:rPr>
                <w:rFonts w:ascii="Times New Roman" w:eastAsia="Times New Roman" w:hAnsi="Times New Roman" w:cs="Times New Roman"/>
                <w:b/>
                <w:sz w:val="24"/>
                <w:szCs w:val="24"/>
                <w:lang w:eastAsia="ru-RU"/>
              </w:rPr>
              <w:t>Condi</w:t>
            </w:r>
            <w:r w:rsidRPr="00F45D42">
              <w:rPr>
                <w:rFonts w:ascii="Tahoma" w:eastAsia="Times New Roman" w:hAnsi="Tahoma" w:cs="Tahoma"/>
                <w:b/>
                <w:sz w:val="24"/>
                <w:szCs w:val="24"/>
                <w:lang w:eastAsia="ru-RU"/>
              </w:rPr>
              <w:t>ț</w:t>
            </w:r>
            <w:r w:rsidRPr="00F45D42">
              <w:rPr>
                <w:rFonts w:ascii="Times New Roman" w:eastAsia="Times New Roman" w:hAnsi="Times New Roman" w:cs="Times New Roman"/>
                <w:b/>
                <w:sz w:val="24"/>
                <w:szCs w:val="24"/>
                <w:lang w:eastAsia="ru-RU"/>
              </w:rPr>
              <w:t>ii de ob</w:t>
            </w:r>
            <w:r w:rsidRPr="00F45D42">
              <w:rPr>
                <w:rFonts w:ascii="Tahoma" w:eastAsia="Times New Roman" w:hAnsi="Tahoma" w:cs="Tahoma"/>
                <w:b/>
                <w:sz w:val="24"/>
                <w:szCs w:val="24"/>
                <w:lang w:eastAsia="ru-RU"/>
              </w:rPr>
              <w:t>ț</w:t>
            </w:r>
            <w:r w:rsidRPr="00F45D42">
              <w:rPr>
                <w:rFonts w:ascii="Times New Roman" w:eastAsia="Times New Roman" w:hAnsi="Times New Roman" w:cs="Times New Roman"/>
                <w:b/>
                <w:sz w:val="24"/>
                <w:szCs w:val="24"/>
                <w:lang w:eastAsia="ru-RU"/>
              </w:rPr>
              <w:t>inere a creditelor:</w:t>
            </w:r>
            <w:r w:rsidRPr="00F45D42">
              <w:rPr>
                <w:rFonts w:ascii="Times New Roman" w:eastAsia="Times New Roman" w:hAnsi="Times New Roman" w:cs="Times New Roman"/>
                <w:sz w:val="24"/>
                <w:szCs w:val="24"/>
                <w:lang w:eastAsia="ru-RU"/>
              </w:rPr>
              <w:t xml:space="preserve"> 2 - evaluări formative , 1 - evaluare sumativă, portofoliu la orele de studiu individual </w:t>
            </w:r>
          </w:p>
        </w:tc>
      </w:tr>
      <w:tr w:rsidR="00F45D42" w:rsidRPr="00F45D42" w:rsidTr="00825F62">
        <w:tc>
          <w:tcPr>
            <w:tcW w:w="9571"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0" w:line="240" w:lineRule="auto"/>
              <w:rPr>
                <w:rFonts w:ascii="Times New Roman" w:eastAsia="Calibri" w:hAnsi="Times New Roman" w:cs="Times New Roman"/>
                <w:sz w:val="24"/>
                <w:szCs w:val="24"/>
              </w:rPr>
            </w:pPr>
            <w:r w:rsidRPr="00F45D42">
              <w:rPr>
                <w:rFonts w:ascii="Times New Roman" w:eastAsia="Times New Roman" w:hAnsi="Times New Roman" w:cs="Times New Roman"/>
                <w:b/>
                <w:sz w:val="24"/>
                <w:szCs w:val="24"/>
                <w:lang w:eastAsia="ru-RU"/>
              </w:rPr>
              <w:t xml:space="preserve">Coordonator de disciplină: </w:t>
            </w:r>
            <w:r w:rsidRPr="00F45D42">
              <w:rPr>
                <w:rFonts w:ascii="Times New Roman" w:eastAsia="Times New Roman" w:hAnsi="Times New Roman" w:cs="Times New Roman"/>
                <w:sz w:val="24"/>
                <w:szCs w:val="24"/>
                <w:lang w:eastAsia="ru-RU"/>
              </w:rPr>
              <w:t>Tiutiunnic Larisa</w:t>
            </w:r>
            <w:r w:rsidRPr="00F45D42">
              <w:rPr>
                <w:rFonts w:ascii="Times New Roman" w:eastAsia="Times New Roman" w:hAnsi="Times New Roman" w:cs="Times New Roman"/>
                <w:b/>
                <w:sz w:val="24"/>
                <w:szCs w:val="24"/>
                <w:lang w:eastAsia="ru-RU"/>
              </w:rPr>
              <w:t xml:space="preserve">, </w:t>
            </w:r>
            <w:r w:rsidRPr="00F45D42">
              <w:rPr>
                <w:rFonts w:ascii="Times New Roman" w:eastAsia="Times New Roman" w:hAnsi="Times New Roman" w:cs="Times New Roman"/>
                <w:sz w:val="24"/>
                <w:szCs w:val="24"/>
                <w:lang w:eastAsia="ru-RU"/>
              </w:rPr>
              <w:t>lector universitar</w:t>
            </w:r>
          </w:p>
          <w:p w:rsidR="00F45D42" w:rsidRPr="00F45D42" w:rsidRDefault="00F45D42" w:rsidP="00F45D42">
            <w:pPr>
              <w:spacing w:after="0" w:line="240" w:lineRule="auto"/>
              <w:rPr>
                <w:rFonts w:ascii="Times New Roman" w:eastAsia="Times New Roman" w:hAnsi="Times New Roman" w:cs="Times New Roman"/>
                <w:b/>
                <w:sz w:val="24"/>
                <w:szCs w:val="24"/>
                <w:lang w:val="en-US"/>
              </w:rPr>
            </w:pPr>
            <w:r w:rsidRPr="00F45D42">
              <w:rPr>
                <w:rFonts w:ascii="Times New Roman" w:eastAsia="Times New Roman" w:hAnsi="Times New Roman" w:cs="Times New Roman"/>
                <w:b/>
                <w:sz w:val="24"/>
                <w:szCs w:val="24"/>
                <w:lang w:eastAsia="ru-RU"/>
              </w:rPr>
              <w:t xml:space="preserve">Titularul cursului: </w:t>
            </w:r>
            <w:r w:rsidRPr="00F45D42">
              <w:rPr>
                <w:rFonts w:ascii="Times New Roman" w:eastAsia="Times New Roman" w:hAnsi="Times New Roman" w:cs="Times New Roman"/>
                <w:lang w:val="en-US" w:eastAsia="ru-RU"/>
              </w:rPr>
              <w:t>Larisa Stog, Mariana Caluschi</w:t>
            </w:r>
          </w:p>
        </w:tc>
      </w:tr>
      <w:tr w:rsidR="00F45D42" w:rsidRPr="00F45D42" w:rsidTr="00825F62">
        <w:tc>
          <w:tcPr>
            <w:tcW w:w="9571"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0" w:line="240" w:lineRule="auto"/>
              <w:rPr>
                <w:rFonts w:ascii="Times New Roman" w:eastAsia="Times New Roman" w:hAnsi="Times New Roman" w:cs="Times New Roman"/>
                <w:b/>
                <w:sz w:val="24"/>
                <w:szCs w:val="24"/>
              </w:rPr>
            </w:pPr>
            <w:r w:rsidRPr="00F45D42">
              <w:rPr>
                <w:rFonts w:ascii="Times New Roman" w:eastAsia="Times New Roman" w:hAnsi="Times New Roman" w:cs="Times New Roman"/>
                <w:b/>
                <w:sz w:val="24"/>
                <w:szCs w:val="24"/>
                <w:lang w:eastAsia="ru-RU"/>
              </w:rPr>
              <w:t>Alte informa</w:t>
            </w:r>
            <w:r w:rsidRPr="00F45D42">
              <w:rPr>
                <w:rFonts w:ascii="Tahoma" w:eastAsia="Times New Roman" w:hAnsi="Tahoma" w:cs="Tahoma"/>
                <w:b/>
                <w:sz w:val="24"/>
                <w:szCs w:val="24"/>
                <w:lang w:eastAsia="ru-RU"/>
              </w:rPr>
              <w:t>ț</w:t>
            </w:r>
            <w:r w:rsidRPr="00F45D42">
              <w:rPr>
                <w:rFonts w:ascii="Times New Roman" w:eastAsia="Times New Roman" w:hAnsi="Times New Roman" w:cs="Times New Roman"/>
                <w:b/>
                <w:sz w:val="24"/>
                <w:szCs w:val="24"/>
                <w:lang w:eastAsia="ru-RU"/>
              </w:rPr>
              <w:t>ii:</w:t>
            </w:r>
          </w:p>
        </w:tc>
      </w:tr>
      <w:tr w:rsidR="00F45D42" w:rsidRPr="00F45D42" w:rsidTr="00825F62">
        <w:tc>
          <w:tcPr>
            <w:tcW w:w="9571" w:type="dxa"/>
            <w:gridSpan w:val="4"/>
            <w:tcBorders>
              <w:top w:val="single" w:sz="4" w:space="0" w:color="auto"/>
              <w:left w:val="single" w:sz="4" w:space="0" w:color="auto"/>
              <w:bottom w:val="single" w:sz="4" w:space="0" w:color="auto"/>
              <w:right w:val="single" w:sz="4" w:space="0" w:color="auto"/>
            </w:tcBorders>
          </w:tcPr>
          <w:p w:rsidR="00F45D42" w:rsidRPr="00F45D42" w:rsidRDefault="00F45D42" w:rsidP="00F45D42">
            <w:pPr>
              <w:spacing w:after="0" w:line="240" w:lineRule="auto"/>
              <w:rPr>
                <w:rFonts w:ascii="Times New Roman" w:eastAsia="Times New Roman" w:hAnsi="Times New Roman" w:cs="Times New Roman"/>
                <w:b/>
                <w:sz w:val="24"/>
                <w:szCs w:val="24"/>
                <w:lang w:val="en-US"/>
              </w:rPr>
            </w:pPr>
          </w:p>
        </w:tc>
      </w:tr>
    </w:tbl>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Pr="00DA7392" w:rsidRDefault="00F45D42">
      <w:pPr>
        <w:rPr>
          <w:lang w:val="en-US"/>
        </w:rPr>
      </w:pPr>
      <w:r>
        <w:rPr>
          <w:lang w:val="en-US"/>
        </w:rP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2"/>
        <w:gridCol w:w="2508"/>
        <w:gridCol w:w="2214"/>
        <w:gridCol w:w="2711"/>
      </w:tblGrid>
      <w:tr w:rsidR="00F45D42" w:rsidRPr="00F45D42" w:rsidTr="00F45D42">
        <w:tc>
          <w:tcPr>
            <w:tcW w:w="9345" w:type="dxa"/>
            <w:gridSpan w:val="4"/>
          </w:tcPr>
          <w:p w:rsidR="00F45D42" w:rsidRPr="00F45D42" w:rsidRDefault="00F45D42" w:rsidP="00F45D42">
            <w:pPr>
              <w:spacing w:after="0" w:line="240" w:lineRule="auto"/>
              <w:rPr>
                <w:rFonts w:ascii="Times New Roman" w:eastAsia="Times New Roman" w:hAnsi="Times New Roman" w:cs="Times New Roman"/>
                <w:b/>
                <w:sz w:val="24"/>
                <w:szCs w:val="24"/>
              </w:rPr>
            </w:pPr>
            <w:r w:rsidRPr="00F45D42">
              <w:rPr>
                <w:rFonts w:ascii="Times New Roman" w:eastAsia="Times New Roman" w:hAnsi="Times New Roman" w:cs="Times New Roman"/>
                <w:sz w:val="24"/>
                <w:szCs w:val="24"/>
              </w:rPr>
              <w:t>Unitatea de curs:</w:t>
            </w:r>
            <w:r w:rsidRPr="00F45D42">
              <w:rPr>
                <w:rFonts w:ascii="Times New Roman" w:eastAsia="Times New Roman" w:hAnsi="Times New Roman" w:cs="Times New Roman"/>
                <w:b/>
                <w:sz w:val="24"/>
                <w:szCs w:val="24"/>
              </w:rPr>
              <w:t xml:space="preserve">                        </w:t>
            </w:r>
            <w:r w:rsidRPr="00F45D42">
              <w:rPr>
                <w:rFonts w:ascii="Times New Roman" w:eastAsia="Times New Roman" w:hAnsi="Times New Roman" w:cs="Times New Roman"/>
                <w:b/>
                <w:i/>
                <w:sz w:val="24"/>
                <w:szCs w:val="24"/>
                <w:lang w:eastAsia="ru-RU"/>
              </w:rPr>
              <w:t>Orientare şcolară şi profesională</w:t>
            </w:r>
            <w:r w:rsidRPr="00F45D42">
              <w:rPr>
                <w:rFonts w:ascii="Times New Roman" w:eastAsia="Times New Roman" w:hAnsi="Times New Roman" w:cs="Times New Roman"/>
                <w:b/>
                <w:sz w:val="24"/>
                <w:szCs w:val="24"/>
                <w:lang w:val="en-US"/>
              </w:rPr>
              <w:tab/>
            </w:r>
          </w:p>
        </w:tc>
      </w:tr>
      <w:tr w:rsidR="00F45D42" w:rsidRPr="00F45D42" w:rsidTr="00F45D42">
        <w:tc>
          <w:tcPr>
            <w:tcW w:w="9345" w:type="dxa"/>
            <w:gridSpan w:val="4"/>
          </w:tcPr>
          <w:p w:rsidR="00F45D42" w:rsidRPr="00F45D42" w:rsidRDefault="00F45D42" w:rsidP="00F45D42">
            <w:pPr>
              <w:spacing w:after="0" w:line="240" w:lineRule="auto"/>
              <w:rPr>
                <w:rFonts w:ascii="Times New Roman" w:eastAsia="Times New Roman" w:hAnsi="Times New Roman" w:cs="Times New Roman"/>
                <w:b/>
                <w:sz w:val="24"/>
                <w:szCs w:val="24"/>
              </w:rPr>
            </w:pPr>
            <w:r w:rsidRPr="00F45D42">
              <w:rPr>
                <w:rFonts w:ascii="Times New Roman" w:eastAsia="Times New Roman" w:hAnsi="Times New Roman" w:cs="Times New Roman"/>
                <w:sz w:val="24"/>
                <w:szCs w:val="24"/>
              </w:rPr>
              <w:t>Specialitatea:</w:t>
            </w:r>
            <w:r w:rsidRPr="00F45D42">
              <w:rPr>
                <w:rFonts w:ascii="Times New Roman" w:eastAsia="Times New Roman" w:hAnsi="Times New Roman" w:cs="Times New Roman"/>
                <w:b/>
                <w:sz w:val="24"/>
                <w:szCs w:val="24"/>
              </w:rPr>
              <w:t xml:space="preserve"> </w:t>
            </w:r>
            <w:r w:rsidRPr="00F45D42">
              <w:rPr>
                <w:rFonts w:ascii="Times New Roman" w:eastAsia="Times New Roman" w:hAnsi="Times New Roman" w:cs="Times New Roman"/>
                <w:b/>
                <w:sz w:val="24"/>
                <w:szCs w:val="24"/>
                <w:lang w:eastAsia="ru-RU"/>
              </w:rPr>
              <w:t>Psihopedagogie şi pedagogie socială</w:t>
            </w:r>
          </w:p>
        </w:tc>
      </w:tr>
      <w:tr w:rsidR="00F45D42" w:rsidRPr="00F45D42" w:rsidTr="00F45D42">
        <w:tc>
          <w:tcPr>
            <w:tcW w:w="1912" w:type="dxa"/>
          </w:tcPr>
          <w:p w:rsidR="00F45D42" w:rsidRPr="00F45D42" w:rsidRDefault="00F45D42" w:rsidP="00F45D42">
            <w:pPr>
              <w:spacing w:after="0" w:line="240" w:lineRule="auto"/>
              <w:rPr>
                <w:rFonts w:ascii="Times New Roman" w:eastAsia="Times New Roman" w:hAnsi="Times New Roman" w:cs="Times New Roman"/>
                <w:sz w:val="24"/>
                <w:szCs w:val="24"/>
              </w:rPr>
            </w:pPr>
            <w:r w:rsidRPr="00F45D42">
              <w:rPr>
                <w:rFonts w:ascii="Times New Roman" w:eastAsia="Times New Roman" w:hAnsi="Times New Roman" w:cs="Times New Roman"/>
                <w:sz w:val="24"/>
                <w:szCs w:val="24"/>
              </w:rPr>
              <w:t>Coduldisciplinei:</w:t>
            </w:r>
          </w:p>
          <w:p w:rsidR="00F45D42" w:rsidRPr="00F45D42" w:rsidRDefault="00F45D42" w:rsidP="00F45D42">
            <w:pPr>
              <w:spacing w:after="0" w:line="240" w:lineRule="auto"/>
              <w:rPr>
                <w:rFonts w:ascii="Times New Roman" w:eastAsia="Times New Roman" w:hAnsi="Times New Roman" w:cs="Times New Roman"/>
                <w:b/>
                <w:sz w:val="24"/>
                <w:szCs w:val="24"/>
              </w:rPr>
            </w:pPr>
            <w:r w:rsidRPr="00F45D42">
              <w:rPr>
                <w:rFonts w:ascii="Times New Roman" w:eastAsia="Times New Roman" w:hAnsi="Times New Roman" w:cs="Times New Roman"/>
                <w:b/>
                <w:sz w:val="24"/>
                <w:szCs w:val="24"/>
              </w:rPr>
              <w:t>S .07. O.060</w:t>
            </w:r>
          </w:p>
        </w:tc>
        <w:tc>
          <w:tcPr>
            <w:tcW w:w="2508" w:type="dxa"/>
          </w:tcPr>
          <w:p w:rsidR="00F45D42" w:rsidRPr="00F45D42" w:rsidRDefault="00F45D42" w:rsidP="00F45D42">
            <w:pPr>
              <w:spacing w:after="0" w:line="240" w:lineRule="auto"/>
              <w:rPr>
                <w:rFonts w:ascii="Times New Roman" w:eastAsia="Times New Roman" w:hAnsi="Times New Roman" w:cs="Times New Roman"/>
                <w:b/>
                <w:sz w:val="24"/>
                <w:szCs w:val="24"/>
                <w:lang w:val="ru-RU"/>
              </w:rPr>
            </w:pPr>
            <w:r w:rsidRPr="00F45D42">
              <w:rPr>
                <w:rFonts w:ascii="Times New Roman" w:eastAsia="Times New Roman" w:hAnsi="Times New Roman" w:cs="Times New Roman"/>
                <w:sz w:val="24"/>
                <w:szCs w:val="24"/>
              </w:rPr>
              <w:t xml:space="preserve">Numărul de credite: </w:t>
            </w:r>
            <w:r w:rsidRPr="00F45D42">
              <w:rPr>
                <w:rFonts w:ascii="Times New Roman" w:eastAsia="Times New Roman" w:hAnsi="Times New Roman" w:cs="Times New Roman"/>
                <w:b/>
                <w:sz w:val="24"/>
                <w:szCs w:val="24"/>
              </w:rPr>
              <w:t>2</w:t>
            </w:r>
          </w:p>
        </w:tc>
        <w:tc>
          <w:tcPr>
            <w:tcW w:w="2214" w:type="dxa"/>
          </w:tcPr>
          <w:p w:rsidR="00F45D42" w:rsidRPr="00F45D42" w:rsidRDefault="00F45D42" w:rsidP="00F45D42">
            <w:pPr>
              <w:spacing w:after="0" w:line="240" w:lineRule="auto"/>
              <w:rPr>
                <w:rFonts w:ascii="Times New Roman" w:eastAsia="Times New Roman" w:hAnsi="Times New Roman" w:cs="Times New Roman"/>
                <w:b/>
                <w:sz w:val="24"/>
                <w:szCs w:val="24"/>
                <w:lang w:val="ru-RU"/>
              </w:rPr>
            </w:pPr>
            <w:r w:rsidRPr="00F45D42">
              <w:rPr>
                <w:rFonts w:ascii="Times New Roman" w:eastAsia="Times New Roman" w:hAnsi="Times New Roman" w:cs="Times New Roman"/>
                <w:sz w:val="24"/>
                <w:szCs w:val="24"/>
              </w:rPr>
              <w:t>Semestrul:</w:t>
            </w:r>
            <w:r w:rsidRPr="00F45D42">
              <w:rPr>
                <w:rFonts w:ascii="Times New Roman" w:eastAsia="Times New Roman" w:hAnsi="Times New Roman" w:cs="Times New Roman"/>
                <w:b/>
                <w:sz w:val="24"/>
                <w:szCs w:val="24"/>
              </w:rPr>
              <w:t xml:space="preserve"> VII</w:t>
            </w:r>
          </w:p>
        </w:tc>
        <w:tc>
          <w:tcPr>
            <w:tcW w:w="2711" w:type="dxa"/>
          </w:tcPr>
          <w:p w:rsidR="00F45D42" w:rsidRPr="00F45D42" w:rsidRDefault="00F45D42" w:rsidP="00F45D42">
            <w:pPr>
              <w:spacing w:after="0" w:line="240" w:lineRule="auto"/>
              <w:rPr>
                <w:rFonts w:ascii="Times New Roman" w:eastAsia="Times New Roman" w:hAnsi="Times New Roman" w:cs="Times New Roman"/>
                <w:b/>
                <w:sz w:val="24"/>
                <w:szCs w:val="24"/>
              </w:rPr>
            </w:pPr>
            <w:r w:rsidRPr="00F45D42">
              <w:rPr>
                <w:rFonts w:ascii="Times New Roman" w:eastAsia="Times New Roman" w:hAnsi="Times New Roman" w:cs="Times New Roman"/>
                <w:sz w:val="24"/>
                <w:szCs w:val="24"/>
              </w:rPr>
              <w:t>Durata:</w:t>
            </w:r>
            <w:r w:rsidRPr="00F45D42">
              <w:rPr>
                <w:rFonts w:ascii="Times New Roman" w:eastAsia="Times New Roman" w:hAnsi="Times New Roman" w:cs="Times New Roman"/>
                <w:b/>
                <w:sz w:val="24"/>
                <w:szCs w:val="24"/>
              </w:rPr>
              <w:t xml:space="preserve"> I semestru</w:t>
            </w:r>
          </w:p>
        </w:tc>
      </w:tr>
      <w:tr w:rsidR="00F45D42" w:rsidRPr="00F45D42" w:rsidTr="00F45D42">
        <w:tc>
          <w:tcPr>
            <w:tcW w:w="1912" w:type="dxa"/>
          </w:tcPr>
          <w:p w:rsidR="00F45D42" w:rsidRPr="00F45D42" w:rsidRDefault="00F45D42" w:rsidP="00F45D42">
            <w:pPr>
              <w:spacing w:after="0" w:line="240" w:lineRule="auto"/>
              <w:jc w:val="center"/>
              <w:rPr>
                <w:rFonts w:ascii="Times New Roman" w:eastAsia="Times New Roman" w:hAnsi="Times New Roman" w:cs="Times New Roman"/>
                <w:sz w:val="24"/>
                <w:szCs w:val="24"/>
              </w:rPr>
            </w:pPr>
            <w:r w:rsidRPr="00F45D42">
              <w:rPr>
                <w:rFonts w:ascii="Times New Roman" w:eastAsia="Times New Roman" w:hAnsi="Times New Roman" w:cs="Times New Roman"/>
                <w:sz w:val="24"/>
                <w:szCs w:val="24"/>
              </w:rPr>
              <w:t>Tipuri de activități:</w:t>
            </w:r>
          </w:p>
          <w:p w:rsidR="00F45D42" w:rsidRPr="00F45D42" w:rsidRDefault="00F45D42" w:rsidP="00F45D42">
            <w:pPr>
              <w:spacing w:after="0" w:line="240" w:lineRule="auto"/>
              <w:jc w:val="center"/>
              <w:rPr>
                <w:rFonts w:ascii="Times New Roman" w:eastAsia="Times New Roman" w:hAnsi="Times New Roman" w:cs="Times New Roman"/>
                <w:b/>
                <w:sz w:val="24"/>
                <w:szCs w:val="24"/>
              </w:rPr>
            </w:pPr>
            <w:r w:rsidRPr="00F45D42">
              <w:rPr>
                <w:rFonts w:ascii="Times New Roman" w:eastAsia="Times New Roman" w:hAnsi="Times New Roman" w:cs="Times New Roman"/>
                <w:b/>
                <w:sz w:val="24"/>
                <w:szCs w:val="24"/>
              </w:rPr>
              <w:t>prelegeri</w:t>
            </w:r>
          </w:p>
          <w:p w:rsidR="00F45D42" w:rsidRPr="00F45D42" w:rsidRDefault="00F45D42" w:rsidP="00F45D42">
            <w:pPr>
              <w:spacing w:after="0" w:line="240" w:lineRule="auto"/>
              <w:jc w:val="center"/>
              <w:rPr>
                <w:rFonts w:ascii="Times New Roman" w:eastAsia="Times New Roman" w:hAnsi="Times New Roman" w:cs="Times New Roman"/>
                <w:b/>
                <w:sz w:val="24"/>
                <w:szCs w:val="24"/>
              </w:rPr>
            </w:pPr>
            <w:r w:rsidRPr="00F45D42">
              <w:rPr>
                <w:rFonts w:ascii="Times New Roman" w:eastAsia="Times New Roman" w:hAnsi="Times New Roman" w:cs="Times New Roman"/>
                <w:b/>
                <w:sz w:val="24"/>
                <w:szCs w:val="24"/>
              </w:rPr>
              <w:t>semenarii</w:t>
            </w:r>
          </w:p>
        </w:tc>
        <w:tc>
          <w:tcPr>
            <w:tcW w:w="2508" w:type="dxa"/>
          </w:tcPr>
          <w:p w:rsidR="00F45D42" w:rsidRPr="00F45D42" w:rsidRDefault="00F45D42" w:rsidP="00F45D42">
            <w:pPr>
              <w:spacing w:after="0" w:line="240" w:lineRule="auto"/>
              <w:jc w:val="center"/>
              <w:rPr>
                <w:rFonts w:ascii="Times New Roman" w:eastAsia="Times New Roman" w:hAnsi="Times New Roman" w:cs="Times New Roman"/>
                <w:b/>
                <w:sz w:val="24"/>
                <w:szCs w:val="24"/>
                <w:lang w:val="en-US"/>
              </w:rPr>
            </w:pPr>
            <w:r w:rsidRPr="00F45D42">
              <w:rPr>
                <w:rFonts w:ascii="Times New Roman" w:eastAsia="Times New Roman" w:hAnsi="Times New Roman" w:cs="Times New Roman"/>
                <w:sz w:val="24"/>
                <w:szCs w:val="24"/>
              </w:rPr>
              <w:t>Numărul de ore contact direct</w:t>
            </w:r>
            <w:r w:rsidRPr="00F45D42">
              <w:rPr>
                <w:rFonts w:ascii="Times New Roman" w:eastAsia="Times New Roman" w:hAnsi="Times New Roman" w:cs="Times New Roman"/>
                <w:b/>
                <w:sz w:val="24"/>
                <w:szCs w:val="24"/>
              </w:rPr>
              <w:t>:</w:t>
            </w:r>
            <w:r w:rsidRPr="00F45D42">
              <w:rPr>
                <w:rFonts w:ascii="Times New Roman" w:eastAsia="Times New Roman" w:hAnsi="Times New Roman" w:cs="Times New Roman"/>
                <w:sz w:val="24"/>
                <w:szCs w:val="24"/>
              </w:rPr>
              <w:t xml:space="preserve"> </w:t>
            </w:r>
            <w:r w:rsidRPr="00F45D42">
              <w:rPr>
                <w:rFonts w:ascii="Times New Roman" w:eastAsia="Times New Roman" w:hAnsi="Times New Roman" w:cs="Times New Roman"/>
                <w:b/>
                <w:sz w:val="24"/>
                <w:szCs w:val="24"/>
              </w:rPr>
              <w:t>30</w:t>
            </w:r>
          </w:p>
        </w:tc>
        <w:tc>
          <w:tcPr>
            <w:tcW w:w="2214" w:type="dxa"/>
          </w:tcPr>
          <w:p w:rsidR="00F45D42" w:rsidRPr="00F45D42" w:rsidRDefault="00F45D42" w:rsidP="00F45D42">
            <w:pPr>
              <w:spacing w:after="0" w:line="240" w:lineRule="auto"/>
              <w:rPr>
                <w:rFonts w:ascii="Times New Roman" w:eastAsia="Times New Roman" w:hAnsi="Times New Roman" w:cs="Times New Roman"/>
                <w:b/>
                <w:sz w:val="24"/>
                <w:szCs w:val="24"/>
              </w:rPr>
            </w:pPr>
            <w:r w:rsidRPr="00F45D42">
              <w:rPr>
                <w:rFonts w:ascii="Times New Roman" w:eastAsia="Times New Roman" w:hAnsi="Times New Roman" w:cs="Times New Roman"/>
                <w:b/>
                <w:sz w:val="24"/>
                <w:szCs w:val="24"/>
              </w:rPr>
              <w:t xml:space="preserve">  </w:t>
            </w:r>
            <w:r w:rsidRPr="00F45D42">
              <w:rPr>
                <w:rFonts w:ascii="Times New Roman" w:eastAsia="Times New Roman" w:hAnsi="Times New Roman" w:cs="Times New Roman"/>
                <w:sz w:val="24"/>
                <w:szCs w:val="24"/>
              </w:rPr>
              <w:t>Numărul de ore contact indirect / lucrul individual</w:t>
            </w:r>
            <w:r w:rsidRPr="00F45D42">
              <w:rPr>
                <w:rFonts w:ascii="Times New Roman" w:eastAsia="Times New Roman" w:hAnsi="Times New Roman" w:cs="Times New Roman"/>
                <w:sz w:val="24"/>
                <w:szCs w:val="24"/>
                <w:lang w:val="en-US"/>
              </w:rPr>
              <w:t>:</w:t>
            </w:r>
            <w:r w:rsidRPr="00F45D42">
              <w:rPr>
                <w:rFonts w:ascii="Times New Roman" w:eastAsia="Times New Roman" w:hAnsi="Times New Roman" w:cs="Times New Roman"/>
                <w:b/>
                <w:sz w:val="24"/>
                <w:szCs w:val="24"/>
              </w:rPr>
              <w:t xml:space="preserve"> 30</w:t>
            </w:r>
          </w:p>
        </w:tc>
        <w:tc>
          <w:tcPr>
            <w:tcW w:w="2711" w:type="dxa"/>
          </w:tcPr>
          <w:p w:rsidR="00F45D42" w:rsidRPr="00F45D42" w:rsidRDefault="00F45D42" w:rsidP="00F45D42">
            <w:pPr>
              <w:spacing w:after="0" w:line="240" w:lineRule="auto"/>
              <w:rPr>
                <w:rFonts w:ascii="Times New Roman" w:eastAsia="Times New Roman" w:hAnsi="Times New Roman" w:cs="Times New Roman"/>
                <w:sz w:val="24"/>
                <w:szCs w:val="24"/>
                <w:lang w:val="en-US"/>
              </w:rPr>
            </w:pPr>
            <w:r w:rsidRPr="00F45D42">
              <w:rPr>
                <w:rFonts w:ascii="Times New Roman" w:eastAsia="Times New Roman" w:hAnsi="Times New Roman" w:cs="Times New Roman"/>
                <w:sz w:val="24"/>
                <w:szCs w:val="24"/>
              </w:rPr>
              <w:t>Numărul de studenți</w:t>
            </w:r>
            <w:r w:rsidRPr="00F45D42">
              <w:rPr>
                <w:rFonts w:ascii="Times New Roman" w:eastAsia="Times New Roman" w:hAnsi="Times New Roman" w:cs="Times New Roman"/>
                <w:sz w:val="24"/>
                <w:szCs w:val="24"/>
                <w:lang w:val="en-US"/>
              </w:rPr>
              <w:t xml:space="preserve">: </w:t>
            </w:r>
          </w:p>
        </w:tc>
      </w:tr>
      <w:tr w:rsidR="00F45D42" w:rsidRPr="00F45D42" w:rsidTr="00F45D42">
        <w:tc>
          <w:tcPr>
            <w:tcW w:w="9345" w:type="dxa"/>
            <w:gridSpan w:val="4"/>
          </w:tcPr>
          <w:p w:rsidR="00F45D42" w:rsidRPr="00F45D42" w:rsidRDefault="00F45D42" w:rsidP="00F45D42">
            <w:pPr>
              <w:spacing w:after="0" w:line="240" w:lineRule="auto"/>
              <w:jc w:val="both"/>
              <w:rPr>
                <w:rFonts w:ascii="Times New Roman" w:eastAsia="Times New Roman" w:hAnsi="Times New Roman" w:cs="Times New Roman"/>
                <w:sz w:val="24"/>
                <w:szCs w:val="24"/>
                <w:lang w:val="ro-MD"/>
              </w:rPr>
            </w:pPr>
            <w:r w:rsidRPr="00F45D42">
              <w:rPr>
                <w:rFonts w:ascii="Times New Roman" w:eastAsia="Times New Roman" w:hAnsi="Times New Roman" w:cs="Times New Roman"/>
                <w:b/>
                <w:sz w:val="24"/>
                <w:szCs w:val="24"/>
                <w:lang w:val="en-US"/>
              </w:rPr>
              <w:t xml:space="preserve">Precondiții: : </w:t>
            </w:r>
            <w:r w:rsidRPr="00F45D42">
              <w:rPr>
                <w:rFonts w:ascii="Calibri" w:eastAsia="Times New Roman" w:hAnsi="Calibri" w:cs="Times New Roman"/>
                <w:sz w:val="24"/>
                <w:lang w:val="en-US" w:eastAsia="ru-RU"/>
              </w:rPr>
              <w:t xml:space="preserve"> </w:t>
            </w:r>
            <w:r w:rsidRPr="00F45D42">
              <w:rPr>
                <w:rFonts w:ascii="Times New Roman" w:eastAsia="Times New Roman" w:hAnsi="Times New Roman" w:cs="Times New Roman"/>
                <w:sz w:val="24"/>
                <w:szCs w:val="24"/>
                <w:lang w:val="en-US"/>
              </w:rPr>
              <w:t xml:space="preserve">Aslett, D., Ghidul Carierei de succes, Editura Alex 2000, 1999;Băban, A. - Consiliere educațională, Ed. Ardealul, Cluj Napoca 2001; Bócșa, E., Munteanu, R. - Consiliere şi orientare în carieră; Eggert, M. - Interviul perfect, Ed. Național, București, 2000;Ghidul carierei mele, Centrul Educatia 2000;Ghid metodologic, Orientarea Carierei, proiectul GIANT, ISE, 2010; Jigau, M. - Consilierea carierei, Ed. Sigma, Bucuresti, 2001;Jigău, M. - Consilierea carierei. Un model deschis și flexibil, Euroguidance, 2005;Parkinson Mark - Ghidul carierei, Ed. All Beck, Bucuresti 2002;Păuş, V - Managementul carierei, 2005;Schiopu Ursula - Dictionar de psihologie, Ed. Babel, Bucuresti, 1997; Salade, D. – Ce profesiune să-mi aleg, Idei noi în orientarea şcolară şi profesională, 1978;Tomșa, G. - Dicționar de orientare școlară și profesională, Ed. </w:t>
            </w:r>
            <w:r w:rsidRPr="00F45D42">
              <w:rPr>
                <w:rFonts w:ascii="Times New Roman" w:eastAsia="Times New Roman" w:hAnsi="Times New Roman" w:cs="Times New Roman"/>
                <w:sz w:val="24"/>
                <w:szCs w:val="24"/>
              </w:rPr>
              <w:t>Afelin, Bucuresti, 1996</w:t>
            </w:r>
          </w:p>
        </w:tc>
      </w:tr>
      <w:tr w:rsidR="00F45D42" w:rsidRPr="00F45D42" w:rsidTr="00F45D42">
        <w:tc>
          <w:tcPr>
            <w:tcW w:w="9345" w:type="dxa"/>
            <w:gridSpan w:val="4"/>
          </w:tcPr>
          <w:p w:rsidR="00F45D42" w:rsidRPr="00F45D42" w:rsidRDefault="00F45D42" w:rsidP="00F45D42">
            <w:pPr>
              <w:spacing w:after="0" w:line="240" w:lineRule="auto"/>
              <w:jc w:val="both"/>
              <w:rPr>
                <w:rFonts w:ascii="Times New Roman" w:eastAsia="Times New Roman" w:hAnsi="Times New Roman" w:cs="Times New Roman"/>
                <w:b/>
                <w:sz w:val="24"/>
                <w:szCs w:val="24"/>
              </w:rPr>
            </w:pPr>
            <w:r w:rsidRPr="00F45D42">
              <w:rPr>
                <w:rFonts w:ascii="Times New Roman" w:eastAsia="Times New Roman" w:hAnsi="Times New Roman" w:cs="Times New Roman"/>
                <w:b/>
                <w:sz w:val="24"/>
                <w:szCs w:val="24"/>
              </w:rPr>
              <w:t xml:space="preserve">Finalităţile cursului: </w:t>
            </w:r>
          </w:p>
          <w:p w:rsidR="00F45D42" w:rsidRPr="00F45D42" w:rsidRDefault="00F45D42" w:rsidP="00F45D42">
            <w:pPr>
              <w:spacing w:after="0" w:line="240" w:lineRule="auto"/>
              <w:jc w:val="both"/>
              <w:rPr>
                <w:rFonts w:ascii="Times New Roman" w:eastAsia="Times New Roman" w:hAnsi="Times New Roman" w:cs="Times New Roman"/>
                <w:sz w:val="24"/>
                <w:szCs w:val="24"/>
                <w:lang w:val="fr-FR" w:eastAsia="ru-RU"/>
              </w:rPr>
            </w:pPr>
            <w:r w:rsidRPr="00F45D42">
              <w:rPr>
                <w:rFonts w:ascii="Times New Roman" w:eastAsia="Times New Roman" w:hAnsi="Times New Roman" w:cs="Times New Roman"/>
                <w:sz w:val="24"/>
                <w:szCs w:val="24"/>
                <w:lang w:val="fr-FR" w:eastAsia="ru-RU"/>
              </w:rPr>
              <w:t>S</w:t>
            </w:r>
            <w:r w:rsidRPr="00F45D42">
              <w:rPr>
                <w:rFonts w:ascii="Times New Roman" w:eastAsia="Times New Roman" w:hAnsi="Times New Roman" w:cs="Times New Roman"/>
                <w:sz w:val="24"/>
                <w:szCs w:val="24"/>
                <w:lang w:eastAsia="ru-RU"/>
              </w:rPr>
              <w:t>ă studieze principalele abordări teoretice şi principii cercetărilor socio-psihologice în orientarea profesională.</w:t>
            </w:r>
          </w:p>
          <w:p w:rsidR="00F45D42" w:rsidRPr="00F45D42" w:rsidRDefault="00F45D42" w:rsidP="00F45D42">
            <w:pPr>
              <w:spacing w:after="0" w:line="240" w:lineRule="auto"/>
              <w:jc w:val="both"/>
              <w:rPr>
                <w:rFonts w:ascii="Times New Roman" w:eastAsia="Times New Roman" w:hAnsi="Times New Roman" w:cs="Times New Roman"/>
                <w:sz w:val="24"/>
                <w:szCs w:val="24"/>
                <w:lang w:val="fr-FR" w:eastAsia="ru-RU"/>
              </w:rPr>
            </w:pPr>
            <w:r w:rsidRPr="00F45D42">
              <w:rPr>
                <w:rFonts w:ascii="Times New Roman" w:eastAsia="Times New Roman" w:hAnsi="Times New Roman" w:cs="Times New Roman"/>
                <w:sz w:val="24"/>
                <w:szCs w:val="24"/>
                <w:lang w:eastAsia="ru-RU"/>
              </w:rPr>
              <w:t>Să formeze abilităţi de lucru individual cu literatura practico-ştiinţifică de specialitate, de analiza diferitor poziţii teoretice şi metodologice la studenţi în legătura cu orientarea profesională.</w:t>
            </w:r>
          </w:p>
          <w:p w:rsidR="00F45D42" w:rsidRPr="00F45D42" w:rsidRDefault="00F45D42" w:rsidP="00F45D42">
            <w:pPr>
              <w:spacing w:after="0" w:line="240" w:lineRule="auto"/>
              <w:jc w:val="both"/>
              <w:rPr>
                <w:rFonts w:ascii="Times New Roman" w:eastAsia="Times New Roman" w:hAnsi="Times New Roman" w:cs="Times New Roman"/>
                <w:sz w:val="24"/>
                <w:szCs w:val="24"/>
                <w:lang w:eastAsia="ru-RU"/>
              </w:rPr>
            </w:pPr>
            <w:r w:rsidRPr="00F45D42">
              <w:rPr>
                <w:rFonts w:ascii="Times New Roman" w:eastAsia="Times New Roman" w:hAnsi="Times New Roman" w:cs="Times New Roman"/>
                <w:sz w:val="24"/>
                <w:szCs w:val="24"/>
                <w:lang w:eastAsia="ru-RU"/>
              </w:rPr>
              <w:t>Să coordoneze în structura socio-psihologică a activităţii de orientare profesională a psihologului, determinând  formulare şi soluţionare competentă a sarcinilor(obiectivelor) de cercetare.</w:t>
            </w:r>
          </w:p>
          <w:p w:rsidR="00F45D42" w:rsidRPr="00F45D42" w:rsidRDefault="00F45D42" w:rsidP="00F45D42">
            <w:pPr>
              <w:spacing w:after="0" w:line="240" w:lineRule="auto"/>
              <w:jc w:val="both"/>
              <w:rPr>
                <w:rFonts w:ascii="Times New Roman" w:eastAsia="Times New Roman" w:hAnsi="Times New Roman" w:cs="Times New Roman"/>
                <w:sz w:val="24"/>
                <w:szCs w:val="24"/>
                <w:lang w:val="fr-FR" w:eastAsia="ru-RU"/>
              </w:rPr>
            </w:pPr>
            <w:r w:rsidRPr="00F45D42">
              <w:rPr>
                <w:rFonts w:ascii="Times New Roman" w:eastAsia="Times New Roman" w:hAnsi="Times New Roman" w:cs="Times New Roman"/>
                <w:sz w:val="24"/>
                <w:szCs w:val="24"/>
                <w:lang w:eastAsia="ru-RU"/>
              </w:rPr>
              <w:t>Să familiarizeze cu metode si metodologii cel mai des folosite în orientarea profesională, să înveţe modalităţi de prelucrare, interpretare şi prezentare a rezultatelor</w:t>
            </w:r>
          </w:p>
          <w:p w:rsidR="00F45D42" w:rsidRPr="00F45D42" w:rsidRDefault="00F45D42" w:rsidP="00F45D42">
            <w:pPr>
              <w:spacing w:after="0" w:line="240" w:lineRule="auto"/>
              <w:rPr>
                <w:rFonts w:ascii="Times New Roman" w:eastAsia="Times New Roman" w:hAnsi="Times New Roman" w:cs="Times New Roman"/>
                <w:b/>
                <w:sz w:val="24"/>
                <w:szCs w:val="24"/>
              </w:rPr>
            </w:pPr>
            <w:r w:rsidRPr="00F45D42">
              <w:rPr>
                <w:rFonts w:ascii="Times New Roman" w:eastAsia="Times New Roman" w:hAnsi="Times New Roman" w:cs="Times New Roman"/>
                <w:sz w:val="24"/>
                <w:szCs w:val="24"/>
                <w:lang w:eastAsia="ru-RU"/>
              </w:rPr>
              <w:t>Să ofere însuşirea normelor etice, respectarea cărora este obligatorie pentru psiholog care lucreazăî în domeniul orientării profesionale şi consultării profesionale.</w:t>
            </w:r>
          </w:p>
        </w:tc>
      </w:tr>
      <w:tr w:rsidR="00F45D42" w:rsidRPr="00F45D42" w:rsidTr="00F45D42">
        <w:trPr>
          <w:trHeight w:val="1992"/>
        </w:trPr>
        <w:tc>
          <w:tcPr>
            <w:tcW w:w="9345" w:type="dxa"/>
            <w:gridSpan w:val="4"/>
          </w:tcPr>
          <w:p w:rsidR="00F45D42" w:rsidRPr="00F45D42" w:rsidRDefault="00F45D42" w:rsidP="00F45D42">
            <w:pPr>
              <w:keepNext/>
              <w:spacing w:after="0" w:line="240" w:lineRule="auto"/>
              <w:jc w:val="both"/>
              <w:outlineLvl w:val="0"/>
              <w:rPr>
                <w:rFonts w:ascii="Times New Roman" w:eastAsia="Times New Roman" w:hAnsi="Times New Roman" w:cs="Times New Roman"/>
                <w:b/>
                <w:sz w:val="24"/>
                <w:szCs w:val="24"/>
              </w:rPr>
            </w:pPr>
            <w:r w:rsidRPr="00F45D42">
              <w:rPr>
                <w:rFonts w:ascii="Times New Roman" w:eastAsia="Times New Roman" w:hAnsi="Times New Roman" w:cs="Times New Roman"/>
                <w:b/>
                <w:sz w:val="24"/>
                <w:szCs w:val="24"/>
              </w:rPr>
              <w:t xml:space="preserve">Conţinut:  </w:t>
            </w:r>
            <w:r w:rsidRPr="00F45D42">
              <w:rPr>
                <w:rFonts w:ascii="Times New Roman" w:eastAsia="Times New Roman" w:hAnsi="Times New Roman" w:cs="Times New Roman"/>
                <w:sz w:val="24"/>
                <w:szCs w:val="24"/>
              </w:rPr>
              <w:t>Scopul şi obiectivile proforientării</w:t>
            </w:r>
          </w:p>
          <w:p w:rsidR="00F45D42" w:rsidRPr="00F45D42" w:rsidRDefault="00F45D42" w:rsidP="00F45D42">
            <w:pPr>
              <w:numPr>
                <w:ilvl w:val="0"/>
                <w:numId w:val="48"/>
              </w:numPr>
              <w:spacing w:after="200" w:line="276" w:lineRule="auto"/>
              <w:contextualSpacing/>
              <w:rPr>
                <w:rFonts w:ascii="Times New Roman" w:eastAsia="Times New Roman" w:hAnsi="Times New Roman" w:cs="Times New Roman"/>
                <w:sz w:val="24"/>
                <w:szCs w:val="24"/>
              </w:rPr>
            </w:pPr>
            <w:r w:rsidRPr="00F45D42">
              <w:rPr>
                <w:rFonts w:ascii="Times New Roman" w:eastAsia="Times New Roman" w:hAnsi="Times New Roman" w:cs="Times New Roman"/>
                <w:sz w:val="24"/>
                <w:szCs w:val="24"/>
              </w:rPr>
              <w:t xml:space="preserve">Autodeterminarea şi autodeterminarea profesională    </w:t>
            </w:r>
          </w:p>
          <w:p w:rsidR="00F45D42" w:rsidRPr="00F45D42" w:rsidRDefault="00F45D42" w:rsidP="00F45D42">
            <w:pPr>
              <w:numPr>
                <w:ilvl w:val="0"/>
                <w:numId w:val="48"/>
              </w:numPr>
              <w:spacing w:after="200" w:line="276" w:lineRule="auto"/>
              <w:contextualSpacing/>
              <w:rPr>
                <w:rFonts w:ascii="Times New Roman" w:eastAsia="Times New Roman" w:hAnsi="Times New Roman" w:cs="Times New Roman"/>
                <w:sz w:val="24"/>
                <w:szCs w:val="24"/>
              </w:rPr>
            </w:pPr>
            <w:r w:rsidRPr="00F45D42">
              <w:rPr>
                <w:rFonts w:ascii="Times New Roman" w:eastAsia="Times New Roman" w:hAnsi="Times New Roman" w:cs="Times New Roman"/>
                <w:sz w:val="24"/>
                <w:szCs w:val="24"/>
              </w:rPr>
              <w:t>Proforientarea în sistemul educaţii</w:t>
            </w:r>
          </w:p>
          <w:p w:rsidR="00F45D42" w:rsidRPr="00F45D42" w:rsidRDefault="00F45D42" w:rsidP="00F45D42">
            <w:pPr>
              <w:numPr>
                <w:ilvl w:val="0"/>
                <w:numId w:val="48"/>
              </w:numPr>
              <w:spacing w:after="200" w:line="276" w:lineRule="auto"/>
              <w:contextualSpacing/>
              <w:rPr>
                <w:rFonts w:ascii="Times New Roman" w:eastAsia="Times New Roman" w:hAnsi="Times New Roman" w:cs="Times New Roman"/>
                <w:sz w:val="24"/>
                <w:szCs w:val="24"/>
              </w:rPr>
            </w:pPr>
            <w:r w:rsidRPr="00F45D42">
              <w:rPr>
                <w:rFonts w:ascii="Times New Roman" w:eastAsia="Times New Roman" w:hAnsi="Times New Roman" w:cs="Times New Roman"/>
                <w:sz w:val="24"/>
                <w:szCs w:val="24"/>
              </w:rPr>
              <w:t xml:space="preserve">Metode psihodiagnostice în proforientarea    </w:t>
            </w:r>
          </w:p>
          <w:p w:rsidR="00F45D42" w:rsidRPr="00F45D42" w:rsidRDefault="00F45D42" w:rsidP="00F45D42">
            <w:pPr>
              <w:numPr>
                <w:ilvl w:val="0"/>
                <w:numId w:val="48"/>
              </w:numPr>
              <w:spacing w:after="200" w:line="276" w:lineRule="auto"/>
              <w:contextualSpacing/>
              <w:rPr>
                <w:rFonts w:ascii="Times New Roman" w:eastAsia="Times New Roman" w:hAnsi="Times New Roman" w:cs="Times New Roman"/>
                <w:sz w:val="24"/>
                <w:szCs w:val="24"/>
              </w:rPr>
            </w:pPr>
            <w:r w:rsidRPr="00F45D42">
              <w:rPr>
                <w:rFonts w:ascii="Times New Roman" w:eastAsia="Times New Roman" w:hAnsi="Times New Roman" w:cs="Times New Roman"/>
                <w:sz w:val="24"/>
                <w:szCs w:val="24"/>
              </w:rPr>
              <w:t>Teste pentru determinarea interesele şi aptiduninele  profesionale</w:t>
            </w:r>
          </w:p>
          <w:p w:rsidR="00F45D42" w:rsidRPr="00F45D42" w:rsidRDefault="00F45D42" w:rsidP="00F45D42">
            <w:pPr>
              <w:numPr>
                <w:ilvl w:val="0"/>
                <w:numId w:val="48"/>
              </w:numPr>
              <w:spacing w:after="200" w:line="276" w:lineRule="auto"/>
              <w:contextualSpacing/>
              <w:rPr>
                <w:rFonts w:ascii="Times New Roman" w:eastAsia="Times New Roman" w:hAnsi="Times New Roman" w:cs="Times New Roman"/>
                <w:sz w:val="24"/>
                <w:szCs w:val="24"/>
              </w:rPr>
            </w:pPr>
            <w:r w:rsidRPr="00F45D42">
              <w:rPr>
                <w:rFonts w:ascii="Times New Roman" w:eastAsia="Times New Roman" w:hAnsi="Times New Roman" w:cs="Times New Roman"/>
                <w:sz w:val="24"/>
                <w:szCs w:val="24"/>
              </w:rPr>
              <w:t xml:space="preserve">Profconsultarea psihologică                                                                                                        </w:t>
            </w:r>
          </w:p>
        </w:tc>
      </w:tr>
      <w:tr w:rsidR="00F45D42" w:rsidRPr="00F45D42" w:rsidTr="00F45D42">
        <w:trPr>
          <w:trHeight w:val="1476"/>
        </w:trPr>
        <w:tc>
          <w:tcPr>
            <w:tcW w:w="9345" w:type="dxa"/>
            <w:gridSpan w:val="4"/>
          </w:tcPr>
          <w:p w:rsidR="00F45D42" w:rsidRPr="00F45D42" w:rsidRDefault="00F45D42" w:rsidP="00F45D42">
            <w:pPr>
              <w:spacing w:after="0" w:line="240" w:lineRule="auto"/>
              <w:rPr>
                <w:rFonts w:ascii="Times New Roman" w:eastAsia="Times New Roman" w:hAnsi="Times New Roman" w:cs="Times New Roman"/>
                <w:b/>
                <w:sz w:val="24"/>
                <w:szCs w:val="24"/>
              </w:rPr>
            </w:pPr>
            <w:r w:rsidRPr="00F45D42">
              <w:rPr>
                <w:rFonts w:ascii="Times New Roman" w:eastAsia="Times New Roman" w:hAnsi="Times New Roman" w:cs="Times New Roman"/>
                <w:b/>
                <w:sz w:val="24"/>
                <w:szCs w:val="24"/>
              </w:rPr>
              <w:t>Metode de predare şi învăţare:</w:t>
            </w:r>
            <w:r w:rsidRPr="00F45D42">
              <w:rPr>
                <w:rFonts w:ascii="Times New Roman" w:eastAsia="Times New Roman" w:hAnsi="Times New Roman" w:cs="Times New Roman"/>
                <w:sz w:val="24"/>
                <w:szCs w:val="24"/>
              </w:rPr>
              <w:t xml:space="preserve"> </w:t>
            </w:r>
            <w:r w:rsidRPr="00F45D42">
              <w:rPr>
                <w:rFonts w:ascii="Times New Roman" w:eastAsia="Times New Roman" w:hAnsi="Times New Roman" w:cs="Times New Roman"/>
                <w:sz w:val="24"/>
                <w:szCs w:val="24"/>
                <w:lang w:eastAsia="ru-RU"/>
              </w:rPr>
              <w:t>metode interactive, metode expozitiv euristice: prelegerea, conversația, explicația, problematizarea, studiu de caz, dezbateri frontale, discuţii, organizare grafică, gândeşte în perechi şi prezintă (GPP),  turul galeriei,  prezentare PP, filme ilustrate,  testul docimologic, evaluare în baza verificării produselor activităţii individuale, evaluarea reciprocă a OG etc</w:t>
            </w:r>
          </w:p>
        </w:tc>
      </w:tr>
      <w:tr w:rsidR="00F45D42" w:rsidRPr="00F45D42" w:rsidTr="00F45D42">
        <w:tc>
          <w:tcPr>
            <w:tcW w:w="9345" w:type="dxa"/>
            <w:gridSpan w:val="4"/>
          </w:tcPr>
          <w:p w:rsidR="00F45D42" w:rsidRPr="00F45D42" w:rsidRDefault="00F45D42" w:rsidP="00F45D42">
            <w:pPr>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rPr>
              <w:t xml:space="preserve">Modalități de evaluare: oral / </w:t>
            </w:r>
            <w:r w:rsidRPr="00F45D42">
              <w:rPr>
                <w:rFonts w:ascii="Times New Roman" w:eastAsia="Times New Roman" w:hAnsi="Times New Roman" w:cs="Times New Roman"/>
                <w:b/>
                <w:sz w:val="24"/>
                <w:szCs w:val="24"/>
                <w:u w:val="single"/>
              </w:rPr>
              <w:t>scris</w:t>
            </w:r>
            <w:r w:rsidRPr="00F45D42">
              <w:rPr>
                <w:rFonts w:ascii="Times New Roman" w:eastAsia="Times New Roman" w:hAnsi="Times New Roman" w:cs="Times New Roman"/>
                <w:b/>
                <w:sz w:val="24"/>
                <w:szCs w:val="24"/>
              </w:rPr>
              <w:t xml:space="preserve">. </w:t>
            </w:r>
            <w:r w:rsidRPr="00F45D42">
              <w:rPr>
                <w:rFonts w:ascii="Times New Roman" w:eastAsia="Times New Roman" w:hAnsi="Times New Roman" w:cs="Times New Roman"/>
                <w:sz w:val="24"/>
                <w:szCs w:val="24"/>
                <w:lang w:eastAsia="ru-RU"/>
              </w:rPr>
              <w:t>Evaluare curentă -60% ( seminar, 2 evaluări formative, portofoliu la orele de studiu individual, prezentare PP, referate, organizare grafică etc);</w:t>
            </w:r>
          </w:p>
          <w:p w:rsidR="00F45D42" w:rsidRPr="00F45D42" w:rsidRDefault="00F45D42" w:rsidP="00F45D42">
            <w:pPr>
              <w:spacing w:after="0" w:line="240" w:lineRule="auto"/>
              <w:rPr>
                <w:rFonts w:ascii="Times New Roman" w:eastAsia="Times New Roman" w:hAnsi="Times New Roman" w:cs="Times New Roman"/>
                <w:b/>
                <w:sz w:val="24"/>
                <w:szCs w:val="24"/>
                <w:lang w:val="en-US"/>
              </w:rPr>
            </w:pPr>
            <w:r w:rsidRPr="00F45D42">
              <w:rPr>
                <w:rFonts w:ascii="Times New Roman" w:eastAsia="Times New Roman" w:hAnsi="Times New Roman" w:cs="Times New Roman"/>
                <w:sz w:val="24"/>
                <w:szCs w:val="24"/>
                <w:lang w:eastAsia="ru-RU"/>
              </w:rPr>
              <w:t>Evaluare sumativă – 40% din nota finală (test docimologic)</w:t>
            </w:r>
          </w:p>
        </w:tc>
      </w:tr>
      <w:tr w:rsidR="00F45D42" w:rsidRPr="00F45D42" w:rsidTr="00F45D42">
        <w:tc>
          <w:tcPr>
            <w:tcW w:w="9345" w:type="dxa"/>
            <w:gridSpan w:val="4"/>
          </w:tcPr>
          <w:p w:rsidR="00F45D42" w:rsidRPr="00F45D42" w:rsidRDefault="00F45D42" w:rsidP="00F45D42">
            <w:pPr>
              <w:spacing w:after="0" w:line="240" w:lineRule="auto"/>
              <w:rPr>
                <w:rFonts w:ascii="Times New Roman" w:eastAsia="Times New Roman" w:hAnsi="Times New Roman" w:cs="Times New Roman"/>
                <w:b/>
                <w:sz w:val="24"/>
                <w:szCs w:val="24"/>
              </w:rPr>
            </w:pPr>
            <w:r w:rsidRPr="00F45D42">
              <w:rPr>
                <w:rFonts w:ascii="Times New Roman" w:eastAsia="Times New Roman" w:hAnsi="Times New Roman" w:cs="Times New Roman"/>
                <w:b/>
                <w:sz w:val="24"/>
                <w:szCs w:val="24"/>
              </w:rPr>
              <w:t>Condiții de obținere a creditelor:</w:t>
            </w:r>
            <w:r w:rsidRPr="00F45D42">
              <w:rPr>
                <w:rFonts w:ascii="Times New Roman" w:eastAsia="Times New Roman" w:hAnsi="Times New Roman" w:cs="Times New Roman"/>
                <w:sz w:val="24"/>
                <w:szCs w:val="24"/>
              </w:rPr>
              <w:t xml:space="preserve"> </w:t>
            </w:r>
            <w:r w:rsidRPr="00F45D42">
              <w:rPr>
                <w:rFonts w:ascii="Times New Roman" w:eastAsia="Times New Roman" w:hAnsi="Times New Roman" w:cs="Times New Roman"/>
                <w:sz w:val="24"/>
                <w:szCs w:val="24"/>
                <w:lang w:eastAsia="ru-RU"/>
              </w:rPr>
              <w:t>2 - evaluări formative , 1 - evaluare sumativă, portofoliu la orele de studiu individual</w:t>
            </w:r>
          </w:p>
        </w:tc>
      </w:tr>
      <w:tr w:rsidR="00F45D42" w:rsidRPr="00F45D42" w:rsidTr="00F45D42">
        <w:tc>
          <w:tcPr>
            <w:tcW w:w="9345" w:type="dxa"/>
            <w:gridSpan w:val="4"/>
          </w:tcPr>
          <w:p w:rsidR="00F45D42" w:rsidRPr="00F45D42" w:rsidRDefault="00F45D42" w:rsidP="00F45D42">
            <w:pPr>
              <w:spacing w:after="0" w:line="240" w:lineRule="auto"/>
              <w:rPr>
                <w:rFonts w:ascii="Times New Roman" w:eastAsia="Times New Roman" w:hAnsi="Times New Roman" w:cs="Times New Roman"/>
                <w:b/>
                <w:sz w:val="24"/>
                <w:szCs w:val="24"/>
              </w:rPr>
            </w:pPr>
            <w:r w:rsidRPr="00F45D42">
              <w:rPr>
                <w:rFonts w:ascii="Times New Roman" w:eastAsia="Times New Roman" w:hAnsi="Times New Roman" w:cs="Times New Roman"/>
                <w:b/>
                <w:sz w:val="24"/>
                <w:szCs w:val="24"/>
              </w:rPr>
              <w:t>Coordonator de disciplină:</w:t>
            </w:r>
            <w:r w:rsidRPr="00F45D42">
              <w:rPr>
                <w:rFonts w:ascii="Times New Roman" w:eastAsia="Times New Roman" w:hAnsi="Times New Roman" w:cs="Times New Roman"/>
                <w:sz w:val="24"/>
                <w:szCs w:val="24"/>
              </w:rPr>
              <w:t xml:space="preserve"> Tiutiunnic Larisa</w:t>
            </w:r>
          </w:p>
          <w:p w:rsidR="00F45D42" w:rsidRPr="00F45D42" w:rsidRDefault="00F45D42" w:rsidP="00F45D42">
            <w:pPr>
              <w:spacing w:after="0" w:line="240" w:lineRule="auto"/>
              <w:rPr>
                <w:rFonts w:ascii="Times New Roman" w:eastAsia="Times New Roman" w:hAnsi="Times New Roman" w:cs="Times New Roman"/>
                <w:b/>
                <w:sz w:val="24"/>
                <w:szCs w:val="24"/>
              </w:rPr>
            </w:pPr>
            <w:r w:rsidRPr="00F45D42">
              <w:rPr>
                <w:rFonts w:ascii="Times New Roman" w:eastAsia="Times New Roman" w:hAnsi="Times New Roman" w:cs="Times New Roman"/>
                <w:b/>
                <w:sz w:val="24"/>
                <w:szCs w:val="24"/>
              </w:rPr>
              <w:t xml:space="preserve">Titularul cursului: </w:t>
            </w:r>
          </w:p>
        </w:tc>
      </w:tr>
    </w:tbl>
    <w:tbl>
      <w:tblPr>
        <w:tblStyle w:val="a3"/>
        <w:tblW w:w="9464" w:type="dxa"/>
        <w:tblInd w:w="-113" w:type="dxa"/>
        <w:tblLook w:val="04A0" w:firstRow="1" w:lastRow="0" w:firstColumn="1" w:lastColumn="0" w:noHBand="0" w:noVBand="1"/>
      </w:tblPr>
      <w:tblGrid>
        <w:gridCol w:w="1914"/>
        <w:gridCol w:w="2589"/>
        <w:gridCol w:w="2268"/>
        <w:gridCol w:w="2693"/>
      </w:tblGrid>
      <w:tr w:rsidR="00F45D42" w:rsidRPr="00F45D42" w:rsidTr="00F45D42">
        <w:tc>
          <w:tcPr>
            <w:tcW w:w="9464" w:type="dxa"/>
            <w:gridSpan w:val="4"/>
            <w:tcBorders>
              <w:top w:val="single" w:sz="4" w:space="0" w:color="auto"/>
              <w:left w:val="single" w:sz="4" w:space="0" w:color="auto"/>
              <w:bottom w:val="single" w:sz="4" w:space="0" w:color="auto"/>
              <w:right w:val="single" w:sz="4" w:space="0" w:color="auto"/>
            </w:tcBorders>
          </w:tcPr>
          <w:p w:rsidR="00F45D42" w:rsidRPr="00F45D42" w:rsidRDefault="00F45D42" w:rsidP="00F45D42">
            <w:pPr>
              <w:spacing w:line="276"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lastRenderedPageBreak/>
              <w:t xml:space="preserve">Unitatea de curs: </w:t>
            </w:r>
            <w:r w:rsidRPr="00F45D42">
              <w:rPr>
                <w:rFonts w:ascii="Times New Roman" w:eastAsia="Times New Roman" w:hAnsi="Times New Roman" w:cs="Times New Roman"/>
                <w:b/>
                <w:i/>
                <w:sz w:val="24"/>
                <w:szCs w:val="24"/>
                <w:lang w:eastAsia="ru-RU"/>
              </w:rPr>
              <w:t>Managementul clasei de elevi</w:t>
            </w:r>
          </w:p>
          <w:p w:rsidR="00F45D42" w:rsidRPr="00F45D42" w:rsidRDefault="00F45D42" w:rsidP="00F45D42">
            <w:pPr>
              <w:spacing w:line="276"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Specialitatea: 142.04/142.07 Psihopedagogie și Pedagogie socială</w:t>
            </w:r>
          </w:p>
        </w:tc>
      </w:tr>
      <w:tr w:rsidR="00F45D42" w:rsidRPr="00F45D42" w:rsidTr="00F45D42">
        <w:tc>
          <w:tcPr>
            <w:tcW w:w="1914"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line="276"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Codul disciplinei: S</w:t>
            </w:r>
            <w:r w:rsidRPr="00F45D42">
              <w:rPr>
                <w:rFonts w:ascii="Times New Roman" w:eastAsia="Times New Roman" w:hAnsi="Times New Roman" w:cs="Times New Roman"/>
                <w:b/>
                <w:sz w:val="24"/>
                <w:szCs w:val="24"/>
                <w:vertAlign w:val="subscript"/>
                <w:lang w:eastAsia="ru-RU"/>
              </w:rPr>
              <w:t>2</w:t>
            </w:r>
            <w:r w:rsidRPr="00F45D42">
              <w:rPr>
                <w:rFonts w:ascii="Times New Roman" w:eastAsia="Times New Roman" w:hAnsi="Times New Roman" w:cs="Times New Roman"/>
                <w:b/>
                <w:sz w:val="24"/>
                <w:szCs w:val="24"/>
                <w:lang w:eastAsia="ru-RU"/>
              </w:rPr>
              <w:t>.07.A.064</w:t>
            </w:r>
          </w:p>
        </w:tc>
        <w:tc>
          <w:tcPr>
            <w:tcW w:w="2589"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line="276"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 xml:space="preserve">Numărul de credite: </w:t>
            </w:r>
            <w:r w:rsidRPr="00F45D42">
              <w:rPr>
                <w:rFonts w:ascii="Times New Roman" w:eastAsia="Times New Roman" w:hAnsi="Times New Roman" w:cs="Times New Roman"/>
                <w:b/>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line="276"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Semestrul: VII</w:t>
            </w:r>
          </w:p>
        </w:tc>
        <w:tc>
          <w:tcPr>
            <w:tcW w:w="2693"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line="276"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Durata: 1 semestru</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268"/>
        <w:gridCol w:w="2580"/>
      </w:tblGrid>
      <w:tr w:rsidR="00F45D42" w:rsidRPr="00F45D42" w:rsidTr="00F45D42">
        <w:trPr>
          <w:trHeight w:val="315"/>
        </w:trPr>
        <w:tc>
          <w:tcPr>
            <w:tcW w:w="1951" w:type="dxa"/>
            <w:vMerge w:val="restart"/>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val="en-US" w:eastAsia="ru-RU"/>
              </w:rPr>
            </w:pPr>
            <w:r w:rsidRPr="00F45D42">
              <w:rPr>
                <w:rFonts w:ascii="Times New Roman" w:eastAsia="Times New Roman" w:hAnsi="Times New Roman" w:cs="Times New Roman"/>
                <w:b/>
                <w:sz w:val="24"/>
                <w:szCs w:val="24"/>
                <w:lang w:val="en-US" w:eastAsia="ru-RU"/>
              </w:rPr>
              <w:t>Tipuri de activităţi:</w:t>
            </w:r>
          </w:p>
          <w:p w:rsidR="00F45D42" w:rsidRPr="00F45D42" w:rsidRDefault="00F45D42" w:rsidP="00F45D42">
            <w:pPr>
              <w:tabs>
                <w:tab w:val="left" w:pos="360"/>
                <w:tab w:val="right" w:pos="1735"/>
              </w:tabs>
              <w:spacing w:after="0" w:line="240" w:lineRule="auto"/>
              <w:rPr>
                <w:rFonts w:ascii="Times New Roman" w:eastAsia="Times New Roman" w:hAnsi="Times New Roman" w:cs="Times New Roman"/>
                <w:b/>
                <w:sz w:val="24"/>
                <w:szCs w:val="24"/>
                <w:lang w:val="en-US" w:eastAsia="ru-RU"/>
              </w:rPr>
            </w:pPr>
            <w:r w:rsidRPr="00F45D42">
              <w:rPr>
                <w:rFonts w:ascii="Times New Roman" w:eastAsia="Times New Roman" w:hAnsi="Times New Roman" w:cs="Times New Roman"/>
                <w:b/>
                <w:sz w:val="24"/>
                <w:szCs w:val="24"/>
                <w:lang w:val="en-US" w:eastAsia="ru-RU"/>
              </w:rPr>
              <w:t xml:space="preserve">Curs: </w:t>
            </w:r>
            <w:r w:rsidRPr="00F45D42">
              <w:rPr>
                <w:rFonts w:ascii="Times New Roman" w:eastAsia="Times New Roman" w:hAnsi="Times New Roman" w:cs="Times New Roman"/>
                <w:b/>
                <w:sz w:val="24"/>
                <w:szCs w:val="24"/>
                <w:lang w:val="en-US" w:eastAsia="ru-RU"/>
              </w:rPr>
              <w:tab/>
            </w:r>
          </w:p>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val="en-US" w:eastAsia="ru-RU"/>
              </w:rPr>
              <w:t>Seminar:</w:t>
            </w:r>
          </w:p>
        </w:tc>
        <w:tc>
          <w:tcPr>
            <w:tcW w:w="4820" w:type="dxa"/>
            <w:gridSpan w:val="2"/>
          </w:tcPr>
          <w:p w:rsidR="00F45D42" w:rsidRPr="00F45D42" w:rsidRDefault="00F45D42" w:rsidP="00F45D42">
            <w:pPr>
              <w:tabs>
                <w:tab w:val="left" w:pos="360"/>
              </w:tabs>
              <w:spacing w:after="0" w:line="240" w:lineRule="auto"/>
              <w:jc w:val="center"/>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val="ru-RU" w:eastAsia="ru-RU"/>
              </w:rPr>
              <w:t xml:space="preserve">Numărul de ore: </w:t>
            </w:r>
            <w:r w:rsidRPr="00F45D42">
              <w:rPr>
                <w:rFonts w:ascii="Times New Roman" w:eastAsia="Times New Roman" w:hAnsi="Times New Roman" w:cs="Times New Roman"/>
                <w:b/>
                <w:sz w:val="24"/>
                <w:szCs w:val="24"/>
                <w:lang w:val="en-US" w:eastAsia="ru-RU"/>
              </w:rPr>
              <w:t>6</w:t>
            </w:r>
            <w:r w:rsidRPr="00F45D42">
              <w:rPr>
                <w:rFonts w:ascii="Times New Roman" w:eastAsia="Times New Roman" w:hAnsi="Times New Roman" w:cs="Times New Roman"/>
                <w:b/>
                <w:sz w:val="24"/>
                <w:szCs w:val="24"/>
                <w:lang w:eastAsia="ru-RU"/>
              </w:rPr>
              <w:t>0</w:t>
            </w:r>
          </w:p>
        </w:tc>
        <w:tc>
          <w:tcPr>
            <w:tcW w:w="2580" w:type="dxa"/>
            <w:vMerge w:val="restart"/>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val="en-US" w:eastAsia="ru-RU"/>
              </w:rPr>
            </w:pPr>
            <w:r w:rsidRPr="00F45D42">
              <w:rPr>
                <w:rFonts w:ascii="Times New Roman" w:eastAsia="Times New Roman" w:hAnsi="Times New Roman" w:cs="Times New Roman"/>
                <w:b/>
                <w:sz w:val="24"/>
                <w:szCs w:val="24"/>
                <w:lang w:val="ru-RU" w:eastAsia="ru-RU"/>
              </w:rPr>
              <w:t xml:space="preserve">Numărul de studenţi: </w:t>
            </w:r>
          </w:p>
        </w:tc>
      </w:tr>
      <w:tr w:rsidR="00F45D42" w:rsidRPr="00F45D42" w:rsidTr="00F45D42">
        <w:trPr>
          <w:trHeight w:val="538"/>
        </w:trPr>
        <w:tc>
          <w:tcPr>
            <w:tcW w:w="1951" w:type="dxa"/>
            <w:vMerge/>
          </w:tcPr>
          <w:p w:rsidR="00F45D42" w:rsidRPr="00F45D42" w:rsidRDefault="00F45D42" w:rsidP="00F45D42">
            <w:pPr>
              <w:tabs>
                <w:tab w:val="left" w:pos="360"/>
              </w:tabs>
              <w:spacing w:after="0" w:line="276" w:lineRule="auto"/>
              <w:rPr>
                <w:rFonts w:ascii="Times New Roman" w:eastAsia="Times New Roman" w:hAnsi="Times New Roman" w:cs="Times New Roman"/>
                <w:b/>
                <w:sz w:val="24"/>
                <w:szCs w:val="24"/>
                <w:lang w:val="ru-RU" w:eastAsia="ru-RU"/>
              </w:rPr>
            </w:pPr>
          </w:p>
        </w:tc>
        <w:tc>
          <w:tcPr>
            <w:tcW w:w="2552" w:type="dxa"/>
          </w:tcPr>
          <w:p w:rsidR="00F45D42" w:rsidRPr="00F45D42" w:rsidRDefault="00F45D42" w:rsidP="00F45D42">
            <w:pPr>
              <w:tabs>
                <w:tab w:val="left" w:pos="360"/>
              </w:tabs>
              <w:spacing w:after="0" w:line="276" w:lineRule="auto"/>
              <w:jc w:val="center"/>
              <w:rPr>
                <w:rFonts w:ascii="Times New Roman" w:eastAsia="Times New Roman" w:hAnsi="Times New Roman" w:cs="Times New Roman"/>
                <w:b/>
                <w:sz w:val="24"/>
                <w:szCs w:val="24"/>
                <w:lang w:val="ru-RU" w:eastAsia="ru-RU"/>
              </w:rPr>
            </w:pPr>
            <w:r w:rsidRPr="00F45D42">
              <w:rPr>
                <w:rFonts w:ascii="Times New Roman" w:eastAsia="Times New Roman" w:hAnsi="Times New Roman" w:cs="Times New Roman"/>
                <w:b/>
                <w:sz w:val="24"/>
                <w:szCs w:val="24"/>
                <w:lang w:val="ru-RU" w:eastAsia="ru-RU"/>
              </w:rPr>
              <w:t>Contact direct</w:t>
            </w:r>
          </w:p>
          <w:p w:rsidR="00F45D42" w:rsidRPr="00F45D42" w:rsidRDefault="00F45D42" w:rsidP="00F45D42">
            <w:pPr>
              <w:tabs>
                <w:tab w:val="left" w:pos="360"/>
              </w:tabs>
              <w:spacing w:after="0" w:line="276" w:lineRule="auto"/>
              <w:jc w:val="center"/>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30</w:t>
            </w:r>
          </w:p>
        </w:tc>
        <w:tc>
          <w:tcPr>
            <w:tcW w:w="2268" w:type="dxa"/>
          </w:tcPr>
          <w:p w:rsidR="00F45D42" w:rsidRPr="00F45D42" w:rsidRDefault="00F45D42" w:rsidP="00F45D42">
            <w:pPr>
              <w:tabs>
                <w:tab w:val="left" w:pos="360"/>
              </w:tabs>
              <w:spacing w:after="0" w:line="276" w:lineRule="auto"/>
              <w:jc w:val="center"/>
              <w:rPr>
                <w:rFonts w:ascii="Times New Roman" w:eastAsia="Times New Roman" w:hAnsi="Times New Roman" w:cs="Times New Roman"/>
                <w:b/>
                <w:sz w:val="24"/>
                <w:szCs w:val="24"/>
                <w:lang w:val="ru-RU" w:eastAsia="ru-RU"/>
              </w:rPr>
            </w:pPr>
            <w:r w:rsidRPr="00F45D42">
              <w:rPr>
                <w:rFonts w:ascii="Times New Roman" w:eastAsia="Times New Roman" w:hAnsi="Times New Roman" w:cs="Times New Roman"/>
                <w:b/>
                <w:sz w:val="24"/>
                <w:szCs w:val="24"/>
                <w:lang w:val="ru-RU" w:eastAsia="ru-RU"/>
              </w:rPr>
              <w:t>Contact indirect /</w:t>
            </w:r>
          </w:p>
          <w:p w:rsidR="00F45D42" w:rsidRPr="00F45D42" w:rsidRDefault="00F45D42" w:rsidP="00F45D42">
            <w:pPr>
              <w:tabs>
                <w:tab w:val="left" w:pos="360"/>
              </w:tabs>
              <w:spacing w:after="0" w:line="276" w:lineRule="auto"/>
              <w:jc w:val="center"/>
              <w:rPr>
                <w:rFonts w:ascii="Times New Roman" w:eastAsia="Times New Roman" w:hAnsi="Times New Roman" w:cs="Times New Roman"/>
                <w:b/>
                <w:sz w:val="24"/>
                <w:szCs w:val="24"/>
                <w:lang w:val="ru-RU" w:eastAsia="ru-RU"/>
              </w:rPr>
            </w:pPr>
            <w:r w:rsidRPr="00F45D42">
              <w:rPr>
                <w:rFonts w:ascii="Times New Roman" w:eastAsia="Times New Roman" w:hAnsi="Times New Roman" w:cs="Times New Roman"/>
                <w:b/>
                <w:sz w:val="24"/>
                <w:szCs w:val="24"/>
                <w:lang w:val="ru-RU" w:eastAsia="ru-RU"/>
              </w:rPr>
              <w:t>Studiu individual</w:t>
            </w:r>
          </w:p>
          <w:p w:rsidR="00F45D42" w:rsidRPr="00F45D42" w:rsidRDefault="00F45D42" w:rsidP="00F45D42">
            <w:pPr>
              <w:tabs>
                <w:tab w:val="left" w:pos="360"/>
              </w:tabs>
              <w:spacing w:after="0" w:line="276" w:lineRule="auto"/>
              <w:jc w:val="center"/>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30</w:t>
            </w:r>
          </w:p>
        </w:tc>
        <w:tc>
          <w:tcPr>
            <w:tcW w:w="2580" w:type="dxa"/>
            <w:vMerge/>
          </w:tcPr>
          <w:p w:rsidR="00F45D42" w:rsidRPr="00F45D42" w:rsidRDefault="00F45D42" w:rsidP="00F45D42">
            <w:pPr>
              <w:tabs>
                <w:tab w:val="left" w:pos="360"/>
              </w:tabs>
              <w:spacing w:after="0" w:line="276" w:lineRule="auto"/>
              <w:rPr>
                <w:rFonts w:ascii="Times New Roman" w:eastAsia="Times New Roman" w:hAnsi="Times New Roman" w:cs="Times New Roman"/>
                <w:b/>
                <w:sz w:val="24"/>
                <w:szCs w:val="24"/>
                <w:lang w:val="ru-RU" w:eastAsia="ru-RU"/>
              </w:rPr>
            </w:pPr>
          </w:p>
        </w:tc>
      </w:tr>
    </w:tbl>
    <w:tbl>
      <w:tblPr>
        <w:tblStyle w:val="a3"/>
        <w:tblW w:w="0" w:type="auto"/>
        <w:tblLook w:val="04A0" w:firstRow="1" w:lastRow="0" w:firstColumn="1" w:lastColumn="0" w:noHBand="0" w:noVBand="1"/>
      </w:tblPr>
      <w:tblGrid>
        <w:gridCol w:w="9345"/>
      </w:tblGrid>
      <w:tr w:rsidR="00F45D42" w:rsidRPr="00F45D42" w:rsidTr="00825F62">
        <w:tc>
          <w:tcPr>
            <w:tcW w:w="9571"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jc w:val="both"/>
              <w:rPr>
                <w:rFonts w:ascii="Times New Roman" w:eastAsia="Calibri" w:hAnsi="Times New Roman" w:cs="Times New Roman"/>
                <w:sz w:val="24"/>
                <w:szCs w:val="24"/>
                <w:lang w:val="en-US" w:eastAsia="ru-RU"/>
              </w:rPr>
            </w:pPr>
            <w:r w:rsidRPr="00F45D42">
              <w:rPr>
                <w:rFonts w:ascii="Times New Roman" w:eastAsia="Calibri" w:hAnsi="Times New Roman" w:cs="Times New Roman"/>
                <w:b/>
                <w:sz w:val="24"/>
                <w:szCs w:val="24"/>
                <w:lang w:val="en-US" w:eastAsia="ru-RU"/>
              </w:rPr>
              <w:t xml:space="preserve">Precondiții: </w:t>
            </w:r>
            <w:r w:rsidRPr="00F45D42">
              <w:rPr>
                <w:rFonts w:ascii="Times New Roman" w:eastAsia="Calibri" w:hAnsi="Times New Roman" w:cs="Times New Roman"/>
                <w:sz w:val="24"/>
                <w:szCs w:val="24"/>
                <w:lang w:val="en-US" w:eastAsia="ru-RU"/>
              </w:rPr>
              <w:t>Psihologia școlară, management educațional, consiliere psihopedagogică, teoria educației.</w:t>
            </w:r>
          </w:p>
        </w:tc>
      </w:tr>
      <w:tr w:rsidR="00F45D42" w:rsidRPr="00F45D42" w:rsidTr="00825F62">
        <w:tc>
          <w:tcPr>
            <w:tcW w:w="9571"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line="276" w:lineRule="auto"/>
              <w:jc w:val="both"/>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 xml:space="preserve">Finalităţile cursului: </w:t>
            </w:r>
          </w:p>
          <w:p w:rsidR="00F45D42" w:rsidRPr="00F45D42" w:rsidRDefault="00F45D42" w:rsidP="00F45D42">
            <w:pPr>
              <w:spacing w:line="276" w:lineRule="auto"/>
              <w:jc w:val="both"/>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Competenţe</w:t>
            </w:r>
          </w:p>
          <w:p w:rsidR="00F45D42" w:rsidRPr="00F45D42" w:rsidRDefault="00F45D42" w:rsidP="00F45D42">
            <w:pPr>
              <w:numPr>
                <w:ilvl w:val="0"/>
                <w:numId w:val="49"/>
              </w:numPr>
              <w:spacing w:after="200" w:line="276" w:lineRule="auto"/>
              <w:contextualSpacing/>
              <w:jc w:val="both"/>
              <w:rPr>
                <w:rFonts w:ascii="Times New Roman" w:eastAsia="Times New Roman" w:hAnsi="Times New Roman" w:cs="Times New Roman"/>
                <w:sz w:val="24"/>
                <w:szCs w:val="24"/>
                <w:lang w:eastAsia="ru-RU"/>
              </w:rPr>
            </w:pPr>
            <w:r w:rsidRPr="00F45D42">
              <w:rPr>
                <w:rFonts w:ascii="Times New Roman" w:eastAsia="Times New Roman" w:hAnsi="Times New Roman" w:cs="Times New Roman"/>
                <w:sz w:val="24"/>
                <w:szCs w:val="24"/>
                <w:lang w:eastAsia="ru-RU"/>
              </w:rPr>
              <w:t>cunoaşterea rolul managementului clasei de către viitorii profesori;</w:t>
            </w:r>
          </w:p>
          <w:p w:rsidR="00F45D42" w:rsidRPr="00F45D42" w:rsidRDefault="00F45D42" w:rsidP="00F45D42">
            <w:pPr>
              <w:numPr>
                <w:ilvl w:val="0"/>
                <w:numId w:val="49"/>
              </w:numPr>
              <w:spacing w:after="200" w:line="276" w:lineRule="auto"/>
              <w:contextualSpacing/>
              <w:jc w:val="both"/>
              <w:rPr>
                <w:rFonts w:ascii="Times New Roman" w:eastAsia="Times New Roman" w:hAnsi="Times New Roman" w:cs="Times New Roman"/>
                <w:sz w:val="24"/>
                <w:szCs w:val="24"/>
                <w:lang w:eastAsia="ru-RU"/>
              </w:rPr>
            </w:pPr>
            <w:r w:rsidRPr="00F45D42">
              <w:rPr>
                <w:rFonts w:ascii="Times New Roman" w:eastAsia="Times New Roman" w:hAnsi="Times New Roman" w:cs="Times New Roman"/>
                <w:sz w:val="24"/>
                <w:szCs w:val="24"/>
                <w:lang w:eastAsia="ru-RU"/>
              </w:rPr>
              <w:t>raportarea viitorilor profesori asupra la cei pe care îi educă;</w:t>
            </w:r>
          </w:p>
          <w:p w:rsidR="00F45D42" w:rsidRPr="00F45D42" w:rsidRDefault="00F45D42" w:rsidP="00F45D42">
            <w:pPr>
              <w:numPr>
                <w:ilvl w:val="0"/>
                <w:numId w:val="49"/>
              </w:numPr>
              <w:spacing w:after="200" w:line="276" w:lineRule="auto"/>
              <w:contextualSpacing/>
              <w:jc w:val="both"/>
              <w:rPr>
                <w:rFonts w:ascii="Times New Roman" w:eastAsia="Times New Roman" w:hAnsi="Times New Roman" w:cs="Times New Roman"/>
                <w:sz w:val="24"/>
                <w:szCs w:val="24"/>
                <w:lang w:eastAsia="ru-RU"/>
              </w:rPr>
            </w:pPr>
            <w:r w:rsidRPr="00F45D42">
              <w:rPr>
                <w:rFonts w:ascii="Times New Roman" w:eastAsia="Times New Roman" w:hAnsi="Times New Roman" w:cs="Times New Roman"/>
                <w:sz w:val="24"/>
                <w:szCs w:val="24"/>
                <w:lang w:eastAsia="ru-RU"/>
              </w:rPr>
              <w:t>cunoaşterea modului de implicare a viitorilor pedagogi în raport cu educabilii lor;</w:t>
            </w:r>
          </w:p>
          <w:p w:rsidR="00F45D42" w:rsidRPr="00F45D42" w:rsidRDefault="00F45D42" w:rsidP="00F45D42">
            <w:pPr>
              <w:numPr>
                <w:ilvl w:val="0"/>
                <w:numId w:val="49"/>
              </w:numPr>
              <w:spacing w:after="200" w:line="276" w:lineRule="auto"/>
              <w:contextualSpacing/>
              <w:jc w:val="both"/>
              <w:rPr>
                <w:rFonts w:ascii="Times New Roman" w:eastAsia="Times New Roman" w:hAnsi="Times New Roman" w:cs="Times New Roman"/>
                <w:sz w:val="24"/>
                <w:szCs w:val="24"/>
                <w:lang w:eastAsia="ru-RU"/>
              </w:rPr>
            </w:pPr>
            <w:r w:rsidRPr="00F45D42">
              <w:rPr>
                <w:rFonts w:ascii="Times New Roman" w:eastAsia="Times New Roman" w:hAnsi="Times New Roman" w:cs="Times New Roman"/>
                <w:sz w:val="24"/>
                <w:szCs w:val="24"/>
                <w:lang w:eastAsia="ru-RU" w:bidi="en-US"/>
              </w:rPr>
              <w:t>formarea unor modele de analiză, interpretare şi evaluare a managementului clasei de elevi</w:t>
            </w:r>
            <w:r w:rsidRPr="00F45D42">
              <w:rPr>
                <w:rFonts w:ascii="Times New Roman" w:eastAsia="Times New Roman" w:hAnsi="Times New Roman" w:cs="Times New Roman"/>
                <w:sz w:val="24"/>
                <w:szCs w:val="24"/>
                <w:lang w:eastAsia="ru-RU"/>
              </w:rPr>
              <w:t>;</w:t>
            </w:r>
          </w:p>
          <w:p w:rsidR="00F45D42" w:rsidRPr="00F45D42" w:rsidRDefault="00F45D42" w:rsidP="00F45D42">
            <w:pPr>
              <w:numPr>
                <w:ilvl w:val="0"/>
                <w:numId w:val="49"/>
              </w:numPr>
              <w:spacing w:after="200" w:line="276" w:lineRule="auto"/>
              <w:contextualSpacing/>
              <w:jc w:val="both"/>
              <w:rPr>
                <w:rFonts w:ascii="Times New Roman" w:eastAsia="Times New Roman" w:hAnsi="Times New Roman" w:cs="Times New Roman"/>
                <w:sz w:val="24"/>
                <w:szCs w:val="24"/>
                <w:lang w:eastAsia="ru-RU"/>
              </w:rPr>
            </w:pPr>
            <w:r w:rsidRPr="00F45D42">
              <w:rPr>
                <w:rFonts w:ascii="Times New Roman" w:eastAsia="Times New Roman" w:hAnsi="Times New Roman" w:cs="Times New Roman"/>
                <w:sz w:val="24"/>
                <w:szCs w:val="24"/>
                <w:lang w:eastAsia="ru-RU"/>
              </w:rPr>
              <w:t>formarea unor competenţe şi abilităţi de dirijare a educaţiei în clasa de elevi etc.</w:t>
            </w:r>
          </w:p>
        </w:tc>
      </w:tr>
      <w:tr w:rsidR="00F45D42" w:rsidRPr="00F45D42" w:rsidTr="00825F62">
        <w:tc>
          <w:tcPr>
            <w:tcW w:w="9571"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keepNext/>
              <w:jc w:val="both"/>
              <w:outlineLvl w:val="0"/>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Conţinut (descriptoriu):</w:t>
            </w:r>
            <w:r w:rsidRPr="00F45D42">
              <w:rPr>
                <w:rFonts w:ascii="Times New Roman" w:eastAsia="Times New Roman" w:hAnsi="Times New Roman" w:cs="Times New Roman"/>
                <w:i/>
                <w:sz w:val="24"/>
                <w:szCs w:val="24"/>
                <w:lang w:eastAsia="ru-RU"/>
              </w:rPr>
              <w:t xml:space="preserve"> </w:t>
            </w:r>
          </w:p>
          <w:p w:rsidR="00F45D42" w:rsidRPr="00F45D42" w:rsidRDefault="00F45D42" w:rsidP="00F45D42">
            <w:pPr>
              <w:numPr>
                <w:ilvl w:val="0"/>
                <w:numId w:val="50"/>
              </w:numPr>
              <w:spacing w:after="200" w:line="276" w:lineRule="auto"/>
              <w:contextualSpacing/>
              <w:jc w:val="both"/>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sz w:val="24"/>
                <w:szCs w:val="24"/>
                <w:lang w:eastAsia="ru-RU"/>
              </w:rPr>
              <w:t>Managementul clasei de elevi – delimitări conceptuale. Grupul școlar-factor educativ.</w:t>
            </w:r>
          </w:p>
          <w:p w:rsidR="00F45D42" w:rsidRPr="00F45D42" w:rsidRDefault="00F45D42" w:rsidP="00F45D42">
            <w:pPr>
              <w:numPr>
                <w:ilvl w:val="0"/>
                <w:numId w:val="50"/>
              </w:numPr>
              <w:spacing w:after="200" w:line="276" w:lineRule="auto"/>
              <w:contextualSpacing/>
              <w:jc w:val="both"/>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sz w:val="24"/>
                <w:szCs w:val="24"/>
                <w:lang w:eastAsia="ru-RU"/>
              </w:rPr>
              <w:t>Fundamente psihopedagogice și sociale ale managementului clasei de elevi.</w:t>
            </w:r>
          </w:p>
          <w:p w:rsidR="00F45D42" w:rsidRPr="00F45D42" w:rsidRDefault="00F45D42" w:rsidP="00F45D42">
            <w:pPr>
              <w:numPr>
                <w:ilvl w:val="0"/>
                <w:numId w:val="50"/>
              </w:numPr>
              <w:spacing w:after="200" w:line="276" w:lineRule="auto"/>
              <w:contextualSpacing/>
              <w:jc w:val="both"/>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sz w:val="24"/>
                <w:szCs w:val="24"/>
                <w:lang w:eastAsia="ru-RU"/>
              </w:rPr>
              <w:t>Structura dimensională a managementului clasei de elevi.</w:t>
            </w:r>
          </w:p>
          <w:p w:rsidR="00F45D42" w:rsidRPr="00F45D42" w:rsidRDefault="00F45D42" w:rsidP="00F45D42">
            <w:pPr>
              <w:numPr>
                <w:ilvl w:val="0"/>
                <w:numId w:val="50"/>
              </w:numPr>
              <w:spacing w:after="200" w:line="276" w:lineRule="auto"/>
              <w:contextualSpacing/>
              <w:jc w:val="both"/>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sz w:val="24"/>
                <w:szCs w:val="24"/>
                <w:lang w:eastAsia="ru-RU"/>
              </w:rPr>
              <w:t>Activități educative în contextul dirigenției. Condițiile de optimizare a activității educative prin prisma noilor educații.</w:t>
            </w:r>
          </w:p>
          <w:p w:rsidR="00F45D42" w:rsidRPr="00F45D42" w:rsidRDefault="00F45D42" w:rsidP="00F45D42">
            <w:pPr>
              <w:numPr>
                <w:ilvl w:val="0"/>
                <w:numId w:val="50"/>
              </w:numPr>
              <w:spacing w:after="200" w:line="276" w:lineRule="auto"/>
              <w:contextualSpacing/>
              <w:jc w:val="both"/>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sz w:val="24"/>
                <w:szCs w:val="24"/>
                <w:lang w:eastAsia="ru-RU"/>
              </w:rPr>
              <w:t>Dirigintele și consilierea psihopedagogică.</w:t>
            </w:r>
          </w:p>
          <w:p w:rsidR="00F45D42" w:rsidRPr="00F45D42" w:rsidRDefault="00F45D42" w:rsidP="00F45D42">
            <w:pPr>
              <w:numPr>
                <w:ilvl w:val="0"/>
                <w:numId w:val="50"/>
              </w:numPr>
              <w:spacing w:after="200" w:line="276" w:lineRule="auto"/>
              <w:contextualSpacing/>
              <w:jc w:val="both"/>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sz w:val="24"/>
                <w:szCs w:val="24"/>
                <w:lang w:eastAsia="ru-RU"/>
              </w:rPr>
              <w:t>Nivelul interacțional al managementului clasei de elevi. Negocierea.</w:t>
            </w:r>
          </w:p>
          <w:p w:rsidR="00F45D42" w:rsidRPr="00F45D42" w:rsidRDefault="00F45D42" w:rsidP="00F45D42">
            <w:pPr>
              <w:numPr>
                <w:ilvl w:val="0"/>
                <w:numId w:val="50"/>
              </w:numPr>
              <w:spacing w:after="200" w:line="276" w:lineRule="auto"/>
              <w:contextualSpacing/>
              <w:jc w:val="both"/>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sz w:val="24"/>
                <w:szCs w:val="24"/>
                <w:lang w:eastAsia="ru-RU"/>
              </w:rPr>
              <w:t>Consecințele negative ale unui management defectuos al clasei.</w:t>
            </w:r>
          </w:p>
        </w:tc>
      </w:tr>
      <w:tr w:rsidR="00F45D42" w:rsidRPr="00F45D42" w:rsidTr="00825F62">
        <w:trPr>
          <w:trHeight w:val="283"/>
        </w:trPr>
        <w:tc>
          <w:tcPr>
            <w:tcW w:w="9571"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200" w:line="276" w:lineRule="auto"/>
              <w:rPr>
                <w:rFonts w:ascii="Times New Roman" w:eastAsia="Times New Roman" w:hAnsi="Times New Roman" w:cs="Times New Roman"/>
                <w:sz w:val="24"/>
                <w:szCs w:val="24"/>
                <w:lang w:eastAsia="ru-RU"/>
              </w:rPr>
            </w:pPr>
            <w:r w:rsidRPr="00F45D42">
              <w:rPr>
                <w:rFonts w:ascii="Times New Roman" w:eastAsia="Times New Roman" w:hAnsi="Times New Roman" w:cs="Times New Roman"/>
                <w:b/>
                <w:sz w:val="24"/>
                <w:szCs w:val="24"/>
                <w:lang w:eastAsia="ru-RU"/>
              </w:rPr>
              <w:t>Metode de predare şi învăţare:</w:t>
            </w:r>
            <w:r w:rsidRPr="00F45D42">
              <w:rPr>
                <w:rFonts w:ascii="Times New Roman" w:eastAsia="Times New Roman" w:hAnsi="Times New Roman" w:cs="Times New Roman"/>
                <w:sz w:val="24"/>
                <w:szCs w:val="24"/>
                <w:lang w:eastAsia="ru-RU"/>
              </w:rPr>
              <w:t xml:space="preserve"> Brainstorming, explozia stelară, caruselul, interviul de grup, studiu de caz, expunerea, conversația, observarea, algoritmizarea etc.</w:t>
            </w:r>
          </w:p>
        </w:tc>
      </w:tr>
      <w:tr w:rsidR="00F45D42" w:rsidRPr="00F45D42" w:rsidTr="00825F62">
        <w:tc>
          <w:tcPr>
            <w:tcW w:w="9571"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200" w:line="276"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 xml:space="preserve">Modalități de evaluare: scris. </w:t>
            </w:r>
          </w:p>
        </w:tc>
      </w:tr>
      <w:tr w:rsidR="00F45D42" w:rsidRPr="00F45D42" w:rsidTr="00825F62">
        <w:tc>
          <w:tcPr>
            <w:tcW w:w="9571"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200" w:line="276" w:lineRule="auto"/>
              <w:jc w:val="both"/>
              <w:rPr>
                <w:rFonts w:ascii="Calibri" w:eastAsia="Times New Roman" w:hAnsi="Calibri" w:cs="Times New Roman"/>
                <w:sz w:val="24"/>
                <w:szCs w:val="24"/>
                <w:lang w:eastAsia="ru-RU" w:bidi="en-US"/>
              </w:rPr>
            </w:pPr>
            <w:r w:rsidRPr="00F45D42">
              <w:rPr>
                <w:rFonts w:ascii="Times New Roman" w:eastAsia="Times New Roman" w:hAnsi="Times New Roman" w:cs="Times New Roman"/>
                <w:b/>
                <w:sz w:val="24"/>
                <w:szCs w:val="24"/>
                <w:lang w:eastAsia="ru-RU"/>
              </w:rPr>
              <w:t>Condiții de obținere a creditelor:</w:t>
            </w:r>
            <w:r w:rsidRPr="00F45D42">
              <w:rPr>
                <w:rFonts w:ascii="Times New Roman" w:eastAsia="Times New Roman" w:hAnsi="Times New Roman" w:cs="Times New Roman"/>
                <w:sz w:val="24"/>
                <w:szCs w:val="24"/>
                <w:lang w:eastAsia="ru-RU"/>
              </w:rPr>
              <w:t xml:space="preserve"> </w:t>
            </w:r>
            <w:r w:rsidRPr="00F45D42">
              <w:rPr>
                <w:rFonts w:ascii="Times New Roman" w:eastAsia="Times New Roman" w:hAnsi="Times New Roman" w:cs="Times New Roman"/>
                <w:sz w:val="24"/>
                <w:szCs w:val="24"/>
                <w:lang w:eastAsia="ru-RU" w:bidi="en-US"/>
              </w:rPr>
              <w:t>Pe parcursul semestrului studentul va fi evaluat în cadrul seminarelor unde se organizează dezbateri, sesiuni de comunicări, analizăm fişe de investigaţie, hărţi conceptuale şi alte produse ale activităţii studenţilor realizate în cadrul studiului individual, cât şi în scris în cadrul celor 2 evaluări curente. Nota finală  o constituie 60% din nota de pe semestru şi 40 % din nota acumulată la examenul final.</w:t>
            </w:r>
          </w:p>
        </w:tc>
      </w:tr>
      <w:tr w:rsidR="00F45D42" w:rsidRPr="00F45D42" w:rsidTr="00825F62">
        <w:tc>
          <w:tcPr>
            <w:tcW w:w="9571"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pacing w:after="200" w:line="276"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 xml:space="preserve">Titularul cursului: </w:t>
            </w:r>
          </w:p>
        </w:tc>
      </w:tr>
    </w:tbl>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tbl>
      <w:tblPr>
        <w:tblW w:w="0" w:type="auto"/>
        <w:tblInd w:w="-604" w:type="dxa"/>
        <w:tblCellMar>
          <w:top w:w="15" w:type="dxa"/>
          <w:left w:w="15" w:type="dxa"/>
          <w:bottom w:w="15" w:type="dxa"/>
          <w:right w:w="15" w:type="dxa"/>
        </w:tblCellMar>
        <w:tblLook w:val="04A0" w:firstRow="1" w:lastRow="0" w:firstColumn="1" w:lastColumn="0" w:noHBand="0" w:noVBand="1"/>
      </w:tblPr>
      <w:tblGrid>
        <w:gridCol w:w="2495"/>
        <w:gridCol w:w="2330"/>
        <w:gridCol w:w="610"/>
        <w:gridCol w:w="422"/>
        <w:gridCol w:w="977"/>
        <w:gridCol w:w="633"/>
        <w:gridCol w:w="205"/>
        <w:gridCol w:w="205"/>
        <w:gridCol w:w="921"/>
        <w:gridCol w:w="117"/>
        <w:gridCol w:w="117"/>
        <w:gridCol w:w="117"/>
        <w:gridCol w:w="117"/>
        <w:gridCol w:w="677"/>
      </w:tblGrid>
      <w:tr w:rsidR="00F45D42" w:rsidRPr="00F45D42" w:rsidTr="00F45D42">
        <w:tc>
          <w:tcPr>
            <w:tcW w:w="24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lastRenderedPageBreak/>
              <w:t>Denumirea disciplinei</w:t>
            </w:r>
          </w:p>
        </w:tc>
        <w:tc>
          <w:tcPr>
            <w:tcW w:w="0" w:type="auto"/>
            <w:gridSpan w:val="1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b/>
                <w:szCs w:val="24"/>
                <w:lang w:eastAsia="ru-RU"/>
              </w:rPr>
            </w:pPr>
            <w:r w:rsidRPr="00F45D42">
              <w:rPr>
                <w:rFonts w:ascii="Times New Roman" w:eastAsia="Times New Roman" w:hAnsi="Times New Roman" w:cs="Times New Roman"/>
                <w:b/>
                <w:color w:val="000000"/>
                <w:szCs w:val="24"/>
                <w:lang w:val="ru-RU" w:eastAsia="ru-RU"/>
              </w:rPr>
              <w:t>Etnopedagogia</w:t>
            </w:r>
            <w:r w:rsidRPr="00F45D42">
              <w:rPr>
                <w:rFonts w:ascii="Times New Roman" w:eastAsia="Times New Roman" w:hAnsi="Times New Roman" w:cs="Times New Roman"/>
                <w:b/>
                <w:color w:val="000000"/>
                <w:szCs w:val="24"/>
                <w:lang w:eastAsia="ru-RU"/>
              </w:rPr>
              <w:t xml:space="preserve"> </w:t>
            </w:r>
          </w:p>
        </w:tc>
      </w:tr>
      <w:tr w:rsidR="00F45D42" w:rsidRPr="00F45D42" w:rsidTr="00F45D42">
        <w:tc>
          <w:tcPr>
            <w:tcW w:w="24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Codul disciplinei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szCs w:val="24"/>
                <w:lang w:eastAsia="ru-RU"/>
              </w:rPr>
            </w:pPr>
            <w:r w:rsidRPr="00F45D42">
              <w:rPr>
                <w:rFonts w:ascii="Times New Roman" w:eastAsia="Times New Roman" w:hAnsi="Times New Roman" w:cs="Times New Roman"/>
                <w:color w:val="000000"/>
                <w:sz w:val="20"/>
                <w:szCs w:val="24"/>
                <w:lang w:val="ru-RU" w:eastAsia="ru-RU"/>
              </w:rPr>
              <w:t>S</w:t>
            </w:r>
            <w:r w:rsidRPr="00F45D42">
              <w:rPr>
                <w:rFonts w:ascii="Times New Roman" w:eastAsia="Times New Roman" w:hAnsi="Times New Roman" w:cs="Times New Roman"/>
                <w:color w:val="000000"/>
                <w:sz w:val="20"/>
                <w:szCs w:val="24"/>
                <w:vertAlign w:val="subscript"/>
                <w:lang w:eastAsia="ru-RU"/>
              </w:rPr>
              <w:t>1</w:t>
            </w:r>
            <w:r w:rsidRPr="00F45D42">
              <w:rPr>
                <w:rFonts w:ascii="Times New Roman" w:eastAsia="Times New Roman" w:hAnsi="Times New Roman" w:cs="Times New Roman"/>
                <w:color w:val="000000"/>
                <w:sz w:val="20"/>
                <w:szCs w:val="24"/>
                <w:lang w:val="ru-RU" w:eastAsia="ru-RU"/>
              </w:rPr>
              <w:t>.0</w:t>
            </w:r>
            <w:r w:rsidRPr="00F45D42">
              <w:rPr>
                <w:rFonts w:ascii="Times New Roman" w:eastAsia="Times New Roman" w:hAnsi="Times New Roman" w:cs="Times New Roman"/>
                <w:color w:val="000000"/>
                <w:sz w:val="20"/>
                <w:szCs w:val="24"/>
                <w:lang w:eastAsia="ru-RU"/>
              </w:rPr>
              <w:t>7</w:t>
            </w:r>
            <w:r w:rsidRPr="00F45D42">
              <w:rPr>
                <w:rFonts w:ascii="Times New Roman" w:eastAsia="Times New Roman" w:hAnsi="Times New Roman" w:cs="Times New Roman"/>
                <w:color w:val="000000"/>
                <w:sz w:val="20"/>
                <w:szCs w:val="24"/>
                <w:lang w:val="ru-RU" w:eastAsia="ru-RU"/>
              </w:rPr>
              <w:t>.O.0</w:t>
            </w:r>
            <w:r w:rsidRPr="00F45D42">
              <w:rPr>
                <w:rFonts w:ascii="Times New Roman" w:eastAsia="Times New Roman" w:hAnsi="Times New Roman" w:cs="Times New Roman"/>
                <w:color w:val="000000"/>
                <w:sz w:val="20"/>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 xml:space="preserve">Anul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eastAsia="ru-RU"/>
              </w:rPr>
            </w:pPr>
            <w:r w:rsidRPr="00F45D42">
              <w:rPr>
                <w:rFonts w:ascii="Times New Roman" w:eastAsia="Times New Roman" w:hAnsi="Times New Roman" w:cs="Times New Roman"/>
                <w:color w:val="000000"/>
                <w:sz w:val="20"/>
                <w:lang w:val="ru-RU" w:eastAsia="ru-RU"/>
              </w:rPr>
              <w:t>I</w:t>
            </w:r>
            <w:r w:rsidRPr="00F45D42">
              <w:rPr>
                <w:rFonts w:ascii="Times New Roman" w:eastAsia="Times New Roman" w:hAnsi="Times New Roman" w:cs="Times New Roman"/>
                <w:color w:val="000000"/>
                <w:sz w:val="20"/>
                <w:lang w:eastAsia="ru-RU"/>
              </w:rPr>
              <w:t>V</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semestrul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eastAsia="ru-RU"/>
              </w:rPr>
            </w:pPr>
            <w:r w:rsidRPr="00F45D42">
              <w:rPr>
                <w:rFonts w:ascii="Times New Roman" w:eastAsia="Times New Roman" w:hAnsi="Times New Roman" w:cs="Times New Roman"/>
                <w:color w:val="000000"/>
                <w:sz w:val="20"/>
                <w:lang w:val="ru-RU" w:eastAsia="ru-RU"/>
              </w:rPr>
              <w:t>V</w:t>
            </w:r>
            <w:r w:rsidRPr="00F45D42">
              <w:rPr>
                <w:rFonts w:ascii="Times New Roman" w:eastAsia="Times New Roman" w:hAnsi="Times New Roman" w:cs="Times New Roman"/>
                <w:color w:val="000000"/>
                <w:sz w:val="20"/>
                <w:lang w:eastAsia="ru-RU"/>
              </w:rPr>
              <w:t>II</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Anul univ.</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en-US" w:eastAsia="ru-RU"/>
              </w:rPr>
            </w:pPr>
            <w:r w:rsidRPr="00F45D42">
              <w:rPr>
                <w:rFonts w:ascii="Times New Roman" w:eastAsia="Times New Roman" w:hAnsi="Times New Roman" w:cs="Times New Roman"/>
                <w:color w:val="000000"/>
                <w:sz w:val="20"/>
                <w:lang w:val="en-US" w:eastAsia="ru-RU"/>
              </w:rPr>
              <w:t>2017-2018</w:t>
            </w:r>
          </w:p>
        </w:tc>
      </w:tr>
      <w:tr w:rsidR="00F45D42" w:rsidRPr="00F45D42" w:rsidTr="00F45D42">
        <w:trPr>
          <w:trHeight w:val="300"/>
        </w:trPr>
        <w:tc>
          <w:tcPr>
            <w:tcW w:w="24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240" w:lineRule="auto"/>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 xml:space="preserve">Facultatea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240" w:lineRule="auto"/>
              <w:rPr>
                <w:rFonts w:ascii="Times New Roman" w:eastAsia="Times New Roman" w:hAnsi="Times New Roman" w:cs="Times New Roman"/>
                <w:sz w:val="20"/>
                <w:lang w:eastAsia="ru-RU"/>
              </w:rPr>
            </w:pPr>
            <w:r w:rsidRPr="00F45D42">
              <w:rPr>
                <w:rFonts w:ascii="Times New Roman" w:eastAsia="Times New Roman" w:hAnsi="Times New Roman" w:cs="Times New Roman"/>
                <w:color w:val="000000"/>
                <w:sz w:val="20"/>
                <w:lang w:eastAsia="ru-RU"/>
              </w:rPr>
              <w:t>Științe Umaniste și Pedagogice</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240" w:lineRule="auto"/>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Numărul de credite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240" w:lineRule="auto"/>
              <w:rPr>
                <w:rFonts w:ascii="Times New Roman" w:eastAsia="Times New Roman" w:hAnsi="Times New Roman" w:cs="Times New Roman"/>
                <w:sz w:val="20"/>
                <w:lang w:eastAsia="ru-RU"/>
              </w:rPr>
            </w:pPr>
            <w:r w:rsidRPr="00F45D42">
              <w:rPr>
                <w:rFonts w:ascii="Times New Roman" w:eastAsia="Times New Roman" w:hAnsi="Times New Roman" w:cs="Times New Roman"/>
                <w:color w:val="000000"/>
                <w:sz w:val="20"/>
                <w:lang w:eastAsia="ru-RU"/>
              </w:rPr>
              <w:t>2</w:t>
            </w:r>
          </w:p>
        </w:tc>
      </w:tr>
      <w:tr w:rsidR="00F45D42" w:rsidRPr="00F45D42" w:rsidTr="00F45D42">
        <w:tc>
          <w:tcPr>
            <w:tcW w:w="24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 xml:space="preserve">Domeniul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14 Ştiinţe ale educaţiei</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en-US" w:eastAsia="ru-RU"/>
              </w:rPr>
            </w:pPr>
            <w:r w:rsidRPr="00F45D42">
              <w:rPr>
                <w:rFonts w:ascii="Times New Roman" w:eastAsia="Times New Roman" w:hAnsi="Times New Roman" w:cs="Times New Roman"/>
                <w:color w:val="000000"/>
                <w:sz w:val="20"/>
                <w:lang w:val="en-US" w:eastAsia="ru-RU"/>
              </w:rPr>
              <w:t>Numărul de ore pe semestru/ activităţii</w:t>
            </w:r>
          </w:p>
        </w:tc>
      </w:tr>
      <w:tr w:rsidR="00F45D42" w:rsidRPr="00F45D42" w:rsidTr="00F45D42">
        <w:tc>
          <w:tcPr>
            <w:tcW w:w="24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 xml:space="preserve">Specializarea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eastAsia="ru-RU"/>
              </w:rPr>
            </w:pPr>
            <w:r w:rsidRPr="00F45D42">
              <w:rPr>
                <w:rFonts w:ascii="Times New Roman" w:eastAsia="Times New Roman" w:hAnsi="Times New Roman" w:cs="Times New Roman"/>
                <w:color w:val="000000"/>
                <w:sz w:val="20"/>
                <w:lang w:val="ru-RU" w:eastAsia="ru-RU"/>
              </w:rPr>
              <w:t>Psihopedagogie</w:t>
            </w:r>
            <w:r w:rsidRPr="00F45D42">
              <w:rPr>
                <w:rFonts w:ascii="Times New Roman" w:eastAsia="Times New Roman" w:hAnsi="Times New Roman" w:cs="Times New Roman"/>
                <w:color w:val="000000"/>
                <w:sz w:val="20"/>
                <w:lang w:eastAsia="ru-RU"/>
              </w:rPr>
              <w:t xml:space="preserve"> și pedagogie socială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 xml:space="preserve">Total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 xml:space="preserve">SI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AT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TC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AA</w:t>
            </w:r>
          </w:p>
        </w:tc>
      </w:tr>
      <w:tr w:rsidR="00F45D42" w:rsidRPr="00F45D42" w:rsidTr="00F45D42">
        <w:tc>
          <w:tcPr>
            <w:tcW w:w="24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Pachet opţional</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eastAsia="ru-RU"/>
              </w:rPr>
            </w:pPr>
            <w:r w:rsidRPr="00F45D42">
              <w:rPr>
                <w:rFonts w:ascii="Times New Roman" w:eastAsia="Times New Roman" w:hAnsi="Times New Roman" w:cs="Times New Roman"/>
                <w:color w:val="000000"/>
                <w:sz w:val="20"/>
                <w:lang w:eastAsia="ru-RU"/>
              </w:rP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eastAsia="ru-RU"/>
              </w:rPr>
            </w:pPr>
            <w:r w:rsidRPr="00F45D42">
              <w:rPr>
                <w:rFonts w:ascii="Times New Roman" w:eastAsia="Times New Roman" w:hAnsi="Times New Roman" w:cs="Times New Roman"/>
                <w:color w:val="000000"/>
                <w:sz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eastAsia="ru-RU"/>
              </w:rPr>
            </w:pPr>
            <w:r w:rsidRPr="00F45D42">
              <w:rPr>
                <w:rFonts w:ascii="Times New Roman" w:eastAsia="Times New Roman" w:hAnsi="Times New Roman" w:cs="Times New Roman"/>
                <w:color w:val="000000"/>
                <w:sz w:val="20"/>
                <w:lang w:eastAsia="ru-RU"/>
              </w:rPr>
              <w:t>30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w:t>
            </w:r>
          </w:p>
        </w:tc>
      </w:tr>
      <w:tr w:rsidR="00F45D42" w:rsidRPr="00F45D42" w:rsidTr="00F45D42">
        <w:tc>
          <w:tcPr>
            <w:tcW w:w="9266" w:type="dxa"/>
            <w:gridSpan w:val="1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240" w:lineRule="auto"/>
              <w:rPr>
                <w:rFonts w:ascii="Times New Roman" w:eastAsia="Times New Roman" w:hAnsi="Times New Roman" w:cs="Times New Roman"/>
                <w:sz w:val="20"/>
                <w:lang w:val="en-US" w:eastAsia="ru-RU"/>
              </w:rPr>
            </w:pPr>
            <w:r w:rsidRPr="00F45D42">
              <w:rPr>
                <w:rFonts w:ascii="Times New Roman" w:eastAsia="Times New Roman" w:hAnsi="Times New Roman" w:cs="Times New Roman"/>
                <w:color w:val="000000"/>
                <w:sz w:val="20"/>
                <w:lang w:val="en-US" w:eastAsia="ru-RU"/>
              </w:rPr>
              <w:t>Categoria formativă a disciplinei</w:t>
            </w:r>
            <w:r w:rsidRPr="00F45D42">
              <w:rPr>
                <w:rFonts w:ascii="Times New Roman" w:eastAsia="Times New Roman" w:hAnsi="Times New Roman" w:cs="Times New Roman"/>
                <w:sz w:val="20"/>
                <w:lang w:val="en-US" w:eastAsia="ru-RU"/>
              </w:rPr>
              <w:t xml:space="preserve"> </w:t>
            </w:r>
            <w:r w:rsidRPr="00F45D42">
              <w:rPr>
                <w:rFonts w:ascii="Times New Roman" w:eastAsia="Times New Roman" w:hAnsi="Times New Roman" w:cs="Times New Roman"/>
                <w:b/>
                <w:bCs/>
                <w:color w:val="000000"/>
                <w:sz w:val="20"/>
                <w:lang w:val="en-US" w:eastAsia="ru-RU"/>
              </w:rPr>
              <w:t>DF</w:t>
            </w:r>
            <w:r w:rsidRPr="00F45D42">
              <w:rPr>
                <w:rFonts w:ascii="Times New Roman" w:eastAsia="Times New Roman" w:hAnsi="Times New Roman" w:cs="Times New Roman"/>
                <w:color w:val="000000"/>
                <w:sz w:val="20"/>
                <w:lang w:val="en-US" w:eastAsia="ru-RU"/>
              </w:rPr>
              <w:t>- fundamentală;    </w:t>
            </w:r>
            <w:r w:rsidRPr="00F45D42">
              <w:rPr>
                <w:rFonts w:ascii="Times New Roman" w:eastAsia="Times New Roman" w:hAnsi="Times New Roman" w:cs="Times New Roman"/>
                <w:b/>
                <w:bCs/>
                <w:color w:val="000000"/>
                <w:sz w:val="20"/>
                <w:lang w:val="en-US" w:eastAsia="ru-RU"/>
              </w:rPr>
              <w:t>DG</w:t>
            </w:r>
            <w:r w:rsidRPr="00F45D42">
              <w:rPr>
                <w:rFonts w:ascii="Times New Roman" w:eastAsia="Times New Roman" w:hAnsi="Times New Roman" w:cs="Times New Roman"/>
                <w:color w:val="000000"/>
                <w:sz w:val="20"/>
                <w:lang w:val="en-US" w:eastAsia="ru-RU"/>
              </w:rPr>
              <w:t xml:space="preserve">-generală; </w:t>
            </w:r>
            <w:r w:rsidRPr="00F45D42">
              <w:rPr>
                <w:rFonts w:ascii="Times New Roman" w:eastAsia="Times New Roman" w:hAnsi="Times New Roman" w:cs="Times New Roman"/>
                <w:b/>
                <w:bCs/>
                <w:color w:val="000000"/>
                <w:sz w:val="20"/>
                <w:lang w:val="en-US" w:eastAsia="ru-RU"/>
              </w:rPr>
              <w:t xml:space="preserve">DS </w:t>
            </w:r>
            <w:r w:rsidRPr="00F45D42">
              <w:rPr>
                <w:rFonts w:ascii="Times New Roman" w:eastAsia="Times New Roman" w:hAnsi="Times New Roman" w:cs="Times New Roman"/>
                <w:color w:val="000000"/>
                <w:sz w:val="20"/>
                <w:lang w:val="en-US" w:eastAsia="ru-RU"/>
              </w:rPr>
              <w:t>- de specialitate     </w:t>
            </w:r>
            <w:r w:rsidRPr="00F45D42">
              <w:rPr>
                <w:rFonts w:ascii="Times New Roman" w:eastAsia="Times New Roman" w:hAnsi="Times New Roman" w:cs="Times New Roman"/>
                <w:b/>
                <w:bCs/>
                <w:color w:val="000000"/>
                <w:sz w:val="20"/>
                <w:lang w:val="en-US" w:eastAsia="ru-RU"/>
              </w:rPr>
              <w:t>DE</w:t>
            </w:r>
            <w:r w:rsidRPr="00F45D42">
              <w:rPr>
                <w:rFonts w:ascii="Times New Roman" w:eastAsia="Times New Roman" w:hAnsi="Times New Roman" w:cs="Times New Roman"/>
                <w:color w:val="000000"/>
                <w:sz w:val="20"/>
                <w:lang w:val="en-US" w:eastAsia="ru-RU"/>
              </w:rPr>
              <w:t xml:space="preserve"> - economică/ managerială;    </w:t>
            </w:r>
            <w:r w:rsidRPr="00F45D42">
              <w:rPr>
                <w:rFonts w:ascii="Times New Roman" w:eastAsia="Times New Roman" w:hAnsi="Times New Roman" w:cs="Times New Roman"/>
                <w:b/>
                <w:bCs/>
                <w:color w:val="000000"/>
                <w:sz w:val="20"/>
                <w:lang w:val="en-US" w:eastAsia="ru-RU"/>
              </w:rPr>
              <w:t>DU</w:t>
            </w:r>
            <w:r w:rsidRPr="00F45D42">
              <w:rPr>
                <w:rFonts w:ascii="Times New Roman" w:eastAsia="Times New Roman" w:hAnsi="Times New Roman" w:cs="Times New Roman"/>
                <w:color w:val="000000"/>
                <w:sz w:val="20"/>
                <w:lang w:val="en-US" w:eastAsia="ru-RU"/>
              </w:rPr>
              <w:t>- umanistă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DS</w:t>
            </w:r>
          </w:p>
        </w:tc>
      </w:tr>
      <w:tr w:rsidR="00F45D42" w:rsidRPr="00F45D42" w:rsidTr="00F45D42">
        <w:tc>
          <w:tcPr>
            <w:tcW w:w="9266" w:type="dxa"/>
            <w:gridSpan w:val="1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en-US" w:eastAsia="ru-RU"/>
              </w:rPr>
            </w:pPr>
            <w:r w:rsidRPr="00F45D42">
              <w:rPr>
                <w:rFonts w:ascii="Times New Roman" w:eastAsia="Times New Roman" w:hAnsi="Times New Roman" w:cs="Times New Roman"/>
                <w:color w:val="000000"/>
                <w:sz w:val="20"/>
                <w:lang w:val="en-US" w:eastAsia="ru-RU"/>
              </w:rPr>
              <w:t xml:space="preserve">Categoria de opţionalitate a disciplinei; </w:t>
            </w:r>
            <w:r w:rsidRPr="00F45D42">
              <w:rPr>
                <w:rFonts w:ascii="Times New Roman" w:eastAsia="Times New Roman" w:hAnsi="Times New Roman" w:cs="Times New Roman"/>
                <w:b/>
                <w:bCs/>
                <w:color w:val="000000"/>
                <w:sz w:val="20"/>
                <w:lang w:val="en-US" w:eastAsia="ru-RU"/>
              </w:rPr>
              <w:t>DI</w:t>
            </w:r>
            <w:r w:rsidRPr="00F45D42">
              <w:rPr>
                <w:rFonts w:ascii="Times New Roman" w:eastAsia="Times New Roman" w:hAnsi="Times New Roman" w:cs="Times New Roman"/>
                <w:color w:val="000000"/>
                <w:sz w:val="20"/>
                <w:lang w:val="en-US" w:eastAsia="ru-RU"/>
              </w:rPr>
              <w:t xml:space="preserve">- impusă; </w:t>
            </w:r>
            <w:r w:rsidRPr="00F45D42">
              <w:rPr>
                <w:rFonts w:ascii="Times New Roman" w:eastAsia="Times New Roman" w:hAnsi="Times New Roman" w:cs="Times New Roman"/>
                <w:b/>
                <w:bCs/>
                <w:color w:val="000000"/>
                <w:sz w:val="20"/>
                <w:lang w:val="en-US" w:eastAsia="ru-RU"/>
              </w:rPr>
              <w:t>DO</w:t>
            </w:r>
            <w:r w:rsidRPr="00F45D42">
              <w:rPr>
                <w:rFonts w:ascii="Times New Roman" w:eastAsia="Times New Roman" w:hAnsi="Times New Roman" w:cs="Times New Roman"/>
                <w:color w:val="000000"/>
                <w:sz w:val="20"/>
                <w:lang w:val="en-US" w:eastAsia="ru-RU"/>
              </w:rPr>
              <w:t>-opţională;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lang w:val="ru-RU" w:eastAsia="ru-RU"/>
              </w:rPr>
            </w:pPr>
            <w:r w:rsidRPr="00F45D42">
              <w:rPr>
                <w:rFonts w:ascii="Times New Roman" w:eastAsia="Times New Roman" w:hAnsi="Times New Roman" w:cs="Times New Roman"/>
                <w:color w:val="000000"/>
                <w:sz w:val="20"/>
                <w:lang w:val="ru-RU" w:eastAsia="ru-RU"/>
              </w:rPr>
              <w:t>DO</w:t>
            </w:r>
          </w:p>
        </w:tc>
      </w:tr>
      <w:tr w:rsidR="00F45D42" w:rsidRPr="00F45D42" w:rsidTr="00F45D42">
        <w:tc>
          <w:tcPr>
            <w:tcW w:w="2496"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240" w:lineRule="auto"/>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Discipline</w:t>
            </w:r>
          </w:p>
          <w:p w:rsidR="00F45D42" w:rsidRPr="00F45D42" w:rsidRDefault="00F45D42" w:rsidP="00F45D42">
            <w:pPr>
              <w:spacing w:after="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anterioare</w:t>
            </w:r>
          </w:p>
        </w:tc>
        <w:tc>
          <w:tcPr>
            <w:tcW w:w="23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240" w:lineRule="auto"/>
              <w:rPr>
                <w:rFonts w:ascii="Times New Roman" w:eastAsia="Times New Roman" w:hAnsi="Times New Roman" w:cs="Times New Roman"/>
                <w:sz w:val="20"/>
                <w:szCs w:val="24"/>
                <w:lang w:val="ru-RU" w:eastAsia="ru-RU"/>
              </w:rPr>
            </w:pPr>
            <w:r w:rsidRPr="00F45D42">
              <w:rPr>
                <w:rFonts w:ascii="Times New Roman" w:eastAsia="Times New Roman" w:hAnsi="Times New Roman" w:cs="Times New Roman"/>
                <w:b/>
                <w:bCs/>
                <w:color w:val="000000"/>
                <w:sz w:val="20"/>
                <w:szCs w:val="24"/>
                <w:lang w:val="ru-RU" w:eastAsia="ru-RU"/>
              </w:rPr>
              <w:t>Obligatorii</w:t>
            </w:r>
          </w:p>
          <w:p w:rsidR="00F45D42" w:rsidRPr="00F45D42" w:rsidRDefault="00F45D42" w:rsidP="00F45D42">
            <w:pPr>
              <w:spacing w:after="0" w:line="0" w:lineRule="atLeast"/>
              <w:rPr>
                <w:rFonts w:ascii="Times New Roman" w:eastAsia="Times New Roman" w:hAnsi="Times New Roman" w:cs="Times New Roman"/>
                <w:sz w:val="20"/>
                <w:szCs w:val="24"/>
                <w:lang w:val="ru-RU" w:eastAsia="ru-RU"/>
              </w:rPr>
            </w:pPr>
            <w:r w:rsidRPr="00F45D42">
              <w:rPr>
                <w:rFonts w:ascii="Times New Roman" w:eastAsia="Times New Roman" w:hAnsi="Times New Roman" w:cs="Times New Roman"/>
                <w:color w:val="000000"/>
                <w:sz w:val="20"/>
                <w:szCs w:val="24"/>
                <w:lang w:val="ru-RU" w:eastAsia="ru-RU"/>
              </w:rPr>
              <w:t>(condiţionate)</w:t>
            </w:r>
          </w:p>
        </w:tc>
        <w:tc>
          <w:tcPr>
            <w:tcW w:w="0" w:type="auto"/>
            <w:gridSpan w:val="12"/>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w:t>
            </w:r>
          </w:p>
        </w:tc>
      </w:tr>
      <w:tr w:rsidR="00F45D42" w:rsidRPr="00F45D42" w:rsidTr="00F45D42">
        <w:tc>
          <w:tcPr>
            <w:tcW w:w="2496" w:type="dxa"/>
            <w:vMerge/>
            <w:tcBorders>
              <w:top w:val="single" w:sz="6" w:space="0" w:color="000000"/>
              <w:left w:val="single" w:sz="6" w:space="0" w:color="000000"/>
              <w:bottom w:val="single" w:sz="6" w:space="0" w:color="000000"/>
              <w:right w:val="single" w:sz="6" w:space="0" w:color="000000"/>
            </w:tcBorders>
            <w:vAlign w:val="center"/>
            <w:hideMark/>
          </w:tcPr>
          <w:p w:rsidR="00F45D42" w:rsidRPr="00F45D42" w:rsidRDefault="00F45D42" w:rsidP="00F45D42">
            <w:pPr>
              <w:spacing w:after="0" w:line="240" w:lineRule="auto"/>
              <w:rPr>
                <w:rFonts w:ascii="Times New Roman" w:eastAsia="Times New Roman" w:hAnsi="Times New Roman" w:cs="Times New Roman"/>
                <w:sz w:val="24"/>
                <w:szCs w:val="24"/>
                <w:lang w:val="ru-RU" w:eastAsia="ru-RU"/>
              </w:rPr>
            </w:pPr>
          </w:p>
        </w:tc>
        <w:tc>
          <w:tcPr>
            <w:tcW w:w="23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 xml:space="preserve">Recomandate </w:t>
            </w:r>
          </w:p>
        </w:tc>
        <w:tc>
          <w:tcPr>
            <w:tcW w:w="0" w:type="auto"/>
            <w:gridSpan w:val="12"/>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4"/>
                <w:szCs w:val="24"/>
                <w:lang w:val="ru-RU" w:eastAsia="ru-RU"/>
              </w:rPr>
            </w:pPr>
            <w:r w:rsidRPr="00F45D42">
              <w:rPr>
                <w:rFonts w:ascii="Times New Roman" w:eastAsia="Times New Roman" w:hAnsi="Times New Roman" w:cs="Times New Roman"/>
                <w:color w:val="000000"/>
                <w:sz w:val="24"/>
                <w:szCs w:val="24"/>
                <w:lang w:val="ru-RU" w:eastAsia="ru-RU"/>
              </w:rPr>
              <w:t>-</w:t>
            </w:r>
          </w:p>
        </w:tc>
      </w:tr>
      <w:tr w:rsidR="00F45D42" w:rsidRPr="00F45D42" w:rsidTr="00F45D42">
        <w:tc>
          <w:tcPr>
            <w:tcW w:w="24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240" w:lineRule="auto"/>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Obiective</w:t>
            </w:r>
          </w:p>
          <w:p w:rsidR="00F45D42" w:rsidRPr="00F45D42" w:rsidRDefault="00F45D42" w:rsidP="00F45D42">
            <w:pPr>
              <w:spacing w:after="24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szCs w:val="24"/>
                <w:lang w:val="ru-RU" w:eastAsia="ru-RU"/>
              </w:rPr>
              <w:br/>
            </w:r>
          </w:p>
        </w:tc>
        <w:tc>
          <w:tcPr>
            <w:tcW w:w="7447" w:type="dxa"/>
            <w:gridSpan w:val="1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240" w:lineRule="auto"/>
              <w:ind w:left="60"/>
              <w:rPr>
                <w:rFonts w:ascii="Times New Roman" w:eastAsia="Times New Roman" w:hAnsi="Times New Roman" w:cs="Times New Roman"/>
                <w:szCs w:val="24"/>
                <w:lang w:val="ru-RU" w:eastAsia="ru-RU"/>
              </w:rPr>
            </w:pPr>
            <w:r w:rsidRPr="00F45D42">
              <w:rPr>
                <w:rFonts w:ascii="Times New Roman" w:eastAsia="Times New Roman" w:hAnsi="Times New Roman" w:cs="Times New Roman"/>
                <w:i/>
                <w:iCs/>
                <w:color w:val="000000"/>
                <w:szCs w:val="24"/>
                <w:lang w:val="ru-RU" w:eastAsia="ru-RU"/>
              </w:rPr>
              <w:t>La nivel de cunoaştere:</w:t>
            </w:r>
          </w:p>
          <w:p w:rsidR="00F45D42" w:rsidRPr="00F45D42" w:rsidRDefault="00F45D42" w:rsidP="00F45D42">
            <w:pPr>
              <w:numPr>
                <w:ilvl w:val="0"/>
                <w:numId w:val="51"/>
              </w:numPr>
              <w:spacing w:after="0" w:line="240" w:lineRule="auto"/>
              <w:ind w:left="420"/>
              <w:textAlignment w:val="baseline"/>
              <w:rPr>
                <w:rFonts w:ascii="Arial" w:eastAsia="Times New Roman" w:hAnsi="Arial" w:cs="Arial"/>
                <w:color w:val="000000"/>
                <w:szCs w:val="24"/>
                <w:lang w:val="en-US" w:eastAsia="ru-RU"/>
              </w:rPr>
            </w:pPr>
            <w:r w:rsidRPr="00F45D42">
              <w:rPr>
                <w:rFonts w:ascii="Times New Roman" w:eastAsia="Times New Roman" w:hAnsi="Times New Roman" w:cs="Times New Roman"/>
                <w:color w:val="000000"/>
                <w:szCs w:val="24"/>
                <w:lang w:val="en-US" w:eastAsia="ru-RU"/>
              </w:rPr>
              <w:t>Conştientizarea conceptului de pedagogie populară şi etnopedagogie;</w:t>
            </w:r>
          </w:p>
          <w:p w:rsidR="00F45D42" w:rsidRPr="00F45D42" w:rsidRDefault="00F45D42" w:rsidP="00F45D42">
            <w:pPr>
              <w:numPr>
                <w:ilvl w:val="0"/>
                <w:numId w:val="51"/>
              </w:numPr>
              <w:spacing w:after="0" w:line="240" w:lineRule="auto"/>
              <w:ind w:left="420"/>
              <w:textAlignment w:val="baseline"/>
              <w:rPr>
                <w:rFonts w:ascii="Arial" w:eastAsia="Times New Roman" w:hAnsi="Arial" w:cs="Arial"/>
                <w:color w:val="000000"/>
                <w:szCs w:val="24"/>
                <w:lang w:val="ru-RU" w:eastAsia="ru-RU"/>
              </w:rPr>
            </w:pPr>
            <w:r w:rsidRPr="00F45D42">
              <w:rPr>
                <w:rFonts w:ascii="Times New Roman" w:eastAsia="Times New Roman" w:hAnsi="Times New Roman" w:cs="Times New Roman"/>
                <w:color w:val="000000"/>
                <w:szCs w:val="24"/>
                <w:lang w:val="ru-RU" w:eastAsia="ru-RU"/>
              </w:rPr>
              <w:t>Dezvăluirea particularităţilor educaţiei populare;</w:t>
            </w:r>
          </w:p>
          <w:p w:rsidR="00F45D42" w:rsidRPr="00F45D42" w:rsidRDefault="00F45D42" w:rsidP="00F45D42">
            <w:pPr>
              <w:numPr>
                <w:ilvl w:val="0"/>
                <w:numId w:val="51"/>
              </w:numPr>
              <w:spacing w:after="0" w:line="240" w:lineRule="auto"/>
              <w:ind w:left="420"/>
              <w:textAlignment w:val="baseline"/>
              <w:rPr>
                <w:rFonts w:ascii="Arial" w:eastAsia="Times New Roman" w:hAnsi="Arial" w:cs="Arial"/>
                <w:color w:val="000000"/>
                <w:szCs w:val="24"/>
                <w:lang w:val="en-US" w:eastAsia="ru-RU"/>
              </w:rPr>
            </w:pPr>
            <w:r w:rsidRPr="00F45D42">
              <w:rPr>
                <w:rFonts w:ascii="Times New Roman" w:eastAsia="Times New Roman" w:hAnsi="Times New Roman" w:cs="Times New Roman"/>
                <w:color w:val="000000"/>
                <w:szCs w:val="24"/>
                <w:lang w:val="en-US" w:eastAsia="ru-RU"/>
              </w:rPr>
              <w:t>Explicarea locului pedagogiei populare în contextul ştiinţelor pedagogice.</w:t>
            </w:r>
          </w:p>
          <w:p w:rsidR="00F45D42" w:rsidRPr="00F45D42" w:rsidRDefault="00F45D42" w:rsidP="00F45D42">
            <w:pPr>
              <w:spacing w:after="0" w:line="240" w:lineRule="auto"/>
              <w:rPr>
                <w:rFonts w:ascii="Times New Roman" w:eastAsia="Times New Roman" w:hAnsi="Times New Roman" w:cs="Times New Roman"/>
                <w:szCs w:val="24"/>
                <w:lang w:val="ru-RU" w:eastAsia="ru-RU"/>
              </w:rPr>
            </w:pPr>
            <w:r w:rsidRPr="00F45D42">
              <w:rPr>
                <w:rFonts w:ascii="Times New Roman" w:eastAsia="Times New Roman" w:hAnsi="Times New Roman" w:cs="Times New Roman"/>
                <w:i/>
                <w:iCs/>
                <w:color w:val="000000"/>
                <w:szCs w:val="24"/>
                <w:lang w:val="ru-RU" w:eastAsia="ru-RU"/>
              </w:rPr>
              <w:t>La nivel de aplicare:</w:t>
            </w:r>
          </w:p>
          <w:p w:rsidR="00F45D42" w:rsidRPr="00F45D42" w:rsidRDefault="00F45D42" w:rsidP="00F45D42">
            <w:pPr>
              <w:numPr>
                <w:ilvl w:val="0"/>
                <w:numId w:val="52"/>
              </w:numPr>
              <w:spacing w:after="0" w:line="240" w:lineRule="auto"/>
              <w:ind w:left="420"/>
              <w:textAlignment w:val="baseline"/>
              <w:rPr>
                <w:rFonts w:ascii="Arial" w:eastAsia="Times New Roman" w:hAnsi="Arial" w:cs="Arial"/>
                <w:color w:val="000000"/>
                <w:szCs w:val="24"/>
                <w:lang w:val="en-US" w:eastAsia="ru-RU"/>
              </w:rPr>
            </w:pPr>
            <w:r w:rsidRPr="00F45D42">
              <w:rPr>
                <w:rFonts w:ascii="Times New Roman" w:eastAsia="Times New Roman" w:hAnsi="Times New Roman" w:cs="Times New Roman"/>
                <w:color w:val="000000"/>
                <w:szCs w:val="24"/>
                <w:lang w:val="en-US" w:eastAsia="ru-RU"/>
              </w:rPr>
              <w:t>Aplicarea în practică a principiilor didactice a educaţiei populare;</w:t>
            </w:r>
          </w:p>
          <w:p w:rsidR="00F45D42" w:rsidRPr="00F45D42" w:rsidRDefault="00F45D42" w:rsidP="00F45D42">
            <w:pPr>
              <w:numPr>
                <w:ilvl w:val="0"/>
                <w:numId w:val="52"/>
              </w:numPr>
              <w:spacing w:after="0" w:line="240" w:lineRule="auto"/>
              <w:ind w:left="420"/>
              <w:textAlignment w:val="baseline"/>
              <w:rPr>
                <w:rFonts w:ascii="Arial" w:eastAsia="Times New Roman" w:hAnsi="Arial" w:cs="Arial"/>
                <w:color w:val="000000"/>
                <w:szCs w:val="24"/>
                <w:lang w:val="en-US" w:eastAsia="ru-RU"/>
              </w:rPr>
            </w:pPr>
            <w:r w:rsidRPr="00F45D42">
              <w:rPr>
                <w:rFonts w:ascii="Times New Roman" w:eastAsia="Times New Roman" w:hAnsi="Times New Roman" w:cs="Times New Roman"/>
                <w:color w:val="000000"/>
                <w:szCs w:val="24"/>
                <w:lang w:val="en-US" w:eastAsia="ru-RU"/>
              </w:rPr>
              <w:t>Aplicarea modalităţilor de proiectare a activităţilor didactice şi extradiddactice în procesul educativ;</w:t>
            </w:r>
          </w:p>
          <w:p w:rsidR="00F45D42" w:rsidRPr="00F45D42" w:rsidRDefault="00F45D42" w:rsidP="00F45D42">
            <w:pPr>
              <w:numPr>
                <w:ilvl w:val="0"/>
                <w:numId w:val="52"/>
              </w:numPr>
              <w:spacing w:after="0" w:line="240" w:lineRule="auto"/>
              <w:ind w:left="420"/>
              <w:textAlignment w:val="baseline"/>
              <w:rPr>
                <w:rFonts w:ascii="Arial" w:eastAsia="Times New Roman" w:hAnsi="Arial" w:cs="Arial"/>
                <w:color w:val="000000"/>
                <w:szCs w:val="24"/>
                <w:lang w:val="en-US" w:eastAsia="ru-RU"/>
              </w:rPr>
            </w:pPr>
            <w:r w:rsidRPr="00F45D42">
              <w:rPr>
                <w:rFonts w:ascii="Times New Roman" w:eastAsia="Times New Roman" w:hAnsi="Times New Roman" w:cs="Times New Roman"/>
                <w:color w:val="000000"/>
                <w:szCs w:val="24"/>
                <w:lang w:val="en-US" w:eastAsia="ru-RU"/>
              </w:rPr>
              <w:t>Adaptarea conţinuturilor, formelor, metodelor de predare-învăţare-evaluare pe cultura naţională în contextul etnopedagogiei;</w:t>
            </w:r>
          </w:p>
          <w:p w:rsidR="00F45D42" w:rsidRPr="00F45D42" w:rsidRDefault="00F45D42" w:rsidP="00F45D42">
            <w:pPr>
              <w:numPr>
                <w:ilvl w:val="0"/>
                <w:numId w:val="52"/>
              </w:numPr>
              <w:spacing w:after="0" w:line="240" w:lineRule="auto"/>
              <w:ind w:left="420"/>
              <w:textAlignment w:val="baseline"/>
              <w:rPr>
                <w:rFonts w:ascii="Arial" w:eastAsia="Times New Roman" w:hAnsi="Arial" w:cs="Arial"/>
                <w:color w:val="000000"/>
                <w:szCs w:val="24"/>
                <w:lang w:val="en-US" w:eastAsia="ru-RU"/>
              </w:rPr>
            </w:pPr>
            <w:r w:rsidRPr="00F45D42">
              <w:rPr>
                <w:rFonts w:ascii="Times New Roman" w:eastAsia="Times New Roman" w:hAnsi="Times New Roman" w:cs="Times New Roman"/>
                <w:color w:val="000000"/>
                <w:szCs w:val="24"/>
                <w:lang w:val="en-US" w:eastAsia="ru-RU"/>
              </w:rPr>
              <w:t>Semnificaţiile folclorului în educaţia populară.</w:t>
            </w:r>
          </w:p>
          <w:p w:rsidR="00F45D42" w:rsidRPr="00F45D42" w:rsidRDefault="00F45D42" w:rsidP="00F45D42">
            <w:pPr>
              <w:spacing w:after="0" w:line="240" w:lineRule="auto"/>
              <w:rPr>
                <w:rFonts w:ascii="Times New Roman" w:eastAsia="Times New Roman" w:hAnsi="Times New Roman" w:cs="Times New Roman"/>
                <w:szCs w:val="24"/>
                <w:lang w:val="ru-RU" w:eastAsia="ru-RU"/>
              </w:rPr>
            </w:pPr>
            <w:r w:rsidRPr="00F45D42">
              <w:rPr>
                <w:rFonts w:ascii="Times New Roman" w:eastAsia="Times New Roman" w:hAnsi="Times New Roman" w:cs="Times New Roman"/>
                <w:i/>
                <w:iCs/>
                <w:color w:val="000000"/>
                <w:szCs w:val="24"/>
                <w:lang w:val="ru-RU" w:eastAsia="ru-RU"/>
              </w:rPr>
              <w:t>La nivel de integrare:</w:t>
            </w:r>
          </w:p>
          <w:p w:rsidR="00F45D42" w:rsidRPr="00F45D42" w:rsidRDefault="00F45D42" w:rsidP="00F45D42">
            <w:pPr>
              <w:numPr>
                <w:ilvl w:val="0"/>
                <w:numId w:val="53"/>
              </w:numPr>
              <w:spacing w:after="0" w:line="240" w:lineRule="auto"/>
              <w:ind w:left="420"/>
              <w:textAlignment w:val="baseline"/>
              <w:rPr>
                <w:rFonts w:ascii="Arial" w:eastAsia="Times New Roman" w:hAnsi="Arial" w:cs="Arial"/>
                <w:color w:val="000000"/>
                <w:szCs w:val="24"/>
                <w:lang w:val="en-US" w:eastAsia="ru-RU"/>
              </w:rPr>
            </w:pPr>
            <w:r w:rsidRPr="00F45D42">
              <w:rPr>
                <w:rFonts w:ascii="Times New Roman" w:eastAsia="Times New Roman" w:hAnsi="Times New Roman" w:cs="Times New Roman"/>
                <w:color w:val="000000"/>
                <w:szCs w:val="24"/>
                <w:lang w:val="en-US" w:eastAsia="ru-RU"/>
              </w:rPr>
              <w:t>Proiectarea activităţilor pe baza tradiţiilor şi obiceiurilor calendaristice;</w:t>
            </w:r>
          </w:p>
          <w:p w:rsidR="00F45D42" w:rsidRPr="00F45D42" w:rsidRDefault="00F45D42" w:rsidP="00F45D42">
            <w:pPr>
              <w:numPr>
                <w:ilvl w:val="0"/>
                <w:numId w:val="53"/>
              </w:numPr>
              <w:spacing w:after="0" w:line="0" w:lineRule="atLeast"/>
              <w:ind w:left="420"/>
              <w:textAlignment w:val="baseline"/>
              <w:rPr>
                <w:rFonts w:ascii="Arial" w:eastAsia="Times New Roman" w:hAnsi="Arial" w:cs="Arial"/>
                <w:color w:val="000000"/>
                <w:szCs w:val="24"/>
                <w:lang w:val="en-US" w:eastAsia="ru-RU"/>
              </w:rPr>
            </w:pPr>
            <w:r w:rsidRPr="00F45D42">
              <w:rPr>
                <w:rFonts w:ascii="Times New Roman" w:eastAsia="Times New Roman" w:hAnsi="Times New Roman" w:cs="Times New Roman"/>
                <w:color w:val="000000"/>
                <w:szCs w:val="24"/>
                <w:lang w:val="en-US" w:eastAsia="ru-RU"/>
              </w:rPr>
              <w:t>Alcătuirea scenariilor, distracţiilor în conţinutul folcloric.</w:t>
            </w:r>
          </w:p>
        </w:tc>
      </w:tr>
      <w:tr w:rsidR="00F45D42" w:rsidRPr="00F45D42" w:rsidTr="00F45D42">
        <w:tc>
          <w:tcPr>
            <w:tcW w:w="24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240" w:lineRule="auto"/>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Conţinut</w:t>
            </w:r>
          </w:p>
          <w:p w:rsidR="00F45D42" w:rsidRPr="00F45D42" w:rsidRDefault="00F45D42" w:rsidP="00F45D42">
            <w:pPr>
              <w:spacing w:after="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(descriptori)</w:t>
            </w:r>
          </w:p>
        </w:tc>
        <w:tc>
          <w:tcPr>
            <w:tcW w:w="7447" w:type="dxa"/>
            <w:gridSpan w:val="1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en-US" w:eastAsia="ru-RU"/>
              </w:rPr>
              <w:t xml:space="preserve">Fundamentele pedagogiei populare şi etnopedagogiei. Particularităţile pedagogiei populare şi educaţiei populare. Noţiuni şi fenomene ale pedagogiei populare. Educaţia prin muncă ca domeniu principal al educaţiei şi pedagogiei populare. Educaţia omului ideal în pedagogia populară. Activitatea pedagogiei populare: forme, modalităţi, influenţe. </w:t>
            </w:r>
            <w:r w:rsidRPr="00F45D42">
              <w:rPr>
                <w:rFonts w:ascii="Times New Roman" w:eastAsia="Times New Roman" w:hAnsi="Times New Roman" w:cs="Times New Roman"/>
                <w:color w:val="000000"/>
                <w:szCs w:val="24"/>
                <w:lang w:val="ru-RU" w:eastAsia="ru-RU"/>
              </w:rPr>
              <w:t xml:space="preserve">Caracterul democrat şi umanist al pedagogiei populare. </w:t>
            </w:r>
          </w:p>
        </w:tc>
      </w:tr>
      <w:tr w:rsidR="00F45D42" w:rsidRPr="00F45D42" w:rsidTr="00F45D42">
        <w:tc>
          <w:tcPr>
            <w:tcW w:w="9080" w:type="dxa"/>
            <w:gridSpan w:val="1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Cs w:val="24"/>
                <w:lang w:val="en-US" w:eastAsia="ru-RU"/>
              </w:rPr>
            </w:pPr>
            <w:r w:rsidRPr="00F45D42">
              <w:rPr>
                <w:rFonts w:ascii="Times New Roman" w:eastAsia="Times New Roman" w:hAnsi="Times New Roman" w:cs="Times New Roman"/>
                <w:color w:val="000000"/>
                <w:szCs w:val="24"/>
                <w:lang w:val="en-US" w:eastAsia="ru-RU"/>
              </w:rPr>
              <w:t>Forma de verificare (E-examen, C- colocviu, V- verificare pe parcurs)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4"/>
                <w:szCs w:val="24"/>
                <w:lang w:val="ru-RU" w:eastAsia="ru-RU"/>
              </w:rPr>
            </w:pPr>
            <w:r w:rsidRPr="00F45D42">
              <w:rPr>
                <w:rFonts w:ascii="Times New Roman" w:eastAsia="Times New Roman" w:hAnsi="Times New Roman" w:cs="Times New Roman"/>
                <w:color w:val="000000"/>
                <w:sz w:val="24"/>
                <w:szCs w:val="24"/>
                <w:lang w:val="ru-RU" w:eastAsia="ru-RU"/>
              </w:rPr>
              <w:t>V E</w:t>
            </w:r>
          </w:p>
        </w:tc>
      </w:tr>
      <w:tr w:rsidR="00F45D42" w:rsidRPr="00F45D42" w:rsidTr="00F45D42">
        <w:tc>
          <w:tcPr>
            <w:tcW w:w="2496"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Stabilirea notei finale (procentaj)</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 evaluare curentă</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4"/>
                <w:szCs w:val="24"/>
                <w:lang w:val="ru-RU" w:eastAsia="ru-RU"/>
              </w:rPr>
            </w:pPr>
            <w:r w:rsidRPr="00F45D42">
              <w:rPr>
                <w:rFonts w:ascii="Times New Roman" w:eastAsia="Times New Roman" w:hAnsi="Times New Roman" w:cs="Times New Roman"/>
                <w:color w:val="000000"/>
                <w:sz w:val="24"/>
                <w:szCs w:val="24"/>
                <w:lang w:val="ru-RU" w:eastAsia="ru-RU"/>
              </w:rPr>
              <w:t>60 %</w:t>
            </w:r>
          </w:p>
        </w:tc>
      </w:tr>
      <w:tr w:rsidR="00F45D42" w:rsidRPr="00F45D42" w:rsidTr="00F45D42">
        <w:tc>
          <w:tcPr>
            <w:tcW w:w="2496" w:type="dxa"/>
            <w:vMerge/>
            <w:tcBorders>
              <w:top w:val="single" w:sz="6" w:space="0" w:color="000000"/>
              <w:left w:val="single" w:sz="6" w:space="0" w:color="000000"/>
              <w:bottom w:val="single" w:sz="6" w:space="0" w:color="000000"/>
              <w:right w:val="single" w:sz="6" w:space="0" w:color="000000"/>
            </w:tcBorders>
            <w:vAlign w:val="center"/>
            <w:hideMark/>
          </w:tcPr>
          <w:p w:rsidR="00F45D42" w:rsidRPr="00F45D42" w:rsidRDefault="00F45D42" w:rsidP="00F45D42">
            <w:pPr>
              <w:spacing w:after="0" w:line="240" w:lineRule="auto"/>
              <w:rPr>
                <w:rFonts w:ascii="Times New Roman" w:eastAsia="Times New Roman" w:hAnsi="Times New Roman" w:cs="Times New Roman"/>
                <w:szCs w:val="24"/>
                <w:lang w:val="ru-RU" w:eastAsia="ru-RU"/>
              </w:rPr>
            </w:pP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 evaluare la examen</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4"/>
                <w:szCs w:val="24"/>
                <w:lang w:val="ru-RU" w:eastAsia="ru-RU"/>
              </w:rPr>
            </w:pPr>
            <w:r w:rsidRPr="00F45D42">
              <w:rPr>
                <w:rFonts w:ascii="Times New Roman" w:eastAsia="Times New Roman" w:hAnsi="Times New Roman" w:cs="Times New Roman"/>
                <w:color w:val="000000"/>
                <w:sz w:val="24"/>
                <w:szCs w:val="24"/>
                <w:lang w:val="ru-RU" w:eastAsia="ru-RU"/>
              </w:rPr>
              <w:t>40 %</w:t>
            </w:r>
          </w:p>
        </w:tc>
      </w:tr>
      <w:tr w:rsidR="00F45D42" w:rsidRPr="00F45D42" w:rsidTr="00F45D42">
        <w:tc>
          <w:tcPr>
            <w:tcW w:w="24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Cs w:val="24"/>
                <w:lang w:val="ru-RU" w:eastAsia="ru-RU"/>
              </w:rPr>
            </w:pPr>
            <w:r w:rsidRPr="00F45D42">
              <w:rPr>
                <w:rFonts w:ascii="Times New Roman" w:eastAsia="Times New Roman" w:hAnsi="Times New Roman" w:cs="Times New Roman"/>
                <w:color w:val="000000"/>
                <w:szCs w:val="24"/>
                <w:lang w:val="ru-RU" w:eastAsia="ru-RU"/>
              </w:rPr>
              <w:t>Bibliografie</w:t>
            </w:r>
          </w:p>
        </w:tc>
        <w:tc>
          <w:tcPr>
            <w:tcW w:w="0" w:type="auto"/>
            <w:gridSpan w:val="1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numPr>
                <w:ilvl w:val="0"/>
                <w:numId w:val="54"/>
              </w:numPr>
              <w:spacing w:after="0" w:line="240" w:lineRule="auto"/>
              <w:ind w:left="360"/>
              <w:textAlignment w:val="baseline"/>
              <w:rPr>
                <w:rFonts w:ascii="Times New Roman" w:eastAsia="Times New Roman" w:hAnsi="Times New Roman" w:cs="Times New Roman"/>
                <w:color w:val="000000"/>
                <w:szCs w:val="24"/>
                <w:lang w:val="ru-RU" w:eastAsia="ru-RU"/>
              </w:rPr>
            </w:pPr>
            <w:r w:rsidRPr="00F45D42">
              <w:rPr>
                <w:rFonts w:ascii="Times New Roman" w:eastAsia="Times New Roman" w:hAnsi="Times New Roman" w:cs="Times New Roman"/>
                <w:color w:val="000000"/>
                <w:szCs w:val="24"/>
                <w:lang w:val="ru-RU" w:eastAsia="ru-RU"/>
              </w:rPr>
              <w:t xml:space="preserve">Silistraru N., </w:t>
            </w:r>
            <w:r w:rsidRPr="00F45D42">
              <w:rPr>
                <w:rFonts w:ascii="Times New Roman" w:eastAsia="Times New Roman" w:hAnsi="Times New Roman" w:cs="Times New Roman"/>
                <w:i/>
                <w:iCs/>
                <w:color w:val="000000"/>
                <w:szCs w:val="24"/>
                <w:lang w:val="ru-RU" w:eastAsia="ru-RU"/>
              </w:rPr>
              <w:t>Etnopedagogie</w:t>
            </w:r>
            <w:r w:rsidRPr="00F45D42">
              <w:rPr>
                <w:rFonts w:ascii="Times New Roman" w:eastAsia="Times New Roman" w:hAnsi="Times New Roman" w:cs="Times New Roman"/>
                <w:color w:val="000000"/>
                <w:szCs w:val="24"/>
                <w:lang w:val="ru-RU" w:eastAsia="ru-RU"/>
              </w:rPr>
              <w:t>, Chişinău, 2003.</w:t>
            </w:r>
          </w:p>
          <w:p w:rsidR="00F45D42" w:rsidRPr="00F45D42" w:rsidRDefault="00F45D42" w:rsidP="00F45D42">
            <w:pPr>
              <w:numPr>
                <w:ilvl w:val="0"/>
                <w:numId w:val="54"/>
              </w:numPr>
              <w:spacing w:after="0" w:line="240" w:lineRule="auto"/>
              <w:ind w:left="360"/>
              <w:textAlignment w:val="baseline"/>
              <w:rPr>
                <w:rFonts w:ascii="Times New Roman" w:eastAsia="Times New Roman" w:hAnsi="Times New Roman" w:cs="Times New Roman"/>
                <w:color w:val="000000"/>
                <w:szCs w:val="24"/>
                <w:lang w:val="en-US" w:eastAsia="ru-RU"/>
              </w:rPr>
            </w:pPr>
            <w:r w:rsidRPr="00F45D42">
              <w:rPr>
                <w:rFonts w:ascii="Times New Roman" w:eastAsia="Times New Roman" w:hAnsi="Times New Roman" w:cs="Times New Roman"/>
                <w:color w:val="000000"/>
                <w:szCs w:val="24"/>
                <w:lang w:val="en-US" w:eastAsia="ru-RU"/>
              </w:rPr>
              <w:t xml:space="preserve">Baieşu, N., </w:t>
            </w:r>
            <w:r w:rsidRPr="00F45D42">
              <w:rPr>
                <w:rFonts w:ascii="Times New Roman" w:eastAsia="Times New Roman" w:hAnsi="Times New Roman" w:cs="Times New Roman"/>
                <w:i/>
                <w:iCs/>
                <w:color w:val="000000"/>
                <w:szCs w:val="24"/>
                <w:lang w:val="en-US" w:eastAsia="ru-RU"/>
              </w:rPr>
              <w:t xml:space="preserve">Poezia populară a obiceiurilor calendaristice, </w:t>
            </w:r>
            <w:r w:rsidRPr="00F45D42">
              <w:rPr>
                <w:rFonts w:ascii="Times New Roman" w:eastAsia="Times New Roman" w:hAnsi="Times New Roman" w:cs="Times New Roman"/>
                <w:color w:val="000000"/>
                <w:szCs w:val="24"/>
                <w:lang w:val="en-US" w:eastAsia="ru-RU"/>
              </w:rPr>
              <w:t>Chişinău, 1974.</w:t>
            </w:r>
          </w:p>
          <w:p w:rsidR="00F45D42" w:rsidRPr="00F45D42" w:rsidRDefault="00F45D42" w:rsidP="00F45D42">
            <w:pPr>
              <w:numPr>
                <w:ilvl w:val="0"/>
                <w:numId w:val="54"/>
              </w:numPr>
              <w:spacing w:after="0" w:line="240" w:lineRule="auto"/>
              <w:ind w:left="360"/>
              <w:textAlignment w:val="baseline"/>
              <w:rPr>
                <w:rFonts w:ascii="Times New Roman" w:eastAsia="Times New Roman" w:hAnsi="Times New Roman" w:cs="Times New Roman"/>
                <w:color w:val="000000"/>
                <w:szCs w:val="24"/>
                <w:lang w:val="ru-RU" w:eastAsia="ru-RU"/>
              </w:rPr>
            </w:pPr>
            <w:r w:rsidRPr="00F45D42">
              <w:rPr>
                <w:rFonts w:ascii="Times New Roman" w:eastAsia="Times New Roman" w:hAnsi="Times New Roman" w:cs="Times New Roman"/>
                <w:color w:val="000000"/>
                <w:szCs w:val="24"/>
                <w:lang w:val="en-US" w:eastAsia="ru-RU"/>
              </w:rPr>
              <w:t xml:space="preserve">Baieşu N., </w:t>
            </w:r>
            <w:r w:rsidRPr="00F45D42">
              <w:rPr>
                <w:rFonts w:ascii="Times New Roman" w:eastAsia="Times New Roman" w:hAnsi="Times New Roman" w:cs="Times New Roman"/>
                <w:i/>
                <w:iCs/>
                <w:color w:val="000000"/>
                <w:szCs w:val="24"/>
                <w:lang w:val="en-US" w:eastAsia="ru-RU"/>
              </w:rPr>
              <w:t xml:space="preserve">Folclorul ritualic şi viaţa, </w:t>
            </w:r>
            <w:r w:rsidRPr="00F45D42">
              <w:rPr>
                <w:rFonts w:ascii="Times New Roman" w:eastAsia="Times New Roman" w:hAnsi="Times New Roman" w:cs="Times New Roman"/>
                <w:color w:val="000000"/>
                <w:szCs w:val="24"/>
                <w:lang w:val="en-US" w:eastAsia="ru-RU"/>
              </w:rPr>
              <w:t xml:space="preserve"> ed. </w:t>
            </w:r>
            <w:r w:rsidRPr="00F45D42">
              <w:rPr>
                <w:rFonts w:ascii="Times New Roman" w:eastAsia="Times New Roman" w:hAnsi="Times New Roman" w:cs="Times New Roman"/>
                <w:color w:val="000000"/>
                <w:szCs w:val="24"/>
                <w:lang w:val="ru-RU" w:eastAsia="ru-RU"/>
              </w:rPr>
              <w:t>Ştiinţa, hişinău, 1981.</w:t>
            </w:r>
          </w:p>
          <w:p w:rsidR="00F45D42" w:rsidRPr="00F45D42" w:rsidRDefault="00F45D42" w:rsidP="00F45D42">
            <w:pPr>
              <w:numPr>
                <w:ilvl w:val="0"/>
                <w:numId w:val="54"/>
              </w:numPr>
              <w:spacing w:after="0" w:line="240" w:lineRule="auto"/>
              <w:ind w:left="360"/>
              <w:textAlignment w:val="baseline"/>
              <w:rPr>
                <w:rFonts w:ascii="Times New Roman" w:eastAsia="Times New Roman" w:hAnsi="Times New Roman" w:cs="Times New Roman"/>
                <w:color w:val="000000"/>
                <w:szCs w:val="24"/>
                <w:lang w:val="ru-RU" w:eastAsia="ru-RU"/>
              </w:rPr>
            </w:pPr>
            <w:r w:rsidRPr="00F45D42">
              <w:rPr>
                <w:rFonts w:ascii="Times New Roman" w:eastAsia="Times New Roman" w:hAnsi="Times New Roman" w:cs="Times New Roman"/>
                <w:color w:val="000000"/>
                <w:szCs w:val="24"/>
                <w:lang w:val="ru-RU" w:eastAsia="ru-RU"/>
              </w:rPr>
              <w:t xml:space="preserve">Cibotaru T., </w:t>
            </w:r>
            <w:r w:rsidRPr="00F45D42">
              <w:rPr>
                <w:rFonts w:ascii="Times New Roman" w:eastAsia="Times New Roman" w:hAnsi="Times New Roman" w:cs="Times New Roman"/>
                <w:i/>
                <w:iCs/>
                <w:color w:val="000000"/>
                <w:szCs w:val="24"/>
                <w:lang w:val="ru-RU" w:eastAsia="ru-RU"/>
              </w:rPr>
              <w:t>Istoria învăţămîntului şi a gîndirii pedagogice în Moldova</w:t>
            </w:r>
            <w:r w:rsidRPr="00F45D42">
              <w:rPr>
                <w:rFonts w:ascii="Times New Roman" w:eastAsia="Times New Roman" w:hAnsi="Times New Roman" w:cs="Times New Roman"/>
                <w:color w:val="000000"/>
                <w:szCs w:val="24"/>
                <w:lang w:val="ru-RU" w:eastAsia="ru-RU"/>
              </w:rPr>
              <w:t>, Chişinău, 1981.</w:t>
            </w:r>
          </w:p>
          <w:p w:rsidR="00F45D42" w:rsidRPr="00F45D42" w:rsidRDefault="00F45D42" w:rsidP="00F45D42">
            <w:pPr>
              <w:numPr>
                <w:ilvl w:val="0"/>
                <w:numId w:val="54"/>
              </w:numPr>
              <w:spacing w:after="0" w:line="240" w:lineRule="auto"/>
              <w:ind w:left="360"/>
              <w:textAlignment w:val="baseline"/>
              <w:rPr>
                <w:rFonts w:ascii="Times New Roman" w:eastAsia="Times New Roman" w:hAnsi="Times New Roman" w:cs="Times New Roman"/>
                <w:color w:val="000000"/>
                <w:szCs w:val="24"/>
                <w:lang w:val="en-US" w:eastAsia="ru-RU"/>
              </w:rPr>
            </w:pPr>
            <w:r w:rsidRPr="00F45D42">
              <w:rPr>
                <w:rFonts w:ascii="Times New Roman" w:eastAsia="Times New Roman" w:hAnsi="Times New Roman" w:cs="Times New Roman"/>
                <w:color w:val="000000"/>
                <w:szCs w:val="24"/>
                <w:lang w:val="en-US" w:eastAsia="ru-RU"/>
              </w:rPr>
              <w:t xml:space="preserve">Haşdeu, B.P., </w:t>
            </w:r>
            <w:r w:rsidRPr="00F45D42">
              <w:rPr>
                <w:rFonts w:ascii="Times New Roman" w:eastAsia="Times New Roman" w:hAnsi="Times New Roman" w:cs="Times New Roman"/>
                <w:i/>
                <w:iCs/>
                <w:color w:val="000000"/>
                <w:szCs w:val="24"/>
                <w:lang w:val="en-US" w:eastAsia="ru-RU"/>
              </w:rPr>
              <w:t xml:space="preserve">Studiu de folclor, </w:t>
            </w:r>
            <w:r w:rsidRPr="00F45D42">
              <w:rPr>
                <w:rFonts w:ascii="Times New Roman" w:eastAsia="Times New Roman" w:hAnsi="Times New Roman" w:cs="Times New Roman"/>
                <w:color w:val="000000"/>
                <w:szCs w:val="24"/>
                <w:lang w:val="en-US" w:eastAsia="ru-RU"/>
              </w:rPr>
              <w:t>Chişinău, 1979.</w:t>
            </w:r>
          </w:p>
          <w:p w:rsidR="00F45D42" w:rsidRPr="00F45D42" w:rsidRDefault="00F45D42" w:rsidP="00F45D42">
            <w:pPr>
              <w:numPr>
                <w:ilvl w:val="0"/>
                <w:numId w:val="54"/>
              </w:numPr>
              <w:spacing w:after="0" w:line="0" w:lineRule="atLeast"/>
              <w:ind w:left="360"/>
              <w:textAlignment w:val="baseline"/>
              <w:rPr>
                <w:rFonts w:ascii="Times New Roman" w:eastAsia="Times New Roman" w:hAnsi="Times New Roman" w:cs="Times New Roman"/>
                <w:color w:val="000000"/>
                <w:szCs w:val="24"/>
                <w:lang w:val="ru-RU" w:eastAsia="ru-RU"/>
              </w:rPr>
            </w:pPr>
            <w:r w:rsidRPr="00F45D42">
              <w:rPr>
                <w:rFonts w:ascii="Times New Roman" w:eastAsia="Times New Roman" w:hAnsi="Times New Roman" w:cs="Times New Roman"/>
                <w:color w:val="000000"/>
                <w:szCs w:val="24"/>
                <w:lang w:val="en-US" w:eastAsia="ru-RU"/>
              </w:rPr>
              <w:t xml:space="preserve">Cantemir D., </w:t>
            </w:r>
            <w:r w:rsidRPr="00F45D42">
              <w:rPr>
                <w:rFonts w:ascii="Times New Roman" w:eastAsia="Times New Roman" w:hAnsi="Times New Roman" w:cs="Times New Roman"/>
                <w:i/>
                <w:iCs/>
                <w:color w:val="000000"/>
                <w:szCs w:val="24"/>
                <w:lang w:val="en-US" w:eastAsia="ru-RU"/>
              </w:rPr>
              <w:t>Descrierea Moldovei</w:t>
            </w:r>
            <w:r w:rsidRPr="00F45D42">
              <w:rPr>
                <w:rFonts w:ascii="Times New Roman" w:eastAsia="Times New Roman" w:hAnsi="Times New Roman" w:cs="Times New Roman"/>
                <w:color w:val="000000"/>
                <w:szCs w:val="24"/>
                <w:lang w:val="en-US" w:eastAsia="ru-RU"/>
              </w:rPr>
              <w:t xml:space="preserve">, Ed. </w:t>
            </w:r>
            <w:r w:rsidRPr="00F45D42">
              <w:rPr>
                <w:rFonts w:ascii="Times New Roman" w:eastAsia="Times New Roman" w:hAnsi="Times New Roman" w:cs="Times New Roman"/>
                <w:color w:val="000000"/>
                <w:szCs w:val="24"/>
                <w:lang w:val="ru-RU" w:eastAsia="ru-RU"/>
              </w:rPr>
              <w:t>Cartea moldovenească, Chişinău, 1957.</w:t>
            </w:r>
          </w:p>
        </w:tc>
      </w:tr>
      <w:tr w:rsidR="00F45D42" w:rsidRPr="00F45D42" w:rsidTr="00F45D42">
        <w:tc>
          <w:tcPr>
            <w:tcW w:w="2496"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4"/>
                <w:szCs w:val="24"/>
                <w:lang w:val="ru-RU" w:eastAsia="ru-RU"/>
              </w:rPr>
            </w:pPr>
            <w:r w:rsidRPr="00F45D42">
              <w:rPr>
                <w:rFonts w:ascii="Times New Roman" w:eastAsia="Times New Roman" w:hAnsi="Times New Roman" w:cs="Times New Roman"/>
                <w:color w:val="000000"/>
                <w:sz w:val="20"/>
                <w:szCs w:val="24"/>
                <w:lang w:val="ru-RU" w:eastAsia="ru-RU"/>
              </w:rPr>
              <w:t>Coordonator de disciplină</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szCs w:val="24"/>
                <w:lang w:val="en-US" w:eastAsia="ru-RU"/>
              </w:rPr>
            </w:pPr>
            <w:r w:rsidRPr="00F45D42">
              <w:rPr>
                <w:rFonts w:ascii="Times New Roman" w:eastAsia="Times New Roman" w:hAnsi="Times New Roman" w:cs="Times New Roman"/>
                <w:color w:val="000000"/>
                <w:sz w:val="20"/>
                <w:szCs w:val="24"/>
                <w:lang w:val="en-US" w:eastAsia="ru-RU"/>
              </w:rPr>
              <w:t>Grad didactic, titlul ştiinţific, numele şi prenumele</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szCs w:val="24"/>
                <w:lang w:val="ru-RU" w:eastAsia="ru-RU"/>
              </w:rPr>
            </w:pPr>
            <w:r w:rsidRPr="00F45D42">
              <w:rPr>
                <w:rFonts w:ascii="Times New Roman" w:eastAsia="Times New Roman" w:hAnsi="Times New Roman" w:cs="Times New Roman"/>
                <w:color w:val="000000"/>
                <w:sz w:val="20"/>
                <w:szCs w:val="24"/>
                <w:lang w:val="ru-RU" w:eastAsia="ru-RU"/>
              </w:rPr>
              <w:t>semnătura</w:t>
            </w:r>
          </w:p>
        </w:tc>
      </w:tr>
      <w:tr w:rsidR="00F45D42" w:rsidRPr="00F45D42" w:rsidTr="00F45D42">
        <w:tc>
          <w:tcPr>
            <w:tcW w:w="2496" w:type="dxa"/>
            <w:vMerge/>
            <w:tcBorders>
              <w:top w:val="single" w:sz="6" w:space="0" w:color="000000"/>
              <w:left w:val="single" w:sz="6" w:space="0" w:color="000000"/>
              <w:bottom w:val="single" w:sz="6" w:space="0" w:color="000000"/>
              <w:right w:val="single" w:sz="6" w:space="0" w:color="000000"/>
            </w:tcBorders>
            <w:vAlign w:val="center"/>
            <w:hideMark/>
          </w:tcPr>
          <w:p w:rsidR="00F45D42" w:rsidRPr="00F45D42" w:rsidRDefault="00F45D42" w:rsidP="00F45D42">
            <w:pPr>
              <w:spacing w:after="0" w:line="240" w:lineRule="auto"/>
              <w:rPr>
                <w:rFonts w:ascii="Times New Roman" w:eastAsia="Times New Roman" w:hAnsi="Times New Roman" w:cs="Times New Roman"/>
                <w:sz w:val="24"/>
                <w:szCs w:val="24"/>
                <w:lang w:val="ru-RU" w:eastAsia="ru-RU"/>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0" w:lineRule="atLeast"/>
              <w:rPr>
                <w:rFonts w:ascii="Times New Roman" w:eastAsia="Times New Roman" w:hAnsi="Times New Roman" w:cs="Times New Roman"/>
                <w:sz w:val="20"/>
                <w:szCs w:val="24"/>
                <w:lang w:val="en-US"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45D42" w:rsidRPr="00F45D42" w:rsidRDefault="00F45D42" w:rsidP="00F45D42">
            <w:pPr>
              <w:spacing w:after="0" w:line="240" w:lineRule="auto"/>
              <w:rPr>
                <w:rFonts w:ascii="Times New Roman" w:eastAsia="Times New Roman" w:hAnsi="Times New Roman" w:cs="Times New Roman"/>
                <w:sz w:val="20"/>
                <w:szCs w:val="24"/>
                <w:lang w:val="en-US" w:eastAsia="ru-RU"/>
              </w:rPr>
            </w:pPr>
          </w:p>
        </w:tc>
      </w:tr>
    </w:tbl>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529"/>
        <w:gridCol w:w="2771"/>
        <w:gridCol w:w="2187"/>
      </w:tblGrid>
      <w:tr w:rsidR="00F45D42" w:rsidRPr="00F45D42" w:rsidTr="00825F62">
        <w:tc>
          <w:tcPr>
            <w:tcW w:w="10314"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tabs>
                <w:tab w:val="center" w:pos="4677"/>
                <w:tab w:val="right" w:pos="9355"/>
              </w:tabs>
              <w:spacing w:after="0" w:line="240" w:lineRule="auto"/>
              <w:ind w:left="-709" w:firstLine="709"/>
              <w:rPr>
                <w:rFonts w:ascii="Times New Roman" w:eastAsia="Calibri" w:hAnsi="Times New Roman" w:cs="Times New Roman"/>
                <w:b/>
                <w:lang w:val="fr-FR"/>
              </w:rPr>
            </w:pPr>
            <w:r w:rsidRPr="00F45D42">
              <w:rPr>
                <w:rFonts w:ascii="Times New Roman" w:eastAsia="Calibri" w:hAnsi="Times New Roman" w:cs="Times New Roman"/>
                <w:b/>
              </w:rPr>
              <w:lastRenderedPageBreak/>
              <w:t>Unitatea de curs:</w:t>
            </w:r>
            <w:r w:rsidRPr="00F45D42">
              <w:rPr>
                <w:rFonts w:ascii="Times New Roman" w:eastAsia="Calibri" w:hAnsi="Times New Roman" w:cs="Times New Roman"/>
              </w:rPr>
              <w:t xml:space="preserve"> DESTINUL EUROPEAN AL REPUBLICII MOLDOVA</w:t>
            </w:r>
            <w:r w:rsidRPr="00F45D42">
              <w:rPr>
                <w:rFonts w:ascii="Times New Roman" w:eastAsia="Calibri" w:hAnsi="Times New Roman" w:cs="Times New Roman"/>
                <w:b/>
                <w:lang w:val="fr-FR"/>
              </w:rPr>
              <w:t xml:space="preserve">      </w:t>
            </w:r>
          </w:p>
        </w:tc>
      </w:tr>
      <w:tr w:rsidR="00F45D42" w:rsidRPr="00F45D42" w:rsidTr="00825F62">
        <w:tc>
          <w:tcPr>
            <w:tcW w:w="2657"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rPr>
            </w:pPr>
            <w:r w:rsidRPr="00F45D42">
              <w:rPr>
                <w:rFonts w:ascii="Times New Roman" w:eastAsia="Calibri" w:hAnsi="Times New Roman" w:cs="Times New Roman"/>
                <w:b/>
              </w:rPr>
              <w:t>Codul disciplinei:</w:t>
            </w:r>
          </w:p>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lang w:val="en-US"/>
              </w:rPr>
            </w:pPr>
            <w:r w:rsidRPr="00F45D42">
              <w:rPr>
                <w:rFonts w:ascii="Times New Roman" w:eastAsia="Calibri" w:hAnsi="Times New Roman" w:cs="Times New Roman"/>
              </w:rPr>
              <w:t>U.08.A.0</w:t>
            </w:r>
            <w:r w:rsidRPr="00F45D42">
              <w:rPr>
                <w:rFonts w:ascii="Times New Roman" w:eastAsia="Calibri" w:hAnsi="Times New Roman" w:cs="Times New Roman"/>
                <w:lang w:val="en-US"/>
              </w:rPr>
              <w:t>66</w:t>
            </w:r>
          </w:p>
        </w:tc>
        <w:tc>
          <w:tcPr>
            <w:tcW w:w="2589"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rPr>
            </w:pPr>
            <w:r w:rsidRPr="00F45D42">
              <w:rPr>
                <w:rFonts w:ascii="Times New Roman" w:eastAsia="Calibri" w:hAnsi="Times New Roman" w:cs="Times New Roman"/>
                <w:b/>
              </w:rPr>
              <w:t>Numărul de credite:</w:t>
            </w:r>
          </w:p>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rPr>
            </w:pPr>
            <w:r w:rsidRPr="00F45D42">
              <w:rPr>
                <w:rFonts w:ascii="Times New Roman" w:eastAsia="Calibri" w:hAnsi="Times New Roman" w:cs="Times New Roman"/>
                <w:b/>
              </w:rPr>
              <w:t>2</w:t>
            </w:r>
          </w:p>
        </w:tc>
        <w:tc>
          <w:tcPr>
            <w:tcW w:w="2835"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rPr>
            </w:pPr>
            <w:r w:rsidRPr="00F45D42">
              <w:rPr>
                <w:rFonts w:ascii="Times New Roman" w:eastAsia="Calibri" w:hAnsi="Times New Roman" w:cs="Times New Roman"/>
                <w:b/>
              </w:rPr>
              <w:t>Semestrul:</w:t>
            </w:r>
          </w:p>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rPr>
            </w:pPr>
            <w:r w:rsidRPr="00F45D42">
              <w:rPr>
                <w:rFonts w:ascii="Times New Roman" w:eastAsia="Calibri" w:hAnsi="Times New Roman" w:cs="Times New Roman"/>
                <w:b/>
              </w:rPr>
              <w:t>VIII</w:t>
            </w:r>
          </w:p>
        </w:tc>
        <w:tc>
          <w:tcPr>
            <w:tcW w:w="2233"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rPr>
            </w:pPr>
            <w:r w:rsidRPr="00F45D42">
              <w:rPr>
                <w:rFonts w:ascii="Times New Roman" w:eastAsia="Calibri" w:hAnsi="Times New Roman" w:cs="Times New Roman"/>
                <w:b/>
              </w:rPr>
              <w:t>Durata:</w:t>
            </w:r>
          </w:p>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rPr>
            </w:pPr>
            <w:r w:rsidRPr="00F45D42">
              <w:rPr>
                <w:rFonts w:ascii="Times New Roman" w:eastAsia="Calibri" w:hAnsi="Times New Roman" w:cs="Times New Roman"/>
                <w:b/>
              </w:rPr>
              <w:t>I semestru</w:t>
            </w:r>
          </w:p>
        </w:tc>
      </w:tr>
      <w:tr w:rsidR="00F45D42" w:rsidRPr="00F45D42" w:rsidTr="00825F62">
        <w:tc>
          <w:tcPr>
            <w:tcW w:w="2657"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rPr>
            </w:pPr>
            <w:r w:rsidRPr="00F45D42">
              <w:rPr>
                <w:rFonts w:ascii="Times New Roman" w:eastAsia="Calibri" w:hAnsi="Times New Roman" w:cs="Times New Roman"/>
                <w:b/>
              </w:rPr>
              <w:t>Tipuri de activități:</w:t>
            </w:r>
          </w:p>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rPr>
            </w:pPr>
            <w:r w:rsidRPr="00F45D42">
              <w:rPr>
                <w:rFonts w:ascii="Times New Roman" w:eastAsia="Calibri" w:hAnsi="Times New Roman" w:cs="Times New Roman"/>
                <w:b/>
              </w:rPr>
              <w:t xml:space="preserve">Curs </w:t>
            </w:r>
          </w:p>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rPr>
            </w:pPr>
            <w:r w:rsidRPr="00F45D42">
              <w:rPr>
                <w:rFonts w:ascii="Times New Roman" w:eastAsia="Calibri" w:hAnsi="Times New Roman" w:cs="Times New Roman"/>
                <w:b/>
              </w:rPr>
              <w:t xml:space="preserve">Seminar </w:t>
            </w:r>
          </w:p>
        </w:tc>
        <w:tc>
          <w:tcPr>
            <w:tcW w:w="2589"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rPr>
            </w:pPr>
            <w:r w:rsidRPr="00F45D42">
              <w:rPr>
                <w:rFonts w:ascii="Times New Roman" w:eastAsia="Calibri" w:hAnsi="Times New Roman" w:cs="Times New Roman"/>
                <w:b/>
              </w:rPr>
              <w:t>Numărul de ore contact direct:</w:t>
            </w:r>
          </w:p>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lang w:val="fr-FR"/>
              </w:rPr>
            </w:pPr>
            <w:r w:rsidRPr="00F45D42">
              <w:rPr>
                <w:rFonts w:ascii="Times New Roman" w:eastAsia="Calibri" w:hAnsi="Times New Roman" w:cs="Times New Roman"/>
                <w:b/>
                <w:lang w:val="fr-FR"/>
              </w:rPr>
              <w:t>30</w:t>
            </w:r>
          </w:p>
        </w:tc>
        <w:tc>
          <w:tcPr>
            <w:tcW w:w="2835" w:type="dxa"/>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rPr>
            </w:pPr>
            <w:r w:rsidRPr="00F45D42">
              <w:rPr>
                <w:rFonts w:ascii="Times New Roman" w:eastAsia="Calibri" w:hAnsi="Times New Roman" w:cs="Times New Roman"/>
                <w:b/>
              </w:rPr>
              <w:t>Numărul de ore contact indirect / lucrul individual</w:t>
            </w:r>
          </w:p>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lang w:val="en-US"/>
              </w:rPr>
            </w:pPr>
            <w:r w:rsidRPr="00F45D42">
              <w:rPr>
                <w:rFonts w:ascii="Times New Roman" w:eastAsia="Calibri" w:hAnsi="Times New Roman" w:cs="Times New Roman"/>
                <w:b/>
              </w:rPr>
              <w:t>30</w:t>
            </w:r>
          </w:p>
        </w:tc>
        <w:tc>
          <w:tcPr>
            <w:tcW w:w="2233" w:type="dxa"/>
            <w:tcBorders>
              <w:top w:val="single" w:sz="4" w:space="0" w:color="auto"/>
              <w:left w:val="single" w:sz="4" w:space="0" w:color="auto"/>
              <w:bottom w:val="single" w:sz="4" w:space="0" w:color="auto"/>
              <w:right w:val="single" w:sz="4" w:space="0" w:color="auto"/>
            </w:tcBorders>
          </w:tcPr>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lang w:val="en-US"/>
              </w:rPr>
            </w:pPr>
            <w:r w:rsidRPr="00F45D42">
              <w:rPr>
                <w:rFonts w:ascii="Times New Roman" w:eastAsia="Calibri" w:hAnsi="Times New Roman" w:cs="Times New Roman"/>
                <w:b/>
                <w:lang w:val="en-US"/>
              </w:rPr>
              <w:t>Numărul de studenți:</w:t>
            </w:r>
          </w:p>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lang w:val="en-US"/>
              </w:rPr>
            </w:pPr>
          </w:p>
          <w:p w:rsidR="00F45D42" w:rsidRPr="00F45D42" w:rsidRDefault="00F45D42" w:rsidP="00F45D42">
            <w:pPr>
              <w:tabs>
                <w:tab w:val="center" w:pos="4677"/>
                <w:tab w:val="right" w:pos="9355"/>
              </w:tabs>
              <w:spacing w:after="0" w:line="240" w:lineRule="auto"/>
              <w:jc w:val="center"/>
              <w:rPr>
                <w:rFonts w:ascii="Times New Roman" w:eastAsia="Calibri" w:hAnsi="Times New Roman" w:cs="Times New Roman"/>
                <w:b/>
                <w:lang w:val="en-US"/>
              </w:rPr>
            </w:pPr>
          </w:p>
        </w:tc>
      </w:tr>
      <w:tr w:rsidR="00F45D42" w:rsidRPr="00F45D42" w:rsidTr="00825F62">
        <w:tc>
          <w:tcPr>
            <w:tcW w:w="10314"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widowControl w:val="0"/>
              <w:shd w:val="clear" w:color="auto" w:fill="FFFFFF"/>
              <w:tabs>
                <w:tab w:val="left" w:pos="178"/>
                <w:tab w:val="center" w:pos="4677"/>
                <w:tab w:val="right" w:pos="9355"/>
              </w:tabs>
              <w:autoSpaceDE w:val="0"/>
              <w:snapToGrid w:val="0"/>
              <w:spacing w:after="0" w:line="240" w:lineRule="auto"/>
              <w:rPr>
                <w:rFonts w:ascii="Times New Roman" w:eastAsia="Calibri" w:hAnsi="Times New Roman" w:cs="Times New Roman"/>
                <w:b/>
                <w:lang w:val="en-US"/>
              </w:rPr>
            </w:pPr>
            <w:r w:rsidRPr="00F45D42">
              <w:rPr>
                <w:rFonts w:ascii="Times New Roman" w:eastAsia="Calibri" w:hAnsi="Times New Roman" w:cs="Times New Roman"/>
                <w:b/>
                <w:lang w:val="en-US"/>
              </w:rPr>
              <w:t xml:space="preserve">Precondiții: </w:t>
            </w:r>
            <w:r w:rsidRPr="00F45D42">
              <w:rPr>
                <w:rFonts w:ascii="Times New Roman" w:eastAsia="Calibri" w:hAnsi="Times New Roman" w:cs="Times New Roman"/>
                <w:color w:val="000000"/>
                <w:spacing w:val="2"/>
                <w:lang w:val="it-IT"/>
              </w:rPr>
              <w:t xml:space="preserve">Să posede cunoştinţe teoretice referitoare la disciplina </w:t>
            </w:r>
            <w:r w:rsidRPr="00F45D42">
              <w:rPr>
                <w:rFonts w:ascii="Times New Roman" w:eastAsia="Calibri" w:hAnsi="Times New Roman" w:cs="Times New Roman"/>
                <w:i/>
                <w:color w:val="000000"/>
                <w:spacing w:val="2"/>
                <w:lang w:val="it-IT"/>
              </w:rPr>
              <w:t xml:space="preserve">Istoria contemporană a românilor </w:t>
            </w:r>
          </w:p>
        </w:tc>
      </w:tr>
      <w:tr w:rsidR="00F45D42" w:rsidRPr="00F45D42" w:rsidTr="00825F62">
        <w:tc>
          <w:tcPr>
            <w:tcW w:w="10314"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shd w:val="clear" w:color="auto" w:fill="FFFFFF"/>
              <w:tabs>
                <w:tab w:val="center" w:pos="4677"/>
                <w:tab w:val="right" w:pos="9355"/>
              </w:tabs>
              <w:snapToGrid w:val="0"/>
              <w:spacing w:after="0" w:line="240" w:lineRule="auto"/>
              <w:rPr>
                <w:rFonts w:ascii="Times New Roman" w:eastAsia="Calibri" w:hAnsi="Times New Roman" w:cs="Times New Roman"/>
                <w:b/>
                <w:bCs/>
                <w:i/>
                <w:iCs/>
                <w:color w:val="000000"/>
                <w:spacing w:val="1"/>
                <w:lang w:val="fr-FR"/>
              </w:rPr>
            </w:pPr>
            <w:r w:rsidRPr="00F45D42">
              <w:rPr>
                <w:rFonts w:ascii="Times New Roman" w:eastAsia="Calibri" w:hAnsi="Times New Roman" w:cs="Times New Roman"/>
                <w:b/>
              </w:rPr>
              <w:t xml:space="preserve">Finalităţile cursului: </w:t>
            </w:r>
            <w:r w:rsidRPr="00F45D42">
              <w:rPr>
                <w:rFonts w:ascii="Times New Roman" w:eastAsia="Calibri" w:hAnsi="Times New Roman" w:cs="Times New Roman"/>
                <w:b/>
                <w:bCs/>
                <w:i/>
                <w:iCs/>
                <w:color w:val="000000"/>
                <w:spacing w:val="1"/>
                <w:lang w:val="fr-FR"/>
              </w:rPr>
              <w:t>La nivel de cunoaştere şi înţelegere:</w:t>
            </w:r>
          </w:p>
          <w:p w:rsidR="00F45D42" w:rsidRPr="00F45D42" w:rsidRDefault="00F45D42" w:rsidP="00F45D42">
            <w:pPr>
              <w:widowControl w:val="0"/>
              <w:numPr>
                <w:ilvl w:val="0"/>
                <w:numId w:val="55"/>
              </w:numPr>
              <w:shd w:val="clear" w:color="auto" w:fill="FFFFFF"/>
              <w:tabs>
                <w:tab w:val="left" w:pos="374"/>
                <w:tab w:val="left" w:pos="552"/>
              </w:tabs>
              <w:autoSpaceDE w:val="0"/>
              <w:spacing w:after="0" w:line="240" w:lineRule="auto"/>
              <w:ind w:left="374"/>
              <w:rPr>
                <w:rFonts w:ascii="Times New Roman" w:eastAsia="Calibri" w:hAnsi="Times New Roman" w:cs="Times New Roman"/>
                <w:color w:val="000000"/>
                <w:lang w:val="fr-FR"/>
              </w:rPr>
            </w:pPr>
            <w:r w:rsidRPr="00F45D42">
              <w:rPr>
                <w:rFonts w:ascii="Times New Roman" w:eastAsia="Calibri" w:hAnsi="Times New Roman" w:cs="Times New Roman"/>
                <w:color w:val="000000"/>
                <w:spacing w:val="2"/>
                <w:lang w:val="fr-FR"/>
              </w:rPr>
              <w:t>să examinăm esenţa restructurării în U.R.S.S. şi efectele ei asupra vieţii politice din Moldova</w:t>
            </w:r>
            <w:r w:rsidRPr="00F45D42">
              <w:rPr>
                <w:rFonts w:ascii="Times New Roman" w:eastAsia="Calibri" w:hAnsi="Times New Roman" w:cs="Times New Roman"/>
                <w:color w:val="000000"/>
                <w:lang w:val="fr-FR"/>
              </w:rPr>
              <w:t>;</w:t>
            </w:r>
          </w:p>
          <w:p w:rsidR="00F45D42" w:rsidRPr="00F45D42" w:rsidRDefault="00F45D42" w:rsidP="00F45D42">
            <w:pPr>
              <w:widowControl w:val="0"/>
              <w:numPr>
                <w:ilvl w:val="0"/>
                <w:numId w:val="55"/>
              </w:numPr>
              <w:shd w:val="clear" w:color="auto" w:fill="FFFFFF"/>
              <w:tabs>
                <w:tab w:val="left" w:pos="374"/>
                <w:tab w:val="left" w:pos="552"/>
              </w:tabs>
              <w:autoSpaceDE w:val="0"/>
              <w:spacing w:after="0" w:line="240" w:lineRule="auto"/>
              <w:ind w:left="374"/>
              <w:rPr>
                <w:rFonts w:ascii="Times New Roman" w:eastAsia="Calibri" w:hAnsi="Times New Roman" w:cs="Times New Roman"/>
                <w:color w:val="000000"/>
                <w:spacing w:val="1"/>
                <w:lang w:val="it-IT"/>
              </w:rPr>
            </w:pPr>
            <w:r w:rsidRPr="00F45D42">
              <w:rPr>
                <w:rFonts w:ascii="Times New Roman" w:eastAsia="Calibri" w:hAnsi="Times New Roman" w:cs="Times New Roman"/>
                <w:color w:val="000000"/>
                <w:spacing w:val="5"/>
                <w:lang w:val="it-IT"/>
              </w:rPr>
              <w:t>să evidenţiem procesul de constituire şi momentele principale ale evoluţiei diferitor formaţiuni politice din republică</w:t>
            </w:r>
            <w:r w:rsidRPr="00F45D42">
              <w:rPr>
                <w:rFonts w:ascii="Times New Roman" w:eastAsia="Calibri" w:hAnsi="Times New Roman" w:cs="Times New Roman"/>
                <w:color w:val="000000"/>
                <w:spacing w:val="1"/>
                <w:lang w:val="it-IT"/>
              </w:rPr>
              <w:t>;</w:t>
            </w:r>
          </w:p>
          <w:p w:rsidR="00F45D42" w:rsidRPr="00F45D42" w:rsidRDefault="00F45D42" w:rsidP="00F45D42">
            <w:pPr>
              <w:widowControl w:val="0"/>
              <w:numPr>
                <w:ilvl w:val="0"/>
                <w:numId w:val="55"/>
              </w:numPr>
              <w:shd w:val="clear" w:color="auto" w:fill="FFFFFF"/>
              <w:tabs>
                <w:tab w:val="left" w:pos="374"/>
                <w:tab w:val="left" w:pos="552"/>
              </w:tabs>
              <w:autoSpaceDE w:val="0"/>
              <w:spacing w:after="0" w:line="240" w:lineRule="auto"/>
              <w:ind w:left="374"/>
              <w:rPr>
                <w:rFonts w:ascii="Times New Roman" w:eastAsia="Calibri" w:hAnsi="Times New Roman" w:cs="Times New Roman"/>
                <w:color w:val="000000"/>
                <w:spacing w:val="1"/>
                <w:lang w:val="it-IT"/>
              </w:rPr>
            </w:pPr>
            <w:r w:rsidRPr="00F45D42">
              <w:rPr>
                <w:rFonts w:ascii="Times New Roman" w:eastAsia="Calibri" w:hAnsi="Times New Roman" w:cs="Times New Roman"/>
                <w:color w:val="000000"/>
                <w:spacing w:val="1"/>
                <w:lang w:val="it-IT"/>
              </w:rPr>
              <w:t>să analizăm relevanţa partidelor politice în baza participării la actul guvernării şi activitatea parlamentară;</w:t>
            </w:r>
          </w:p>
          <w:p w:rsidR="00F45D42" w:rsidRPr="00F45D42" w:rsidRDefault="00F45D42" w:rsidP="00F45D42">
            <w:pPr>
              <w:widowControl w:val="0"/>
              <w:numPr>
                <w:ilvl w:val="0"/>
                <w:numId w:val="55"/>
              </w:numPr>
              <w:shd w:val="clear" w:color="auto" w:fill="FFFFFF"/>
              <w:tabs>
                <w:tab w:val="left" w:pos="374"/>
                <w:tab w:val="left" w:pos="552"/>
              </w:tabs>
              <w:autoSpaceDE w:val="0"/>
              <w:spacing w:after="0" w:line="240" w:lineRule="auto"/>
              <w:ind w:left="374"/>
              <w:rPr>
                <w:rFonts w:ascii="Times New Roman" w:eastAsia="Calibri" w:hAnsi="Times New Roman" w:cs="Times New Roman"/>
                <w:color w:val="000000"/>
                <w:spacing w:val="1"/>
                <w:lang w:val="it-IT"/>
              </w:rPr>
            </w:pPr>
            <w:r w:rsidRPr="00F45D42">
              <w:rPr>
                <w:rFonts w:ascii="Times New Roman" w:eastAsia="Calibri" w:hAnsi="Times New Roman" w:cs="Times New Roman"/>
                <w:color w:val="000000"/>
                <w:spacing w:val="8"/>
                <w:lang w:val="it-IT"/>
              </w:rPr>
              <w:t>să urmărim evoluţia P.C.R.M. de la reabilitare la acederea la putere şi să elucidăm cauzele acestei ascensiuni</w:t>
            </w:r>
            <w:r w:rsidRPr="00F45D42">
              <w:rPr>
                <w:rFonts w:ascii="Times New Roman" w:eastAsia="Calibri" w:hAnsi="Times New Roman" w:cs="Times New Roman"/>
                <w:color w:val="000000"/>
                <w:spacing w:val="1"/>
                <w:lang w:val="it-IT"/>
              </w:rPr>
              <w:t>.</w:t>
            </w:r>
          </w:p>
          <w:p w:rsidR="00F45D42" w:rsidRPr="00F45D42" w:rsidRDefault="00F45D42" w:rsidP="00F45D42">
            <w:pPr>
              <w:shd w:val="clear" w:color="auto" w:fill="FFFFFF"/>
              <w:tabs>
                <w:tab w:val="center" w:pos="4677"/>
                <w:tab w:val="right" w:pos="9355"/>
              </w:tabs>
              <w:spacing w:after="0" w:line="240" w:lineRule="auto"/>
              <w:rPr>
                <w:rFonts w:ascii="Times New Roman" w:eastAsia="Calibri" w:hAnsi="Times New Roman" w:cs="Times New Roman"/>
                <w:b/>
                <w:bCs/>
                <w:i/>
                <w:iCs/>
                <w:color w:val="000000"/>
                <w:spacing w:val="1"/>
              </w:rPr>
            </w:pPr>
            <w:r w:rsidRPr="00F45D42">
              <w:rPr>
                <w:rFonts w:ascii="Times New Roman" w:eastAsia="Calibri" w:hAnsi="Times New Roman" w:cs="Times New Roman"/>
                <w:b/>
                <w:bCs/>
                <w:i/>
                <w:iCs/>
                <w:color w:val="000000"/>
                <w:spacing w:val="1"/>
              </w:rPr>
              <w:t>La nivel de aplicare:</w:t>
            </w:r>
          </w:p>
          <w:p w:rsidR="00F45D42" w:rsidRPr="00F45D42" w:rsidRDefault="00F45D42" w:rsidP="00F45D42">
            <w:pPr>
              <w:widowControl w:val="0"/>
              <w:numPr>
                <w:ilvl w:val="0"/>
                <w:numId w:val="56"/>
              </w:numPr>
              <w:shd w:val="clear" w:color="auto" w:fill="FFFFFF"/>
              <w:tabs>
                <w:tab w:val="left" w:pos="250"/>
                <w:tab w:val="left" w:pos="533"/>
              </w:tabs>
              <w:autoSpaceDE w:val="0"/>
              <w:spacing w:after="0" w:line="240" w:lineRule="auto"/>
              <w:ind w:left="250"/>
              <w:rPr>
                <w:rFonts w:ascii="Times New Roman" w:eastAsia="Calibri" w:hAnsi="Times New Roman" w:cs="Times New Roman"/>
                <w:color w:val="000000"/>
                <w:spacing w:val="1"/>
                <w:lang w:val="en-US"/>
              </w:rPr>
            </w:pPr>
            <w:r w:rsidRPr="00F45D42">
              <w:rPr>
                <w:rFonts w:ascii="Times New Roman" w:eastAsia="Calibri" w:hAnsi="Times New Roman" w:cs="Times New Roman"/>
                <w:color w:val="000000"/>
                <w:lang w:val="en-US"/>
              </w:rPr>
              <w:t>să determine soluţiile corecte la problemele de ordin practic vizând viaţa politică</w:t>
            </w:r>
            <w:r w:rsidRPr="00F45D42">
              <w:rPr>
                <w:rFonts w:ascii="Times New Roman" w:eastAsia="Calibri" w:hAnsi="Times New Roman" w:cs="Times New Roman"/>
                <w:color w:val="000000"/>
                <w:spacing w:val="1"/>
                <w:lang w:val="en-US"/>
              </w:rPr>
              <w:t>;</w:t>
            </w:r>
          </w:p>
          <w:p w:rsidR="00F45D42" w:rsidRPr="00F45D42" w:rsidRDefault="00F45D42" w:rsidP="00F45D42">
            <w:pPr>
              <w:widowControl w:val="0"/>
              <w:numPr>
                <w:ilvl w:val="0"/>
                <w:numId w:val="56"/>
              </w:numPr>
              <w:shd w:val="clear" w:color="auto" w:fill="FFFFFF"/>
              <w:tabs>
                <w:tab w:val="left" w:pos="250"/>
                <w:tab w:val="left" w:pos="533"/>
              </w:tabs>
              <w:autoSpaceDE w:val="0"/>
              <w:spacing w:after="0" w:line="240" w:lineRule="auto"/>
              <w:ind w:left="250"/>
              <w:rPr>
                <w:rFonts w:ascii="Times New Roman" w:eastAsia="Calibri" w:hAnsi="Times New Roman" w:cs="Times New Roman"/>
                <w:color w:val="000000"/>
                <w:spacing w:val="1"/>
                <w:lang w:val="en-US"/>
              </w:rPr>
            </w:pPr>
            <w:r w:rsidRPr="00F45D42">
              <w:rPr>
                <w:rFonts w:ascii="Times New Roman" w:eastAsia="Calibri" w:hAnsi="Times New Roman" w:cs="Times New Roman"/>
                <w:color w:val="000000"/>
                <w:spacing w:val="1"/>
                <w:lang w:val="en-US"/>
              </w:rPr>
              <w:t>să argumenteze esenţa unor fenomene sau instituţii politice;</w:t>
            </w:r>
          </w:p>
          <w:p w:rsidR="00F45D42" w:rsidRPr="00F45D42" w:rsidRDefault="00F45D42" w:rsidP="00F45D42">
            <w:pPr>
              <w:widowControl w:val="0"/>
              <w:numPr>
                <w:ilvl w:val="0"/>
                <w:numId w:val="56"/>
              </w:numPr>
              <w:shd w:val="clear" w:color="auto" w:fill="FFFFFF"/>
              <w:tabs>
                <w:tab w:val="left" w:pos="250"/>
                <w:tab w:val="left" w:pos="533"/>
              </w:tabs>
              <w:autoSpaceDE w:val="0"/>
              <w:spacing w:after="0" w:line="240" w:lineRule="auto"/>
              <w:ind w:left="250"/>
              <w:rPr>
                <w:rFonts w:ascii="Times New Roman" w:eastAsia="Calibri" w:hAnsi="Times New Roman" w:cs="Times New Roman"/>
                <w:color w:val="000000"/>
                <w:lang w:val="it-IT"/>
              </w:rPr>
            </w:pPr>
            <w:r w:rsidRPr="00F45D42">
              <w:rPr>
                <w:rFonts w:ascii="Times New Roman" w:eastAsia="Calibri" w:hAnsi="Times New Roman" w:cs="Times New Roman"/>
                <w:color w:val="000000"/>
                <w:spacing w:val="9"/>
                <w:lang w:val="it-IT"/>
              </w:rPr>
              <w:t xml:space="preserve">să utilizeze metodele specifice istoriei şi ştiinţelor politice în procesul de </w:t>
            </w:r>
            <w:r w:rsidRPr="00F45D42">
              <w:rPr>
                <w:rFonts w:ascii="Times New Roman" w:eastAsia="Calibri" w:hAnsi="Times New Roman" w:cs="Times New Roman"/>
                <w:color w:val="000000"/>
                <w:lang w:val="it-IT"/>
              </w:rPr>
              <w:t>elucidare a esenţei unei sau altei instituţii politice;</w:t>
            </w:r>
          </w:p>
          <w:p w:rsidR="00F45D42" w:rsidRPr="00F45D42" w:rsidRDefault="00F45D42" w:rsidP="00F45D42">
            <w:pPr>
              <w:widowControl w:val="0"/>
              <w:numPr>
                <w:ilvl w:val="0"/>
                <w:numId w:val="56"/>
              </w:numPr>
              <w:shd w:val="clear" w:color="auto" w:fill="FFFFFF"/>
              <w:tabs>
                <w:tab w:val="left" w:pos="250"/>
                <w:tab w:val="left" w:pos="533"/>
              </w:tabs>
              <w:autoSpaceDE w:val="0"/>
              <w:spacing w:after="0" w:line="240" w:lineRule="auto"/>
              <w:ind w:left="250"/>
              <w:rPr>
                <w:rFonts w:ascii="Times New Roman" w:eastAsia="Calibri" w:hAnsi="Times New Roman" w:cs="Times New Roman"/>
                <w:color w:val="000000"/>
                <w:lang w:val="en-US"/>
              </w:rPr>
            </w:pPr>
            <w:r w:rsidRPr="00F45D42">
              <w:rPr>
                <w:rFonts w:ascii="Times New Roman" w:eastAsia="Calibri" w:hAnsi="Times New Roman" w:cs="Times New Roman"/>
                <w:color w:val="000000"/>
                <w:spacing w:val="4"/>
                <w:lang w:val="en-US"/>
              </w:rPr>
              <w:t xml:space="preserve">să compare experienţa doctrinară şi practică în vederea atingerii </w:t>
            </w:r>
            <w:r w:rsidRPr="00F45D42">
              <w:rPr>
                <w:rFonts w:ascii="Times New Roman" w:eastAsia="Calibri" w:hAnsi="Times New Roman" w:cs="Times New Roman"/>
                <w:color w:val="000000"/>
                <w:lang w:val="en-US"/>
              </w:rPr>
              <w:t>scopurilor</w:t>
            </w:r>
            <w:r w:rsidRPr="00F45D42">
              <w:rPr>
                <w:rFonts w:ascii="Times New Roman" w:eastAsia="Calibri" w:hAnsi="Times New Roman" w:cs="Times New Roman"/>
                <w:b/>
                <w:color w:val="000000"/>
                <w:lang w:val="en-US"/>
              </w:rPr>
              <w:t xml:space="preserve"> </w:t>
            </w:r>
            <w:r w:rsidRPr="00F45D42">
              <w:rPr>
                <w:rFonts w:ascii="Times New Roman" w:eastAsia="Calibri" w:hAnsi="Times New Roman" w:cs="Times New Roman"/>
                <w:color w:val="000000"/>
                <w:lang w:val="en-US"/>
              </w:rPr>
              <w:t>politice;</w:t>
            </w:r>
          </w:p>
          <w:p w:rsidR="00F45D42" w:rsidRPr="00F45D42" w:rsidRDefault="00F45D42" w:rsidP="00F45D42">
            <w:pPr>
              <w:widowControl w:val="0"/>
              <w:numPr>
                <w:ilvl w:val="0"/>
                <w:numId w:val="56"/>
              </w:numPr>
              <w:shd w:val="clear" w:color="auto" w:fill="FFFFFF"/>
              <w:tabs>
                <w:tab w:val="left" w:pos="250"/>
                <w:tab w:val="left" w:pos="533"/>
              </w:tabs>
              <w:autoSpaceDE w:val="0"/>
              <w:spacing w:after="0" w:line="240" w:lineRule="auto"/>
              <w:ind w:left="250"/>
              <w:rPr>
                <w:rFonts w:ascii="Times New Roman" w:eastAsia="Calibri" w:hAnsi="Times New Roman" w:cs="Times New Roman"/>
                <w:color w:val="000000"/>
                <w:spacing w:val="-2"/>
                <w:lang w:val="en-US"/>
              </w:rPr>
            </w:pPr>
            <w:r w:rsidRPr="00F45D42">
              <w:rPr>
                <w:rFonts w:ascii="Times New Roman" w:eastAsia="Calibri" w:hAnsi="Times New Roman" w:cs="Times New Roman"/>
                <w:color w:val="000000"/>
                <w:spacing w:val="5"/>
                <w:lang w:val="en-US"/>
              </w:rPr>
              <w:t xml:space="preserve">să dialogheze în permanenţă cu colegii, cu alţi factori interesaţi </w:t>
            </w:r>
            <w:r w:rsidRPr="00F45D42">
              <w:rPr>
                <w:rFonts w:ascii="Times New Roman" w:eastAsia="Calibri" w:hAnsi="Times New Roman" w:cs="Times New Roman"/>
                <w:color w:val="000000"/>
                <w:spacing w:val="-2"/>
                <w:lang w:val="en-US"/>
              </w:rPr>
              <w:t>până la redarea esenţialului într-o chestiune ce ţine de viaţa politică;</w:t>
            </w:r>
          </w:p>
          <w:p w:rsidR="00F45D42" w:rsidRPr="00F45D42" w:rsidRDefault="00F45D42" w:rsidP="00F45D42">
            <w:pPr>
              <w:shd w:val="clear" w:color="auto" w:fill="FFFFFF"/>
              <w:tabs>
                <w:tab w:val="left" w:pos="533"/>
                <w:tab w:val="center" w:pos="4677"/>
                <w:tab w:val="right" w:pos="9355"/>
              </w:tabs>
              <w:spacing w:after="0" w:line="240" w:lineRule="auto"/>
              <w:ind w:left="250"/>
              <w:rPr>
                <w:rFonts w:ascii="Times New Roman" w:eastAsia="Calibri" w:hAnsi="Times New Roman" w:cs="Times New Roman"/>
                <w:b/>
                <w:bCs/>
                <w:i/>
                <w:iCs/>
                <w:color w:val="000000"/>
                <w:spacing w:val="3"/>
              </w:rPr>
            </w:pPr>
            <w:r w:rsidRPr="00F45D42">
              <w:rPr>
                <w:rFonts w:ascii="Times New Roman" w:eastAsia="Calibri" w:hAnsi="Times New Roman" w:cs="Times New Roman"/>
                <w:b/>
                <w:bCs/>
                <w:i/>
                <w:iCs/>
                <w:color w:val="000000"/>
                <w:spacing w:val="3"/>
              </w:rPr>
              <w:t>La nivel de integrare:</w:t>
            </w:r>
          </w:p>
          <w:p w:rsidR="00F45D42" w:rsidRPr="00F45D42" w:rsidRDefault="00F45D42" w:rsidP="00F45D42">
            <w:pPr>
              <w:widowControl w:val="0"/>
              <w:numPr>
                <w:ilvl w:val="0"/>
                <w:numId w:val="57"/>
              </w:numPr>
              <w:shd w:val="clear" w:color="auto" w:fill="FFFFFF"/>
              <w:tabs>
                <w:tab w:val="left" w:pos="269"/>
                <w:tab w:val="left" w:pos="533"/>
              </w:tabs>
              <w:autoSpaceDE w:val="0"/>
              <w:spacing w:after="0" w:line="240" w:lineRule="auto"/>
              <w:ind w:left="269"/>
              <w:rPr>
                <w:rFonts w:ascii="Times New Roman" w:eastAsia="Calibri" w:hAnsi="Times New Roman" w:cs="Times New Roman"/>
                <w:color w:val="000000"/>
                <w:spacing w:val="2"/>
                <w:lang w:val="it-IT"/>
              </w:rPr>
            </w:pPr>
            <w:r w:rsidRPr="00F45D42">
              <w:rPr>
                <w:rFonts w:ascii="Times New Roman" w:eastAsia="Calibri" w:hAnsi="Times New Roman" w:cs="Times New Roman"/>
                <w:color w:val="000000"/>
                <w:lang w:val="it-IT"/>
              </w:rPr>
              <w:t>în baza unor documente, puse pentru prima dată în circuitul ştiinţific, a se forma o imagine de ansamblu asupra modului cum s-a format şi a evoluat sistemul politic al Republicii Moldova;</w:t>
            </w:r>
          </w:p>
          <w:p w:rsidR="00F45D42" w:rsidRPr="00F45D42" w:rsidRDefault="00F45D42" w:rsidP="00F45D42">
            <w:pPr>
              <w:widowControl w:val="0"/>
              <w:numPr>
                <w:ilvl w:val="0"/>
                <w:numId w:val="57"/>
              </w:numPr>
              <w:shd w:val="clear" w:color="auto" w:fill="FFFFFF"/>
              <w:tabs>
                <w:tab w:val="left" w:pos="269"/>
                <w:tab w:val="left" w:pos="533"/>
              </w:tabs>
              <w:autoSpaceDE w:val="0"/>
              <w:spacing w:after="0" w:line="240" w:lineRule="auto"/>
              <w:ind w:left="269"/>
              <w:rPr>
                <w:rFonts w:ascii="Times New Roman" w:eastAsia="Calibri" w:hAnsi="Times New Roman" w:cs="Times New Roman"/>
                <w:color w:val="000000"/>
                <w:spacing w:val="1"/>
                <w:lang w:val="it-IT"/>
              </w:rPr>
            </w:pPr>
            <w:r w:rsidRPr="00F45D42">
              <w:rPr>
                <w:rFonts w:ascii="Times New Roman" w:eastAsia="Calibri" w:hAnsi="Times New Roman" w:cs="Times New Roman"/>
                <w:color w:val="000000"/>
                <w:spacing w:val="1"/>
                <w:lang w:val="it-IT"/>
              </w:rPr>
              <w:t>să formuleze asemănări şi deosebiri ce le comportă sistemul partidist în republică şi cele di spaţiul fost comunist;</w:t>
            </w:r>
          </w:p>
          <w:p w:rsidR="00F45D42" w:rsidRPr="00F45D42" w:rsidRDefault="00F45D42" w:rsidP="00F45D42">
            <w:pPr>
              <w:widowControl w:val="0"/>
              <w:numPr>
                <w:ilvl w:val="0"/>
                <w:numId w:val="57"/>
              </w:numPr>
              <w:shd w:val="clear" w:color="auto" w:fill="FFFFFF"/>
              <w:tabs>
                <w:tab w:val="left" w:pos="269"/>
                <w:tab w:val="left" w:pos="533"/>
              </w:tabs>
              <w:autoSpaceDE w:val="0"/>
              <w:spacing w:after="0" w:line="240" w:lineRule="auto"/>
              <w:ind w:left="269"/>
              <w:rPr>
                <w:rFonts w:ascii="Times New Roman" w:eastAsia="Calibri" w:hAnsi="Times New Roman" w:cs="Times New Roman"/>
                <w:color w:val="000000"/>
                <w:spacing w:val="-3"/>
                <w:lang w:val="it-IT"/>
              </w:rPr>
            </w:pPr>
            <w:r w:rsidRPr="00F45D42">
              <w:rPr>
                <w:rFonts w:ascii="Times New Roman" w:eastAsia="Calibri" w:hAnsi="Times New Roman" w:cs="Times New Roman"/>
                <w:color w:val="000000"/>
                <w:spacing w:val="4"/>
                <w:lang w:val="it-IT"/>
              </w:rPr>
              <w:t>să estimeze eficienţa normelor juridice care legitimează sistemul politic din Moldova</w:t>
            </w:r>
            <w:r w:rsidRPr="00F45D42">
              <w:rPr>
                <w:rFonts w:ascii="Times New Roman" w:eastAsia="Calibri" w:hAnsi="Times New Roman" w:cs="Times New Roman"/>
                <w:color w:val="000000"/>
                <w:spacing w:val="-3"/>
                <w:lang w:val="it-IT"/>
              </w:rPr>
              <w:t>;</w:t>
            </w:r>
          </w:p>
          <w:p w:rsidR="00F45D42" w:rsidRPr="00F45D42" w:rsidRDefault="00F45D42" w:rsidP="00F45D42">
            <w:pPr>
              <w:widowControl w:val="0"/>
              <w:numPr>
                <w:ilvl w:val="0"/>
                <w:numId w:val="57"/>
              </w:numPr>
              <w:shd w:val="clear" w:color="auto" w:fill="FFFFFF"/>
              <w:tabs>
                <w:tab w:val="left" w:pos="269"/>
                <w:tab w:val="left" w:pos="533"/>
              </w:tabs>
              <w:autoSpaceDE w:val="0"/>
              <w:spacing w:after="0" w:line="240" w:lineRule="auto"/>
              <w:ind w:left="269"/>
              <w:rPr>
                <w:rFonts w:ascii="Times New Roman" w:eastAsia="Calibri" w:hAnsi="Times New Roman" w:cs="Times New Roman"/>
                <w:color w:val="000000"/>
                <w:lang w:val="it-IT"/>
              </w:rPr>
            </w:pPr>
            <w:r w:rsidRPr="00F45D42">
              <w:rPr>
                <w:rFonts w:ascii="Times New Roman" w:eastAsia="Calibri" w:hAnsi="Times New Roman" w:cs="Times New Roman"/>
                <w:color w:val="000000"/>
                <w:spacing w:val="-3"/>
                <w:lang w:val="it-IT"/>
              </w:rPr>
              <w:t xml:space="preserve">să aprecieze locul şi importanţa unor norme şi instituţii politice </w:t>
            </w:r>
            <w:r w:rsidRPr="00F45D42">
              <w:rPr>
                <w:rFonts w:ascii="Times New Roman" w:eastAsia="Calibri" w:hAnsi="Times New Roman" w:cs="Times New Roman"/>
                <w:color w:val="000000"/>
                <w:lang w:val="it-IT"/>
              </w:rPr>
              <w:t>faţă de altele;</w:t>
            </w:r>
          </w:p>
          <w:p w:rsidR="00F45D42" w:rsidRPr="00F45D42" w:rsidRDefault="00F45D42" w:rsidP="00F45D42">
            <w:pPr>
              <w:widowControl w:val="0"/>
              <w:numPr>
                <w:ilvl w:val="0"/>
                <w:numId w:val="57"/>
              </w:numPr>
              <w:shd w:val="clear" w:color="auto" w:fill="FFFFFF"/>
              <w:tabs>
                <w:tab w:val="left" w:pos="269"/>
                <w:tab w:val="left" w:pos="533"/>
              </w:tabs>
              <w:autoSpaceDE w:val="0"/>
              <w:spacing w:after="0" w:line="240" w:lineRule="auto"/>
              <w:ind w:left="269"/>
              <w:rPr>
                <w:rFonts w:ascii="Times New Roman" w:eastAsia="Calibri" w:hAnsi="Times New Roman" w:cs="Times New Roman"/>
                <w:color w:val="000000"/>
                <w:spacing w:val="1"/>
                <w:lang w:val="it-IT"/>
              </w:rPr>
            </w:pPr>
            <w:r w:rsidRPr="00F45D42">
              <w:rPr>
                <w:rFonts w:ascii="Times New Roman" w:eastAsia="Calibri" w:hAnsi="Times New Roman" w:cs="Times New Roman"/>
                <w:color w:val="000000"/>
                <w:spacing w:val="1"/>
                <w:lang w:val="it-IT"/>
              </w:rPr>
              <w:t>să propună noi opinii, concepţii benefice pentru ameliorarea conţi</w:t>
            </w:r>
            <w:r w:rsidRPr="00F45D42">
              <w:rPr>
                <w:rFonts w:ascii="Times New Roman" w:eastAsia="Calibri" w:hAnsi="Times New Roman" w:cs="Times New Roman"/>
                <w:color w:val="000000"/>
                <w:spacing w:val="1"/>
                <w:lang w:val="it-IT"/>
              </w:rPr>
              <w:softHyphen/>
              <w:t>nutului bazei juridice a pluripartidismului;</w:t>
            </w:r>
          </w:p>
          <w:p w:rsidR="00F45D42" w:rsidRPr="00F45D42" w:rsidRDefault="00F45D42" w:rsidP="00F45D42">
            <w:pPr>
              <w:widowControl w:val="0"/>
              <w:numPr>
                <w:ilvl w:val="0"/>
                <w:numId w:val="57"/>
              </w:numPr>
              <w:shd w:val="clear" w:color="auto" w:fill="FFFFFF"/>
              <w:tabs>
                <w:tab w:val="left" w:pos="269"/>
                <w:tab w:val="left" w:pos="533"/>
              </w:tabs>
              <w:autoSpaceDE w:val="0"/>
              <w:spacing w:after="0" w:line="240" w:lineRule="auto"/>
              <w:ind w:left="269"/>
              <w:rPr>
                <w:rFonts w:ascii="Times New Roman" w:eastAsia="Calibri" w:hAnsi="Times New Roman" w:cs="Times New Roman"/>
                <w:color w:val="000000"/>
                <w:spacing w:val="1"/>
                <w:lang w:val="it-IT"/>
              </w:rPr>
            </w:pPr>
            <w:r w:rsidRPr="00F45D42">
              <w:rPr>
                <w:rFonts w:ascii="Times New Roman" w:eastAsia="Calibri" w:hAnsi="Times New Roman" w:cs="Times New Roman"/>
                <w:color w:val="000000"/>
                <w:lang w:val="it-IT"/>
              </w:rPr>
              <w:t>să influenţeze, prin intermediul publicaţiilor şi comunicărilor ştiin</w:t>
            </w:r>
            <w:r w:rsidRPr="00F45D42">
              <w:rPr>
                <w:rFonts w:ascii="Times New Roman" w:eastAsia="Calibri" w:hAnsi="Times New Roman" w:cs="Times New Roman"/>
                <w:color w:val="000000"/>
                <w:lang w:val="it-IT"/>
              </w:rPr>
              <w:softHyphen/>
              <w:t xml:space="preserve">ţifice, asupra procesului de creare, interpretare (oficială) şi aplicare </w:t>
            </w:r>
            <w:r w:rsidRPr="00F45D42">
              <w:rPr>
                <w:rFonts w:ascii="Times New Roman" w:eastAsia="Calibri" w:hAnsi="Times New Roman" w:cs="Times New Roman"/>
                <w:color w:val="000000"/>
                <w:spacing w:val="1"/>
                <w:lang w:val="it-IT"/>
              </w:rPr>
              <w:t>a normelor constituţionale;</w:t>
            </w:r>
          </w:p>
          <w:p w:rsidR="00F45D42" w:rsidRPr="00F45D42" w:rsidRDefault="00F45D42" w:rsidP="00F45D42">
            <w:pPr>
              <w:widowControl w:val="0"/>
              <w:numPr>
                <w:ilvl w:val="0"/>
                <w:numId w:val="57"/>
              </w:numPr>
              <w:tabs>
                <w:tab w:val="left" w:pos="269"/>
              </w:tabs>
              <w:suppressAutoHyphens/>
              <w:snapToGrid w:val="0"/>
              <w:spacing w:after="0" w:line="240" w:lineRule="auto"/>
              <w:ind w:left="269"/>
              <w:jc w:val="both"/>
              <w:rPr>
                <w:rFonts w:ascii="Times New Roman" w:eastAsia="Calibri" w:hAnsi="Times New Roman" w:cs="Times New Roman"/>
                <w:color w:val="000000"/>
                <w:spacing w:val="1"/>
                <w:lang w:val="it-IT"/>
              </w:rPr>
            </w:pPr>
            <w:r w:rsidRPr="00F45D42">
              <w:rPr>
                <w:rFonts w:ascii="Times New Roman" w:eastAsia="Calibri" w:hAnsi="Times New Roman" w:cs="Times New Roman"/>
                <w:color w:val="000000"/>
                <w:spacing w:val="4"/>
                <w:lang w:val="it-IT"/>
              </w:rPr>
              <w:t>să contribuie la culturalizarea politică a populaţiei;</w:t>
            </w:r>
          </w:p>
        </w:tc>
      </w:tr>
      <w:tr w:rsidR="00F45D42" w:rsidRPr="00F45D42" w:rsidTr="00825F62">
        <w:tc>
          <w:tcPr>
            <w:tcW w:w="10314"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tabs>
                <w:tab w:val="center" w:pos="4677"/>
                <w:tab w:val="right" w:pos="9355"/>
              </w:tabs>
              <w:spacing w:after="0" w:line="240" w:lineRule="auto"/>
              <w:rPr>
                <w:rFonts w:ascii="Times New Roman" w:eastAsia="Calibri" w:hAnsi="Times New Roman" w:cs="Times New Roman"/>
                <w:b/>
              </w:rPr>
            </w:pPr>
            <w:r w:rsidRPr="00F45D42">
              <w:rPr>
                <w:rFonts w:ascii="Times New Roman" w:eastAsia="Calibri" w:hAnsi="Times New Roman" w:cs="Times New Roman"/>
                <w:b/>
              </w:rPr>
              <w:t>Conţinut (descriptoriu):</w:t>
            </w:r>
          </w:p>
          <w:p w:rsidR="00F45D42" w:rsidRPr="00F45D42" w:rsidRDefault="00F45D42" w:rsidP="00F45D42">
            <w:pPr>
              <w:shd w:val="clear" w:color="auto" w:fill="FFFFFF"/>
              <w:tabs>
                <w:tab w:val="center" w:pos="4677"/>
                <w:tab w:val="right" w:pos="9355"/>
              </w:tabs>
              <w:snapToGrid w:val="0"/>
              <w:spacing w:after="0" w:line="240" w:lineRule="auto"/>
              <w:jc w:val="both"/>
              <w:rPr>
                <w:rFonts w:ascii="Times New Roman" w:eastAsia="Calibri" w:hAnsi="Times New Roman" w:cs="Times New Roman"/>
                <w:lang w:val="it-IT"/>
              </w:rPr>
            </w:pPr>
            <w:r w:rsidRPr="00F45D42">
              <w:rPr>
                <w:rFonts w:ascii="Times New Roman" w:eastAsia="Calibri" w:hAnsi="Times New Roman" w:cs="Times New Roman"/>
                <w:b/>
                <w:lang w:val="it-IT"/>
              </w:rPr>
              <w:t>Introducere.</w:t>
            </w:r>
            <w:r w:rsidRPr="00F45D42">
              <w:rPr>
                <w:rFonts w:ascii="Times New Roman" w:eastAsia="Calibri" w:hAnsi="Times New Roman" w:cs="Times New Roman"/>
                <w:lang w:val="it-IT"/>
              </w:rPr>
              <w:t xml:space="preserve"> Noţiunea, obiectul, sarcinile şi principiile cursului. Repere istoriografice şi izvoare. Conceptul de istorie recentă. Nivelul de studiere şi de cunoaştere a problemei în republică şi în străinătate şi de interpretare a aspectelor controversate ale istoriei politice a Republicii Moldova. </w:t>
            </w:r>
          </w:p>
          <w:p w:rsidR="00F45D42" w:rsidRPr="00F45D42" w:rsidRDefault="00F45D42" w:rsidP="00F45D42">
            <w:pPr>
              <w:shd w:val="clear" w:color="auto" w:fill="FFFFFF"/>
              <w:tabs>
                <w:tab w:val="center" w:pos="4677"/>
                <w:tab w:val="right" w:pos="9355"/>
              </w:tabs>
              <w:snapToGrid w:val="0"/>
              <w:spacing w:after="0" w:line="240" w:lineRule="auto"/>
              <w:jc w:val="both"/>
              <w:rPr>
                <w:rFonts w:ascii="Times New Roman" w:eastAsia="Calibri" w:hAnsi="Times New Roman" w:cs="Times New Roman"/>
                <w:lang w:val="it-IT"/>
              </w:rPr>
            </w:pPr>
            <w:r w:rsidRPr="00F45D42">
              <w:rPr>
                <w:rFonts w:ascii="Times New Roman" w:eastAsia="Calibri" w:hAnsi="Times New Roman" w:cs="Times New Roman"/>
                <w:b/>
                <w:lang w:val="it-IT"/>
              </w:rPr>
              <w:t xml:space="preserve">Partea I. Restructurarea gorbaciovistă în U.R.S.S. şi impactul ei asupra vieţii politice din Moldova. </w:t>
            </w:r>
            <w:r w:rsidRPr="00F45D42">
              <w:rPr>
                <w:rFonts w:ascii="Times New Roman" w:eastAsia="Calibri" w:hAnsi="Times New Roman" w:cs="Times New Roman"/>
                <w:lang w:val="it-IT"/>
              </w:rPr>
              <w:t xml:space="preserve">Esenţa şi efectele politicii de restructurare asupra climatului sovietic şi internaţional. Falimentul economic, politic, cultural şi moral al comunismului şi restructurării în U.R.S.S. Eşecul comunismului şi reinventarea democraţiei în Moldova. Rolul opoziţiei şi societăţii civile în derularea schimbărilor politice. Mişcarea de renaştere naţională: premise şi forme de manifestare. Controversată problemă a „vilelor” şi a mediului. Lupta pentru limbă şi alfabet şi rezultatele ei. Rolul intelectualităţii în declanşarea mişcării pentru restructurare şi de eliberare naţională  </w:t>
            </w:r>
          </w:p>
          <w:p w:rsidR="00F45D42" w:rsidRPr="00F45D42" w:rsidRDefault="00F45D42" w:rsidP="00F45D42">
            <w:pPr>
              <w:shd w:val="clear" w:color="auto" w:fill="FFFFFF"/>
              <w:tabs>
                <w:tab w:val="center" w:pos="4677"/>
                <w:tab w:val="right" w:pos="9355"/>
              </w:tabs>
              <w:snapToGrid w:val="0"/>
              <w:spacing w:after="0" w:line="240" w:lineRule="auto"/>
              <w:jc w:val="both"/>
              <w:rPr>
                <w:rFonts w:ascii="Times New Roman" w:eastAsia="Calibri" w:hAnsi="Times New Roman" w:cs="Times New Roman"/>
                <w:lang w:val="it-IT"/>
              </w:rPr>
            </w:pPr>
            <w:r w:rsidRPr="00F45D42">
              <w:rPr>
                <w:rFonts w:ascii="Times New Roman" w:eastAsia="Calibri" w:hAnsi="Times New Roman" w:cs="Times New Roman"/>
                <w:b/>
                <w:lang w:val="it-IT"/>
              </w:rPr>
              <w:t xml:space="preserve">Partea II. Mişcarea pentru restructurare şi de eliberare naţională - premisa de bază a constituirii pluripartidismului în Moldova. </w:t>
            </w:r>
            <w:r w:rsidRPr="00F45D42">
              <w:rPr>
                <w:rFonts w:ascii="Times New Roman" w:eastAsia="Calibri" w:hAnsi="Times New Roman" w:cs="Times New Roman"/>
                <w:lang w:val="it-IT"/>
              </w:rPr>
              <w:t xml:space="preserve">Geneza şi evoluţia pluripartidismului. Fundamentul juridic al partidismului. Stânga politică din Republica Moldova şi originalitatea ei. Primele alegeri parlamentare libere. Primul Parlament. Suveranitatea şi independenţa Republicii Moldova. </w:t>
            </w:r>
          </w:p>
          <w:p w:rsidR="00F45D42" w:rsidRPr="00F45D42" w:rsidRDefault="00F45D42" w:rsidP="00F45D42">
            <w:pPr>
              <w:shd w:val="clear" w:color="auto" w:fill="FFFFFF"/>
              <w:tabs>
                <w:tab w:val="center" w:pos="4677"/>
                <w:tab w:val="right" w:pos="9355"/>
              </w:tabs>
              <w:snapToGrid w:val="0"/>
              <w:spacing w:after="0" w:line="240" w:lineRule="auto"/>
              <w:jc w:val="both"/>
              <w:rPr>
                <w:rFonts w:ascii="Times New Roman" w:eastAsia="Calibri" w:hAnsi="Times New Roman" w:cs="Times New Roman"/>
                <w:lang w:val="it-IT"/>
              </w:rPr>
            </w:pPr>
            <w:r w:rsidRPr="00F45D42">
              <w:rPr>
                <w:rFonts w:ascii="Times New Roman" w:eastAsia="Calibri" w:hAnsi="Times New Roman" w:cs="Times New Roman"/>
                <w:b/>
                <w:lang w:val="it-IT"/>
              </w:rPr>
              <w:t xml:space="preserve">Paretea III.Partide şi mişcări social-politice în anii 1994-1998. </w:t>
            </w:r>
            <w:r w:rsidRPr="00F45D42">
              <w:rPr>
                <w:rFonts w:ascii="Times New Roman" w:eastAsia="Calibri" w:hAnsi="Times New Roman" w:cs="Times New Roman"/>
                <w:lang w:val="it-IT"/>
              </w:rPr>
              <w:t xml:space="preserve">Participarea la scrutinele electorale. </w:t>
            </w:r>
          </w:p>
          <w:p w:rsidR="00F45D42" w:rsidRPr="00F45D42" w:rsidRDefault="00F45D42" w:rsidP="00F45D42">
            <w:pPr>
              <w:shd w:val="clear" w:color="auto" w:fill="FFFFFF"/>
              <w:tabs>
                <w:tab w:val="center" w:pos="4677"/>
                <w:tab w:val="right" w:pos="9355"/>
              </w:tabs>
              <w:snapToGrid w:val="0"/>
              <w:spacing w:after="0" w:line="240" w:lineRule="auto"/>
              <w:jc w:val="both"/>
              <w:rPr>
                <w:rFonts w:ascii="Times New Roman" w:eastAsia="Calibri" w:hAnsi="Times New Roman" w:cs="Times New Roman"/>
                <w:lang w:val="it-IT"/>
              </w:rPr>
            </w:pPr>
            <w:r w:rsidRPr="00F45D42">
              <w:rPr>
                <w:rFonts w:ascii="Times New Roman" w:eastAsia="Calibri" w:hAnsi="Times New Roman" w:cs="Times New Roman"/>
                <w:lang w:val="it-IT"/>
              </w:rPr>
              <w:t>Alegerile parlamentasre dfin 1994 – primele alegeri democratice. Accederea la putere a coaliţiei agrariano-socialiste. Guvernarea agrariano-socialiste şi efectele ei. Implozia stângii politice parlamentare.</w:t>
            </w:r>
          </w:p>
          <w:p w:rsidR="00F45D42" w:rsidRPr="00F45D42" w:rsidRDefault="00F45D42" w:rsidP="00F45D42">
            <w:pPr>
              <w:shd w:val="clear" w:color="auto" w:fill="FFFFFF"/>
              <w:tabs>
                <w:tab w:val="center" w:pos="4677"/>
                <w:tab w:val="right" w:pos="9355"/>
              </w:tabs>
              <w:snapToGrid w:val="0"/>
              <w:spacing w:after="0" w:line="240" w:lineRule="auto"/>
              <w:jc w:val="both"/>
              <w:rPr>
                <w:rFonts w:ascii="Times New Roman" w:eastAsia="Calibri" w:hAnsi="Times New Roman" w:cs="Times New Roman"/>
                <w:lang w:val="it-IT"/>
              </w:rPr>
            </w:pPr>
            <w:r w:rsidRPr="00F45D42">
              <w:rPr>
                <w:rFonts w:ascii="Times New Roman" w:eastAsia="Calibri" w:hAnsi="Times New Roman" w:cs="Times New Roman"/>
                <w:b/>
                <w:lang w:val="it-IT"/>
              </w:rPr>
              <w:t xml:space="preserve">Partea IV. Partidul Comuniştilor din Republica Moldova. 1994-2001. </w:t>
            </w:r>
            <w:r w:rsidRPr="00F45D42">
              <w:rPr>
                <w:rFonts w:ascii="Times New Roman" w:eastAsia="Calibri" w:hAnsi="Times New Roman" w:cs="Times New Roman"/>
                <w:lang w:val="it-IT"/>
              </w:rPr>
              <w:t>De la repunerea ]n drepturi la accederea ]n Parlament. Activitatea deputaţilor comunişti în Parlament (1998-2000). Criza parlamentară şi dizolvarea Parlamentului. Alegerile parlamentare din 2001 şi victoria masivă în ele a P.C.R.M.</w:t>
            </w:r>
          </w:p>
          <w:p w:rsidR="00F45D42" w:rsidRPr="00F45D42" w:rsidRDefault="00F45D42" w:rsidP="00F45D42">
            <w:pPr>
              <w:tabs>
                <w:tab w:val="center" w:pos="4677"/>
                <w:tab w:val="right" w:pos="9355"/>
              </w:tabs>
              <w:spacing w:after="0" w:line="240" w:lineRule="auto"/>
              <w:rPr>
                <w:rFonts w:ascii="Times New Roman" w:eastAsia="Calibri" w:hAnsi="Times New Roman" w:cs="Times New Roman"/>
                <w:b/>
              </w:rPr>
            </w:pPr>
            <w:r w:rsidRPr="00F45D42">
              <w:rPr>
                <w:rFonts w:ascii="Times New Roman" w:eastAsia="Calibri" w:hAnsi="Times New Roman" w:cs="Times New Roman"/>
                <w:b/>
                <w:lang w:val="it-IT"/>
              </w:rPr>
              <w:t xml:space="preserve">Încheiere. </w:t>
            </w:r>
            <w:r w:rsidRPr="00F45D42">
              <w:rPr>
                <w:rFonts w:ascii="Times New Roman" w:eastAsia="Calibri" w:hAnsi="Times New Roman" w:cs="Times New Roman"/>
                <w:lang w:val="it-IT"/>
              </w:rPr>
              <w:t xml:space="preserve">Semnificaţiile anilor 1989-2001: Moldova între post-comunism şi democraţie. </w:t>
            </w:r>
            <w:r w:rsidRPr="00F45D42">
              <w:rPr>
                <w:rFonts w:ascii="Times New Roman" w:eastAsia="Calibri" w:hAnsi="Times New Roman" w:cs="Times New Roman"/>
              </w:rPr>
              <w:t>Dificultăţile tranziţiei.</w:t>
            </w:r>
          </w:p>
        </w:tc>
      </w:tr>
      <w:tr w:rsidR="00F45D42" w:rsidRPr="00F45D42" w:rsidTr="00825F62">
        <w:trPr>
          <w:trHeight w:val="495"/>
        </w:trPr>
        <w:tc>
          <w:tcPr>
            <w:tcW w:w="10314"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tabs>
                <w:tab w:val="center" w:pos="4677"/>
                <w:tab w:val="right" w:pos="9355"/>
              </w:tabs>
              <w:spacing w:after="0" w:line="240" w:lineRule="auto"/>
              <w:rPr>
                <w:rFonts w:ascii="Times New Roman" w:eastAsia="Calibri" w:hAnsi="Times New Roman" w:cs="Times New Roman"/>
                <w:b/>
                <w:lang w:val="fr-FR"/>
              </w:rPr>
            </w:pPr>
            <w:r w:rsidRPr="00F45D42">
              <w:rPr>
                <w:rFonts w:ascii="Times New Roman" w:eastAsia="Calibri" w:hAnsi="Times New Roman" w:cs="Times New Roman"/>
                <w:b/>
              </w:rPr>
              <w:lastRenderedPageBreak/>
              <w:t>Metode de predare şi învăţare:</w:t>
            </w:r>
            <w:r w:rsidRPr="00F45D42">
              <w:rPr>
                <w:rFonts w:ascii="Times New Roman" w:eastAsia="Calibri" w:hAnsi="Times New Roman" w:cs="Times New Roman"/>
                <w:color w:val="000000"/>
                <w:spacing w:val="1"/>
                <w:lang w:val="it-IT"/>
              </w:rPr>
              <w:t xml:space="preserve"> Prelegerea, conversaţia, explicaţia, exemplificarea, dezbaterea, expunerea sistematică, problematizarea</w:t>
            </w:r>
          </w:p>
        </w:tc>
      </w:tr>
      <w:tr w:rsidR="00F45D42" w:rsidRPr="00F45D42" w:rsidTr="00825F62">
        <w:tc>
          <w:tcPr>
            <w:tcW w:w="10314"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widowControl w:val="0"/>
              <w:shd w:val="clear" w:color="auto" w:fill="FFFFFF"/>
              <w:tabs>
                <w:tab w:val="left" w:pos="346"/>
                <w:tab w:val="center" w:pos="4677"/>
                <w:tab w:val="right" w:pos="9355"/>
              </w:tabs>
              <w:autoSpaceDE w:val="0"/>
              <w:snapToGrid w:val="0"/>
              <w:spacing w:after="0" w:line="240" w:lineRule="auto"/>
              <w:rPr>
                <w:rFonts w:ascii="Times New Roman" w:eastAsia="Calibri" w:hAnsi="Times New Roman" w:cs="Times New Roman"/>
                <w:lang w:val="en-US"/>
              </w:rPr>
            </w:pPr>
            <w:r w:rsidRPr="00F45D42">
              <w:rPr>
                <w:rFonts w:ascii="Times New Roman" w:eastAsia="Calibri" w:hAnsi="Times New Roman" w:cs="Times New Roman"/>
                <w:b/>
              </w:rPr>
              <w:t>Modalități de evaluare</w:t>
            </w:r>
            <w:r w:rsidRPr="00F45D42">
              <w:rPr>
                <w:rFonts w:ascii="Times New Roman" w:eastAsia="Calibri" w:hAnsi="Times New Roman" w:cs="Times New Roman"/>
              </w:rPr>
              <w:t>: oral / scris</w:t>
            </w:r>
          </w:p>
        </w:tc>
      </w:tr>
      <w:tr w:rsidR="00F45D42" w:rsidRPr="00F45D42" w:rsidTr="00825F62">
        <w:tc>
          <w:tcPr>
            <w:tcW w:w="10314"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tabs>
                <w:tab w:val="center" w:pos="4677"/>
                <w:tab w:val="right" w:pos="9355"/>
              </w:tabs>
              <w:spacing w:after="0" w:line="240" w:lineRule="auto"/>
              <w:jc w:val="both"/>
              <w:rPr>
                <w:rFonts w:ascii="Times New Roman" w:eastAsia="Calibri" w:hAnsi="Times New Roman" w:cs="Times New Roman"/>
                <w:lang w:val="it-IT"/>
              </w:rPr>
            </w:pPr>
            <w:r w:rsidRPr="00F45D42">
              <w:rPr>
                <w:rFonts w:ascii="Times New Roman" w:eastAsia="Calibri" w:hAnsi="Times New Roman" w:cs="Times New Roman"/>
                <w:b/>
              </w:rPr>
              <w:t xml:space="preserve">Condiții de obținere a creditelor: </w:t>
            </w:r>
            <w:r w:rsidRPr="00F45D42">
              <w:rPr>
                <w:rFonts w:ascii="Times New Roman" w:eastAsia="Calibri" w:hAnsi="Times New Roman" w:cs="Times New Roman"/>
                <w:lang w:val="it-IT"/>
              </w:rPr>
              <w:t>Evaluarea curentă – 60% (seminarii, prezentări de carte, referate, portofoliu);</w:t>
            </w:r>
          </w:p>
          <w:p w:rsidR="00F45D42" w:rsidRPr="00F45D42" w:rsidRDefault="00F45D42" w:rsidP="00F45D42">
            <w:pPr>
              <w:tabs>
                <w:tab w:val="center" w:pos="4677"/>
                <w:tab w:val="right" w:pos="9355"/>
              </w:tabs>
              <w:spacing w:after="0" w:line="240" w:lineRule="auto"/>
              <w:rPr>
                <w:rFonts w:ascii="Times New Roman" w:eastAsia="Calibri" w:hAnsi="Times New Roman" w:cs="Times New Roman"/>
                <w:b/>
              </w:rPr>
            </w:pPr>
            <w:r w:rsidRPr="00F45D42">
              <w:rPr>
                <w:rFonts w:ascii="Times New Roman" w:eastAsia="Calibri" w:hAnsi="Times New Roman" w:cs="Times New Roman"/>
                <w:lang w:val="it-IT"/>
              </w:rPr>
              <w:t>Evaluarea finală – 40 % din nota finală (examen în scris).</w:t>
            </w:r>
          </w:p>
        </w:tc>
      </w:tr>
      <w:tr w:rsidR="00F45D42" w:rsidRPr="00F45D42" w:rsidTr="00825F62">
        <w:tc>
          <w:tcPr>
            <w:tcW w:w="10314"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tabs>
                <w:tab w:val="center" w:pos="4677"/>
                <w:tab w:val="right" w:pos="9355"/>
              </w:tabs>
              <w:spacing w:after="0" w:line="240" w:lineRule="auto"/>
              <w:rPr>
                <w:rFonts w:ascii="Times New Roman" w:eastAsia="Calibri" w:hAnsi="Times New Roman" w:cs="Times New Roman"/>
                <w:b/>
              </w:rPr>
            </w:pPr>
            <w:r w:rsidRPr="00F45D42">
              <w:rPr>
                <w:rFonts w:ascii="Times New Roman" w:eastAsia="Calibri" w:hAnsi="Times New Roman" w:cs="Times New Roman"/>
                <w:b/>
              </w:rPr>
              <w:t>Coordonator de disciplină:</w:t>
            </w:r>
          </w:p>
          <w:p w:rsidR="00F45D42" w:rsidRPr="00F45D42" w:rsidRDefault="00F45D42" w:rsidP="00F45D42">
            <w:pPr>
              <w:tabs>
                <w:tab w:val="center" w:pos="4677"/>
                <w:tab w:val="right" w:pos="9355"/>
              </w:tabs>
              <w:spacing w:after="0" w:line="240" w:lineRule="auto"/>
              <w:rPr>
                <w:rFonts w:ascii="Times New Roman" w:eastAsia="Calibri" w:hAnsi="Times New Roman" w:cs="Times New Roman"/>
                <w:b/>
              </w:rPr>
            </w:pPr>
            <w:r w:rsidRPr="00F45D42">
              <w:rPr>
                <w:rFonts w:ascii="Times New Roman" w:eastAsia="Calibri" w:hAnsi="Times New Roman" w:cs="Times New Roman"/>
                <w:b/>
              </w:rPr>
              <w:t>Titularul cursului:</w:t>
            </w:r>
            <w:r w:rsidRPr="00F45D42">
              <w:rPr>
                <w:rFonts w:ascii="Times New Roman" w:eastAsia="Calibri" w:hAnsi="Times New Roman" w:cs="Times New Roman"/>
                <w:lang w:val="fr-FR"/>
              </w:rPr>
              <w:t xml:space="preserve"> </w:t>
            </w:r>
          </w:p>
        </w:tc>
      </w:tr>
      <w:tr w:rsidR="00F45D42" w:rsidRPr="00F45D42" w:rsidTr="00825F62">
        <w:tc>
          <w:tcPr>
            <w:tcW w:w="10314" w:type="dxa"/>
            <w:gridSpan w:val="4"/>
            <w:tcBorders>
              <w:top w:val="single" w:sz="4" w:space="0" w:color="auto"/>
              <w:left w:val="single" w:sz="4" w:space="0" w:color="auto"/>
              <w:bottom w:val="single" w:sz="4" w:space="0" w:color="auto"/>
              <w:right w:val="single" w:sz="4" w:space="0" w:color="auto"/>
            </w:tcBorders>
            <w:hideMark/>
          </w:tcPr>
          <w:p w:rsidR="00F45D42" w:rsidRPr="00F45D42" w:rsidRDefault="00F45D42" w:rsidP="00F45D42">
            <w:pPr>
              <w:tabs>
                <w:tab w:val="center" w:pos="4677"/>
                <w:tab w:val="right" w:pos="9355"/>
              </w:tabs>
              <w:spacing w:after="0" w:line="240" w:lineRule="auto"/>
              <w:rPr>
                <w:rFonts w:ascii="Times New Roman" w:eastAsia="Calibri" w:hAnsi="Times New Roman" w:cs="Times New Roman"/>
                <w:b/>
              </w:rPr>
            </w:pPr>
            <w:r w:rsidRPr="00F45D42">
              <w:rPr>
                <w:rFonts w:ascii="Times New Roman" w:eastAsia="Calibri" w:hAnsi="Times New Roman" w:cs="Times New Roman"/>
                <w:b/>
              </w:rPr>
              <w:t>Alte informații:</w:t>
            </w:r>
          </w:p>
          <w:p w:rsidR="00F45D42" w:rsidRPr="00F45D42" w:rsidRDefault="00F45D42" w:rsidP="00F45D42">
            <w:pPr>
              <w:widowControl w:val="0"/>
              <w:shd w:val="clear" w:color="auto" w:fill="FFFFFF"/>
              <w:tabs>
                <w:tab w:val="left" w:pos="0"/>
                <w:tab w:val="center" w:pos="4677"/>
                <w:tab w:val="right" w:pos="9355"/>
              </w:tabs>
              <w:autoSpaceDE w:val="0"/>
              <w:spacing w:after="0" w:line="240" w:lineRule="auto"/>
              <w:jc w:val="both"/>
              <w:rPr>
                <w:rFonts w:ascii="Times New Roman" w:eastAsia="Calibri" w:hAnsi="Times New Roman" w:cs="Times New Roman"/>
                <w:b/>
              </w:rPr>
            </w:pPr>
          </w:p>
        </w:tc>
      </w:tr>
    </w:tbl>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0"/>
        <w:gridCol w:w="2326"/>
        <w:gridCol w:w="2095"/>
        <w:gridCol w:w="2504"/>
      </w:tblGrid>
      <w:tr w:rsidR="00F45D42" w:rsidRPr="00F45D42" w:rsidTr="00825F62">
        <w:tc>
          <w:tcPr>
            <w:tcW w:w="9571" w:type="dxa"/>
            <w:gridSpan w:val="4"/>
          </w:tcPr>
          <w:p w:rsidR="00F45D42" w:rsidRPr="00F45D42" w:rsidRDefault="00F45D42" w:rsidP="00F45D42">
            <w:pPr>
              <w:spacing w:after="0" w:line="240" w:lineRule="auto"/>
              <w:rPr>
                <w:rFonts w:ascii="Times New Roman" w:eastAsia="Calibri" w:hAnsi="Times New Roman" w:cs="Times New Roman"/>
                <w:b/>
                <w:sz w:val="24"/>
                <w:szCs w:val="24"/>
              </w:rPr>
            </w:pPr>
            <w:r w:rsidRPr="00F45D42">
              <w:rPr>
                <w:rFonts w:ascii="Times New Roman" w:eastAsia="Calibri" w:hAnsi="Times New Roman" w:cs="Times New Roman"/>
                <w:sz w:val="24"/>
                <w:szCs w:val="24"/>
              </w:rPr>
              <w:lastRenderedPageBreak/>
              <w:t>Unitatea de curs</w:t>
            </w:r>
            <w:r w:rsidRPr="00F45D42">
              <w:rPr>
                <w:rFonts w:ascii="Times New Roman" w:eastAsia="Calibri" w:hAnsi="Times New Roman" w:cs="Times New Roman"/>
                <w:sz w:val="24"/>
                <w:szCs w:val="24"/>
                <w:lang w:val="en-US"/>
              </w:rPr>
              <w:t>:</w:t>
            </w:r>
            <w:r w:rsidRPr="00F45D42">
              <w:rPr>
                <w:rFonts w:ascii="Times New Roman" w:eastAsia="Calibri" w:hAnsi="Times New Roman" w:cs="Times New Roman"/>
                <w:b/>
                <w:sz w:val="24"/>
                <w:szCs w:val="24"/>
                <w:lang w:val="en-US"/>
              </w:rPr>
              <w:t xml:space="preserve">                            </w:t>
            </w:r>
            <w:r w:rsidRPr="00F45D42">
              <w:rPr>
                <w:rFonts w:ascii="Times New Roman" w:eastAsia="Calibri" w:hAnsi="Times New Roman" w:cs="Times New Roman"/>
                <w:b/>
                <w:i/>
                <w:sz w:val="24"/>
                <w:szCs w:val="24"/>
              </w:rPr>
              <w:t>Teoria şi practica psihoterapiei în grup</w:t>
            </w:r>
          </w:p>
        </w:tc>
      </w:tr>
      <w:tr w:rsidR="00F45D42" w:rsidRPr="00F45D42" w:rsidTr="00825F62">
        <w:tc>
          <w:tcPr>
            <w:tcW w:w="2423" w:type="dxa"/>
          </w:tcPr>
          <w:p w:rsidR="00F45D42" w:rsidRPr="00F45D42" w:rsidRDefault="00F45D42" w:rsidP="00F45D42">
            <w:pPr>
              <w:spacing w:after="0" w:line="240" w:lineRule="auto"/>
              <w:rPr>
                <w:rFonts w:ascii="Times New Roman" w:eastAsia="Calibri" w:hAnsi="Times New Roman" w:cs="Times New Roman"/>
                <w:b/>
                <w:sz w:val="24"/>
                <w:szCs w:val="24"/>
              </w:rPr>
            </w:pPr>
            <w:r w:rsidRPr="00F45D42">
              <w:rPr>
                <w:rFonts w:ascii="Times New Roman" w:eastAsia="Calibri" w:hAnsi="Times New Roman" w:cs="Times New Roman"/>
                <w:sz w:val="24"/>
                <w:szCs w:val="24"/>
              </w:rPr>
              <w:t>Codul disciplinei</w:t>
            </w:r>
            <w:r w:rsidRPr="00F45D42">
              <w:rPr>
                <w:rFonts w:ascii="Times New Roman" w:eastAsia="Calibri" w:hAnsi="Times New Roman" w:cs="Times New Roman"/>
                <w:b/>
                <w:sz w:val="24"/>
                <w:szCs w:val="24"/>
              </w:rPr>
              <w:t>:S.08.A.071</w:t>
            </w:r>
          </w:p>
        </w:tc>
        <w:tc>
          <w:tcPr>
            <w:tcW w:w="2407" w:type="dxa"/>
          </w:tcPr>
          <w:p w:rsidR="00F45D42" w:rsidRPr="00F45D42" w:rsidRDefault="00F45D42" w:rsidP="00F45D42">
            <w:pPr>
              <w:spacing w:after="0" w:line="240" w:lineRule="auto"/>
              <w:rPr>
                <w:rFonts w:ascii="Times New Roman" w:eastAsia="Calibri" w:hAnsi="Times New Roman" w:cs="Times New Roman"/>
                <w:b/>
                <w:sz w:val="24"/>
                <w:szCs w:val="24"/>
                <w:lang w:val="en-US"/>
              </w:rPr>
            </w:pPr>
            <w:r w:rsidRPr="00F45D42">
              <w:rPr>
                <w:rFonts w:ascii="Times New Roman" w:eastAsia="Calibri" w:hAnsi="Times New Roman" w:cs="Times New Roman"/>
                <w:sz w:val="24"/>
                <w:szCs w:val="24"/>
              </w:rPr>
              <w:t>Numărul de credite</w:t>
            </w:r>
            <w:r w:rsidRPr="00F45D42">
              <w:rPr>
                <w:rFonts w:ascii="Times New Roman" w:eastAsia="Calibri" w:hAnsi="Times New Roman" w:cs="Times New Roman"/>
                <w:b/>
                <w:sz w:val="24"/>
                <w:szCs w:val="24"/>
              </w:rPr>
              <w:t>: 3</w:t>
            </w:r>
          </w:p>
        </w:tc>
        <w:tc>
          <w:tcPr>
            <w:tcW w:w="2149" w:type="dxa"/>
          </w:tcPr>
          <w:p w:rsidR="00F45D42" w:rsidRPr="00F45D42" w:rsidRDefault="00F45D42" w:rsidP="00F45D42">
            <w:pPr>
              <w:spacing w:after="0" w:line="240" w:lineRule="auto"/>
              <w:rPr>
                <w:rFonts w:ascii="Times New Roman" w:eastAsia="Calibri" w:hAnsi="Times New Roman" w:cs="Times New Roman"/>
                <w:b/>
                <w:sz w:val="24"/>
                <w:szCs w:val="24"/>
                <w:lang w:val="ru-RU"/>
              </w:rPr>
            </w:pPr>
            <w:r w:rsidRPr="00F45D42">
              <w:rPr>
                <w:rFonts w:ascii="Times New Roman" w:eastAsia="Calibri" w:hAnsi="Times New Roman" w:cs="Times New Roman"/>
                <w:sz w:val="24"/>
                <w:szCs w:val="24"/>
              </w:rPr>
              <w:t>Semestrul</w:t>
            </w:r>
            <w:r w:rsidRPr="00F45D42">
              <w:rPr>
                <w:rFonts w:ascii="Times New Roman" w:eastAsia="Calibri" w:hAnsi="Times New Roman" w:cs="Times New Roman"/>
                <w:b/>
                <w:sz w:val="24"/>
                <w:szCs w:val="24"/>
              </w:rPr>
              <w:t>: VIII</w:t>
            </w:r>
          </w:p>
        </w:tc>
        <w:tc>
          <w:tcPr>
            <w:tcW w:w="2592" w:type="dxa"/>
          </w:tcPr>
          <w:p w:rsidR="00F45D42" w:rsidRPr="00F45D42" w:rsidRDefault="00F45D42" w:rsidP="00F45D42">
            <w:pPr>
              <w:spacing w:after="0" w:line="240" w:lineRule="auto"/>
              <w:rPr>
                <w:rFonts w:ascii="Times New Roman" w:eastAsia="Calibri" w:hAnsi="Times New Roman" w:cs="Times New Roman"/>
                <w:b/>
                <w:sz w:val="24"/>
                <w:szCs w:val="24"/>
              </w:rPr>
            </w:pPr>
            <w:r w:rsidRPr="00F45D42">
              <w:rPr>
                <w:rFonts w:ascii="Times New Roman" w:eastAsia="Calibri" w:hAnsi="Times New Roman" w:cs="Times New Roman"/>
                <w:sz w:val="24"/>
                <w:szCs w:val="24"/>
              </w:rPr>
              <w:t>Durata</w:t>
            </w:r>
            <w:r w:rsidRPr="00F45D42">
              <w:rPr>
                <w:rFonts w:ascii="Times New Roman" w:eastAsia="Calibri" w:hAnsi="Times New Roman" w:cs="Times New Roman"/>
                <w:b/>
                <w:sz w:val="24"/>
                <w:szCs w:val="24"/>
              </w:rPr>
              <w:t>: I semestru</w:t>
            </w:r>
          </w:p>
        </w:tc>
      </w:tr>
      <w:tr w:rsidR="00F45D42" w:rsidRPr="00F45D42" w:rsidTr="00825F62">
        <w:tc>
          <w:tcPr>
            <w:tcW w:w="2423" w:type="dxa"/>
          </w:tcPr>
          <w:p w:rsidR="00F45D42" w:rsidRPr="00F45D42" w:rsidRDefault="00F45D42" w:rsidP="00F45D42">
            <w:pPr>
              <w:spacing w:after="0" w:line="240" w:lineRule="auto"/>
              <w:jc w:val="center"/>
              <w:rPr>
                <w:rFonts w:ascii="Times New Roman" w:eastAsia="Calibri" w:hAnsi="Times New Roman" w:cs="Times New Roman"/>
                <w:b/>
                <w:sz w:val="24"/>
                <w:szCs w:val="24"/>
              </w:rPr>
            </w:pPr>
            <w:r w:rsidRPr="00F45D42">
              <w:rPr>
                <w:rFonts w:ascii="Times New Roman" w:eastAsia="Calibri" w:hAnsi="Times New Roman" w:cs="Times New Roman"/>
                <w:sz w:val="24"/>
                <w:szCs w:val="24"/>
              </w:rPr>
              <w:t>Tipuri de activită</w:t>
            </w:r>
            <w:r w:rsidRPr="00F45D42">
              <w:rPr>
                <w:rFonts w:ascii="Tahoma" w:eastAsia="Calibri" w:hAnsi="Tahoma" w:cs="Tahoma"/>
                <w:sz w:val="24"/>
                <w:szCs w:val="24"/>
              </w:rPr>
              <w:t>ț</w:t>
            </w:r>
            <w:r w:rsidRPr="00F45D42">
              <w:rPr>
                <w:rFonts w:ascii="Times New Roman" w:eastAsia="Calibri" w:hAnsi="Times New Roman" w:cs="Times New Roman"/>
                <w:sz w:val="24"/>
                <w:szCs w:val="24"/>
              </w:rPr>
              <w:t>i</w:t>
            </w:r>
            <w:r w:rsidRPr="00F45D42">
              <w:rPr>
                <w:rFonts w:ascii="Times New Roman" w:eastAsia="Calibri" w:hAnsi="Times New Roman" w:cs="Times New Roman"/>
                <w:b/>
                <w:sz w:val="24"/>
                <w:szCs w:val="24"/>
              </w:rPr>
              <w:t>:</w:t>
            </w:r>
          </w:p>
          <w:p w:rsidR="00F45D42" w:rsidRPr="00F45D42" w:rsidRDefault="00F45D42" w:rsidP="00F45D42">
            <w:pPr>
              <w:spacing w:after="0" w:line="240" w:lineRule="auto"/>
              <w:jc w:val="center"/>
              <w:rPr>
                <w:rFonts w:ascii="Times New Roman" w:eastAsia="Calibri" w:hAnsi="Times New Roman" w:cs="Times New Roman"/>
                <w:b/>
                <w:sz w:val="24"/>
                <w:szCs w:val="24"/>
              </w:rPr>
            </w:pPr>
            <w:r w:rsidRPr="00F45D42">
              <w:rPr>
                <w:rFonts w:ascii="Times New Roman" w:eastAsia="Calibri" w:hAnsi="Times New Roman" w:cs="Times New Roman"/>
                <w:b/>
                <w:sz w:val="24"/>
                <w:szCs w:val="24"/>
              </w:rPr>
              <w:t>Curs</w:t>
            </w:r>
          </w:p>
          <w:p w:rsidR="00F45D42" w:rsidRPr="00F45D42" w:rsidRDefault="00F45D42" w:rsidP="00F45D42">
            <w:pPr>
              <w:spacing w:after="0" w:line="240" w:lineRule="auto"/>
              <w:jc w:val="center"/>
              <w:rPr>
                <w:rFonts w:ascii="Times New Roman" w:eastAsia="Calibri" w:hAnsi="Times New Roman" w:cs="Times New Roman"/>
                <w:b/>
                <w:sz w:val="24"/>
                <w:szCs w:val="24"/>
              </w:rPr>
            </w:pPr>
            <w:r w:rsidRPr="00F45D42">
              <w:rPr>
                <w:rFonts w:ascii="Times New Roman" w:eastAsia="Calibri" w:hAnsi="Times New Roman" w:cs="Times New Roman"/>
                <w:b/>
                <w:sz w:val="24"/>
                <w:szCs w:val="24"/>
              </w:rPr>
              <w:t>Seminar</w:t>
            </w:r>
          </w:p>
        </w:tc>
        <w:tc>
          <w:tcPr>
            <w:tcW w:w="2407" w:type="dxa"/>
          </w:tcPr>
          <w:p w:rsidR="00F45D42" w:rsidRPr="00F45D42" w:rsidRDefault="00F45D42" w:rsidP="00F45D42">
            <w:pPr>
              <w:spacing w:after="0" w:line="240" w:lineRule="auto"/>
              <w:jc w:val="center"/>
              <w:rPr>
                <w:rFonts w:ascii="Times New Roman" w:eastAsia="Calibri" w:hAnsi="Times New Roman" w:cs="Times New Roman"/>
                <w:b/>
                <w:sz w:val="24"/>
                <w:szCs w:val="24"/>
                <w:lang w:val="en-US"/>
              </w:rPr>
            </w:pPr>
            <w:r w:rsidRPr="00F45D42">
              <w:rPr>
                <w:rFonts w:ascii="Times New Roman" w:eastAsia="Calibri" w:hAnsi="Times New Roman" w:cs="Times New Roman"/>
                <w:sz w:val="24"/>
                <w:szCs w:val="24"/>
              </w:rPr>
              <w:t>Numărul de ore contact direct</w:t>
            </w:r>
            <w:r w:rsidRPr="00F45D42">
              <w:rPr>
                <w:rFonts w:ascii="Times New Roman" w:eastAsia="Calibri" w:hAnsi="Times New Roman" w:cs="Times New Roman"/>
                <w:b/>
                <w:sz w:val="24"/>
                <w:szCs w:val="24"/>
              </w:rPr>
              <w:t xml:space="preserve">: </w:t>
            </w:r>
            <w:r w:rsidRPr="00F45D42">
              <w:rPr>
                <w:rFonts w:ascii="Times New Roman" w:eastAsia="Calibri" w:hAnsi="Times New Roman" w:cs="Times New Roman"/>
                <w:b/>
                <w:sz w:val="24"/>
                <w:szCs w:val="24"/>
                <w:u w:val="single"/>
              </w:rPr>
              <w:t>45 ore</w:t>
            </w:r>
          </w:p>
        </w:tc>
        <w:tc>
          <w:tcPr>
            <w:tcW w:w="2149" w:type="dxa"/>
          </w:tcPr>
          <w:p w:rsidR="00F45D42" w:rsidRPr="00F45D42" w:rsidRDefault="00F45D42" w:rsidP="00F45D42">
            <w:pPr>
              <w:spacing w:after="0" w:line="240" w:lineRule="auto"/>
              <w:rPr>
                <w:rFonts w:ascii="Times New Roman" w:eastAsia="Calibri" w:hAnsi="Times New Roman" w:cs="Times New Roman"/>
                <w:sz w:val="24"/>
                <w:szCs w:val="24"/>
              </w:rPr>
            </w:pPr>
            <w:r w:rsidRPr="00F45D42">
              <w:rPr>
                <w:rFonts w:ascii="Times New Roman" w:eastAsia="Calibri" w:hAnsi="Times New Roman" w:cs="Times New Roman"/>
                <w:b/>
                <w:sz w:val="24"/>
                <w:szCs w:val="24"/>
              </w:rPr>
              <w:t xml:space="preserve">  </w:t>
            </w:r>
            <w:r w:rsidRPr="00F45D42">
              <w:rPr>
                <w:rFonts w:ascii="Times New Roman" w:eastAsia="Calibri" w:hAnsi="Times New Roman" w:cs="Times New Roman"/>
                <w:sz w:val="24"/>
                <w:szCs w:val="24"/>
              </w:rPr>
              <w:t>Numărul de ore contact indirect / lucrul individual</w:t>
            </w:r>
          </w:p>
          <w:p w:rsidR="00F45D42" w:rsidRPr="00F45D42" w:rsidRDefault="00F45D42" w:rsidP="00F45D42">
            <w:pPr>
              <w:spacing w:after="0" w:line="240" w:lineRule="auto"/>
              <w:rPr>
                <w:rFonts w:ascii="Times New Roman" w:eastAsia="Calibri" w:hAnsi="Times New Roman" w:cs="Times New Roman"/>
                <w:b/>
                <w:sz w:val="24"/>
                <w:szCs w:val="24"/>
                <w:u w:val="single"/>
                <w:lang w:val="en-US"/>
              </w:rPr>
            </w:pPr>
            <w:r w:rsidRPr="00F45D42">
              <w:rPr>
                <w:rFonts w:ascii="Times New Roman" w:eastAsia="Calibri" w:hAnsi="Times New Roman" w:cs="Times New Roman"/>
                <w:b/>
                <w:sz w:val="24"/>
                <w:szCs w:val="24"/>
                <w:u w:val="single"/>
              </w:rPr>
              <w:t>45 ore</w:t>
            </w:r>
          </w:p>
        </w:tc>
        <w:tc>
          <w:tcPr>
            <w:tcW w:w="2592" w:type="dxa"/>
          </w:tcPr>
          <w:p w:rsidR="00F45D42" w:rsidRPr="00F45D42" w:rsidRDefault="00F45D42" w:rsidP="00F45D42">
            <w:pPr>
              <w:spacing w:after="0" w:line="240" w:lineRule="auto"/>
              <w:rPr>
                <w:rFonts w:ascii="Times New Roman" w:eastAsia="Calibri" w:hAnsi="Times New Roman" w:cs="Times New Roman"/>
                <w:b/>
                <w:sz w:val="24"/>
                <w:szCs w:val="24"/>
                <w:lang w:val="en-US"/>
              </w:rPr>
            </w:pPr>
            <w:r w:rsidRPr="00F45D42">
              <w:rPr>
                <w:rFonts w:ascii="Times New Roman" w:eastAsia="Calibri" w:hAnsi="Times New Roman" w:cs="Times New Roman"/>
                <w:sz w:val="24"/>
                <w:szCs w:val="24"/>
              </w:rPr>
              <w:t>Numărul de studen</w:t>
            </w:r>
            <w:r w:rsidRPr="00F45D42">
              <w:rPr>
                <w:rFonts w:ascii="Tahoma" w:eastAsia="Calibri" w:hAnsi="Tahoma" w:cs="Tahoma"/>
                <w:sz w:val="24"/>
                <w:szCs w:val="24"/>
              </w:rPr>
              <w:t>ț</w:t>
            </w:r>
            <w:r w:rsidRPr="00F45D42">
              <w:rPr>
                <w:rFonts w:ascii="Times New Roman" w:eastAsia="Calibri" w:hAnsi="Times New Roman" w:cs="Times New Roman"/>
                <w:sz w:val="24"/>
                <w:szCs w:val="24"/>
              </w:rPr>
              <w:t>i</w:t>
            </w:r>
            <w:r w:rsidRPr="00F45D42">
              <w:rPr>
                <w:rFonts w:ascii="Times New Roman" w:eastAsia="Calibri" w:hAnsi="Times New Roman" w:cs="Times New Roman"/>
                <w:sz w:val="24"/>
                <w:szCs w:val="24"/>
                <w:lang w:val="en-US"/>
              </w:rPr>
              <w:t>:</w:t>
            </w:r>
            <w:r w:rsidRPr="00F45D42">
              <w:rPr>
                <w:rFonts w:ascii="Times New Roman" w:eastAsia="Calibri" w:hAnsi="Times New Roman" w:cs="Times New Roman"/>
                <w:b/>
                <w:sz w:val="24"/>
                <w:szCs w:val="24"/>
                <w:lang w:val="en-US"/>
              </w:rPr>
              <w:t xml:space="preserve"> </w:t>
            </w:r>
          </w:p>
        </w:tc>
      </w:tr>
      <w:tr w:rsidR="00F45D42" w:rsidRPr="00F45D42" w:rsidTr="00825F62">
        <w:tc>
          <w:tcPr>
            <w:tcW w:w="9571" w:type="dxa"/>
            <w:gridSpan w:val="4"/>
          </w:tcPr>
          <w:p w:rsidR="00F45D42" w:rsidRPr="00F45D42" w:rsidRDefault="00F45D42" w:rsidP="00F45D42">
            <w:pPr>
              <w:autoSpaceDE w:val="0"/>
              <w:autoSpaceDN w:val="0"/>
              <w:spacing w:after="0" w:line="240" w:lineRule="auto"/>
              <w:ind w:left="720"/>
              <w:contextualSpacing/>
              <w:rPr>
                <w:rFonts w:ascii="TimesNewRomanPSMT" w:eastAsia="Calibri" w:hAnsi="TimesNewRomanPSMT" w:cs="TimesNewRomanPSMT"/>
                <w:sz w:val="24"/>
                <w:szCs w:val="24"/>
                <w:lang w:val="en-US"/>
              </w:rPr>
            </w:pPr>
            <w:r w:rsidRPr="00F45D42">
              <w:rPr>
                <w:rFonts w:ascii="Times New Roman" w:eastAsia="Times New Roman" w:hAnsi="Times New Roman" w:cs="Times New Roman"/>
                <w:b/>
                <w:sz w:val="24"/>
                <w:szCs w:val="24"/>
                <w:lang w:val="en-US" w:eastAsia="ru-RU"/>
              </w:rPr>
              <w:t>Precondi</w:t>
            </w:r>
            <w:r w:rsidRPr="00F45D42">
              <w:rPr>
                <w:rFonts w:ascii="Tahoma" w:eastAsia="Times New Roman" w:hAnsi="Tahoma" w:cs="Tahoma"/>
                <w:b/>
                <w:sz w:val="24"/>
                <w:szCs w:val="24"/>
                <w:lang w:val="en-US" w:eastAsia="ru-RU"/>
              </w:rPr>
              <w:t>ț</w:t>
            </w:r>
            <w:r w:rsidRPr="00F45D42">
              <w:rPr>
                <w:rFonts w:ascii="Times New Roman" w:eastAsia="Times New Roman" w:hAnsi="Times New Roman" w:cs="Times New Roman"/>
                <w:b/>
                <w:sz w:val="24"/>
                <w:szCs w:val="24"/>
                <w:lang w:val="en-US" w:eastAsia="ru-RU"/>
              </w:rPr>
              <w:t xml:space="preserve">ii: </w:t>
            </w:r>
            <w:r w:rsidRPr="00F45D42">
              <w:rPr>
                <w:rFonts w:ascii="TimesNewRomanPSMT" w:eastAsia="Calibri" w:hAnsi="TimesNewRomanPSMT" w:cs="TimesNewRomanPSMT"/>
                <w:sz w:val="24"/>
                <w:szCs w:val="24"/>
                <w:lang w:val="en-US"/>
              </w:rPr>
              <w:t xml:space="preserve">Holdevici, Irina, </w:t>
            </w:r>
            <w:r w:rsidRPr="00F45D42">
              <w:rPr>
                <w:rFonts w:ascii="TimesNewRomanPS-ItalicMT" w:eastAsia="Calibri" w:hAnsi="TimesNewRomanPS-ItalicMT" w:cs="TimesNewRomanPS-ItalicMT"/>
                <w:i/>
                <w:iCs/>
                <w:sz w:val="24"/>
                <w:szCs w:val="24"/>
                <w:lang w:val="en-US"/>
              </w:rPr>
              <w:t>Elemente de psihoterapie</w:t>
            </w:r>
            <w:r w:rsidRPr="00F45D42">
              <w:rPr>
                <w:rFonts w:ascii="TimesNewRomanPSMT" w:eastAsia="Calibri" w:hAnsi="TimesNewRomanPSMT" w:cs="TimesNewRomanPSMT"/>
                <w:sz w:val="24"/>
                <w:szCs w:val="24"/>
                <w:lang w:val="en-US"/>
              </w:rPr>
              <w:t>, Editura All, Bucureşti, 1996</w:t>
            </w:r>
            <w:r w:rsidRPr="00F45D42">
              <w:rPr>
                <w:rFonts w:ascii="Calibri" w:eastAsia="Calibri" w:hAnsi="Calibri" w:cs="TimesNewRomanPSMT"/>
                <w:sz w:val="24"/>
                <w:szCs w:val="24"/>
                <w:lang w:val="en-US"/>
              </w:rPr>
              <w:t>;</w:t>
            </w:r>
          </w:p>
          <w:p w:rsidR="00F45D42" w:rsidRPr="00F45D42" w:rsidRDefault="00F45D42" w:rsidP="00F45D42">
            <w:pPr>
              <w:spacing w:after="0" w:line="240" w:lineRule="auto"/>
              <w:jc w:val="both"/>
              <w:rPr>
                <w:rFonts w:ascii="Times New Roman" w:eastAsia="Calibri" w:hAnsi="Times New Roman" w:cs="Times New Roman"/>
                <w:sz w:val="24"/>
                <w:lang w:val="ro-MD" w:eastAsia="ru-RU"/>
              </w:rPr>
            </w:pPr>
            <w:r w:rsidRPr="00F45D42">
              <w:rPr>
                <w:rFonts w:ascii="TimesNewRomanPSMT" w:eastAsia="Calibri" w:hAnsi="TimesNewRomanPSMT" w:cs="TimesNewRomanPSMT"/>
                <w:sz w:val="24"/>
                <w:szCs w:val="20"/>
                <w:lang w:val="en-US"/>
              </w:rPr>
              <w:t xml:space="preserve">Holdevici, Irina; Vasilescu, Ilie, </w:t>
            </w:r>
            <w:r w:rsidRPr="00F45D42">
              <w:rPr>
                <w:rFonts w:ascii="TimesNewRomanPS-ItalicMT" w:eastAsia="Calibri" w:hAnsi="TimesNewRomanPS-ItalicMT" w:cs="TimesNewRomanPS-ItalicMT"/>
                <w:i/>
                <w:iCs/>
                <w:sz w:val="24"/>
                <w:szCs w:val="20"/>
                <w:lang w:val="en-US"/>
              </w:rPr>
              <w:t xml:space="preserve">Psihoterapia. Tratament fără medicamente, </w:t>
            </w:r>
            <w:r w:rsidRPr="00F45D42">
              <w:rPr>
                <w:rFonts w:ascii="TimesNewRomanPSMT" w:eastAsia="Calibri" w:hAnsi="TimesNewRomanPSMT" w:cs="TimesNewRomanPSMT"/>
                <w:sz w:val="24"/>
                <w:szCs w:val="20"/>
                <w:lang w:val="en-US" w:eastAsia="ru-RU"/>
              </w:rPr>
              <w:t>Ed. Ceres, Bucureşti, 1993</w:t>
            </w:r>
            <w:r w:rsidRPr="00F45D42">
              <w:rPr>
                <w:rFonts w:ascii="Calibri" w:eastAsia="Calibri" w:hAnsi="Calibri" w:cs="TimesNewRomanPSMT"/>
                <w:sz w:val="24"/>
                <w:szCs w:val="20"/>
                <w:lang w:val="en-US" w:eastAsia="ru-RU"/>
              </w:rPr>
              <w:t>;</w:t>
            </w:r>
            <w:r w:rsidRPr="00F45D42">
              <w:rPr>
                <w:rFonts w:ascii="TimesNewRomanPSMT" w:eastAsia="Calibri" w:hAnsi="TimesNewRomanPSMT" w:cs="TimesNewRomanPSMT"/>
                <w:sz w:val="24"/>
                <w:szCs w:val="20"/>
                <w:lang w:val="en-US"/>
              </w:rPr>
              <w:t xml:space="preserve">Ionescu, Gheorghe, </w:t>
            </w:r>
            <w:r w:rsidRPr="00F45D42">
              <w:rPr>
                <w:rFonts w:ascii="TimesNewRomanPS-ItalicMT" w:eastAsia="Calibri" w:hAnsi="TimesNewRomanPS-ItalicMT" w:cs="TimesNewRomanPS-ItalicMT"/>
                <w:i/>
                <w:iCs/>
                <w:sz w:val="24"/>
                <w:szCs w:val="20"/>
                <w:lang w:val="en-US"/>
              </w:rPr>
              <w:t xml:space="preserve">Tratat de psihologie medicală şi psihoterapie, </w:t>
            </w:r>
            <w:r w:rsidRPr="00F45D42">
              <w:rPr>
                <w:rFonts w:ascii="TimesNewRomanPSMT" w:eastAsia="Calibri" w:hAnsi="TimesNewRomanPSMT" w:cs="TimesNewRomanPSMT"/>
                <w:sz w:val="24"/>
                <w:szCs w:val="20"/>
                <w:lang w:val="en-US"/>
              </w:rPr>
              <w:t>Editura Asklepios, Bucureşti, 1995</w:t>
            </w:r>
            <w:r w:rsidRPr="00F45D42">
              <w:rPr>
                <w:rFonts w:ascii="Calibri" w:eastAsia="Calibri" w:hAnsi="Calibri" w:cs="TimesNewRomanPSMT"/>
                <w:sz w:val="24"/>
                <w:szCs w:val="20"/>
                <w:lang w:val="en-US" w:eastAsia="ru-RU"/>
              </w:rPr>
              <w:t>;</w:t>
            </w:r>
            <w:r w:rsidRPr="00F45D42">
              <w:rPr>
                <w:rFonts w:ascii="TimesNewRomanPSMT" w:eastAsia="Calibri" w:hAnsi="TimesNewRomanPSMT" w:cs="TimesNewRomanPSMT"/>
                <w:sz w:val="24"/>
                <w:szCs w:val="20"/>
                <w:lang w:val="en-US"/>
              </w:rPr>
              <w:t xml:space="preserve">Holdevici, Irina, </w:t>
            </w:r>
            <w:r w:rsidRPr="00F45D42">
              <w:rPr>
                <w:rFonts w:ascii="TimesNewRomanPS-ItalicMT" w:eastAsia="Calibri" w:hAnsi="TimesNewRomanPS-ItalicMT" w:cs="TimesNewRomanPS-ItalicMT"/>
                <w:i/>
                <w:iCs/>
                <w:sz w:val="24"/>
                <w:szCs w:val="20"/>
                <w:lang w:val="en-US"/>
              </w:rPr>
              <w:t>Elemente de psihoterapie</w:t>
            </w:r>
            <w:r w:rsidRPr="00F45D42">
              <w:rPr>
                <w:rFonts w:ascii="TimesNewRomanPSMT" w:eastAsia="Calibri" w:hAnsi="TimesNewRomanPSMT" w:cs="TimesNewRomanPSMT"/>
                <w:sz w:val="24"/>
                <w:szCs w:val="20"/>
                <w:lang w:val="en-US"/>
              </w:rPr>
              <w:t>, Editura All, Bucureşti, 1996</w:t>
            </w:r>
            <w:r w:rsidRPr="00F45D42">
              <w:rPr>
                <w:rFonts w:ascii="Calibri" w:eastAsia="Calibri" w:hAnsi="Calibri" w:cs="TimesNewRomanPSMT"/>
                <w:sz w:val="24"/>
                <w:szCs w:val="20"/>
                <w:lang w:val="en-US"/>
              </w:rPr>
              <w:t>;</w:t>
            </w:r>
            <w:r w:rsidRPr="00F45D42">
              <w:rPr>
                <w:rFonts w:ascii="Calibri" w:eastAsia="Calibri" w:hAnsi="Calibri" w:cs="Times New Roman"/>
                <w:sz w:val="24"/>
                <w:szCs w:val="20"/>
                <w:lang w:val="en-US" w:eastAsia="ru-RU"/>
              </w:rPr>
              <w:t>Irvin Y., Tratat de psihoterapie de grup. Ediţia a cincea, Editura Trei.</w:t>
            </w:r>
          </w:p>
        </w:tc>
      </w:tr>
      <w:tr w:rsidR="00F45D42" w:rsidRPr="00F45D42" w:rsidTr="00825F62">
        <w:tc>
          <w:tcPr>
            <w:tcW w:w="9571" w:type="dxa"/>
            <w:gridSpan w:val="4"/>
          </w:tcPr>
          <w:p w:rsidR="00F45D42" w:rsidRPr="00F45D42" w:rsidRDefault="00F45D42" w:rsidP="00F45D42">
            <w:pPr>
              <w:spacing w:after="0" w:line="240" w:lineRule="auto"/>
              <w:rPr>
                <w:rFonts w:ascii="Times New Roman" w:eastAsia="Calibri" w:hAnsi="Times New Roman" w:cs="Times New Roman"/>
                <w:b/>
                <w:sz w:val="24"/>
                <w:szCs w:val="24"/>
              </w:rPr>
            </w:pPr>
            <w:r w:rsidRPr="00F45D42">
              <w:rPr>
                <w:rFonts w:ascii="Times New Roman" w:eastAsia="Calibri" w:hAnsi="Times New Roman" w:cs="Times New Roman"/>
                <w:b/>
                <w:sz w:val="24"/>
                <w:szCs w:val="24"/>
              </w:rPr>
              <w:t xml:space="preserve">Finalităţile cursului: </w:t>
            </w:r>
            <w:r w:rsidRPr="00F45D42">
              <w:rPr>
                <w:rFonts w:ascii="Times New Roman" w:eastAsia="Calibri" w:hAnsi="Times New Roman" w:cs="Times New Roman"/>
                <w:sz w:val="24"/>
                <w:szCs w:val="24"/>
              </w:rPr>
              <w:t>să însuşească categoriile</w:t>
            </w:r>
            <w:r w:rsidRPr="00F45D42">
              <w:rPr>
                <w:rFonts w:ascii="Times New Roman" w:eastAsia="Calibri" w:hAnsi="Times New Roman" w:cs="Times New Roman"/>
                <w:b/>
                <w:sz w:val="24"/>
                <w:szCs w:val="24"/>
              </w:rPr>
              <w:t xml:space="preserve"> </w:t>
            </w:r>
            <w:r w:rsidRPr="00F45D42">
              <w:rPr>
                <w:rFonts w:ascii="Times New Roman" w:eastAsia="Calibri" w:hAnsi="Times New Roman" w:cs="Times New Roman"/>
                <w:sz w:val="24"/>
                <w:szCs w:val="24"/>
              </w:rPr>
              <w:t xml:space="preserve">fundamentale ale Teoriei şi practica psihoterapiei în grup ca suport general pentru formarea conştiinţei din  psihologia; să dezvoltă atenţie nu doar fenomenelor intrapsihice, dar şi tuturor fenomenelor specifice grupurilor şi interacţiune; să analizeze situaţii psihologice, în baza principiilor profesionale, ţinând cont de cerinţele etice psihologice; </w:t>
            </w:r>
          </w:p>
        </w:tc>
      </w:tr>
      <w:tr w:rsidR="00F45D42" w:rsidRPr="00F45D42" w:rsidTr="00825F62">
        <w:tc>
          <w:tcPr>
            <w:tcW w:w="9571" w:type="dxa"/>
            <w:gridSpan w:val="4"/>
          </w:tcPr>
          <w:p w:rsidR="00F45D42" w:rsidRPr="00F45D42" w:rsidRDefault="00F45D42" w:rsidP="00F45D42">
            <w:pPr>
              <w:spacing w:after="0" w:line="240" w:lineRule="auto"/>
              <w:jc w:val="both"/>
              <w:rPr>
                <w:rFonts w:ascii="Times New Roman" w:eastAsia="Calibri" w:hAnsi="Times New Roman" w:cs="Times New Roman"/>
                <w:i/>
                <w:sz w:val="24"/>
                <w:szCs w:val="24"/>
              </w:rPr>
            </w:pPr>
            <w:r w:rsidRPr="00F45D42">
              <w:rPr>
                <w:rFonts w:ascii="Times New Roman" w:eastAsia="Calibri" w:hAnsi="Times New Roman" w:cs="Times New Roman"/>
                <w:b/>
                <w:sz w:val="24"/>
                <w:szCs w:val="24"/>
                <w:lang w:val="en-US"/>
              </w:rPr>
              <w:t>Conţinut:</w:t>
            </w:r>
            <w:r w:rsidRPr="00F45D42">
              <w:rPr>
                <w:rFonts w:ascii="Times New Roman" w:eastAsia="Calibri" w:hAnsi="Times New Roman" w:cs="Times New Roman"/>
                <w:i/>
                <w:sz w:val="24"/>
                <w:szCs w:val="24"/>
                <w:lang w:val="en-US"/>
              </w:rPr>
              <w:t xml:space="preserve"> </w:t>
            </w:r>
          </w:p>
          <w:p w:rsidR="00F45D42" w:rsidRPr="00F45D42" w:rsidRDefault="00F45D42" w:rsidP="00F45D42">
            <w:pPr>
              <w:spacing w:after="0" w:line="240" w:lineRule="auto"/>
              <w:jc w:val="both"/>
              <w:rPr>
                <w:rFonts w:ascii="Times New Roman" w:eastAsia="Calibri" w:hAnsi="Times New Roman" w:cs="Times New Roman"/>
                <w:sz w:val="24"/>
                <w:szCs w:val="24"/>
                <w:lang w:val="en-US"/>
              </w:rPr>
            </w:pPr>
            <w:r w:rsidRPr="00F45D42">
              <w:rPr>
                <w:rFonts w:ascii="Times New Roman" w:eastAsia="Calibri" w:hAnsi="Times New Roman" w:cs="Times New Roman"/>
                <w:sz w:val="24"/>
                <w:szCs w:val="24"/>
              </w:rPr>
              <w:t>Rolul contextului grupal în dezvoltarea psihoterapiilor</w:t>
            </w:r>
            <w:r w:rsidRPr="00F45D42">
              <w:rPr>
                <w:rFonts w:ascii="Times New Roman" w:eastAsia="Calibri" w:hAnsi="Times New Roman" w:cs="Times New Roman"/>
                <w:sz w:val="24"/>
                <w:szCs w:val="24"/>
                <w:lang w:val="en-US"/>
              </w:rPr>
              <w:t>:</w:t>
            </w:r>
          </w:p>
          <w:p w:rsidR="00F45D42" w:rsidRPr="00F45D42" w:rsidRDefault="00F45D42" w:rsidP="00F45D42">
            <w:pPr>
              <w:spacing w:after="0" w:line="240" w:lineRule="auto"/>
              <w:jc w:val="both"/>
              <w:rPr>
                <w:rFonts w:ascii="Times New Roman" w:eastAsia="Calibri" w:hAnsi="Times New Roman" w:cs="Times New Roman"/>
                <w:sz w:val="24"/>
                <w:szCs w:val="24"/>
                <w:lang w:val="en-US"/>
              </w:rPr>
            </w:pPr>
            <w:r w:rsidRPr="00F45D42">
              <w:rPr>
                <w:rFonts w:ascii="Times New Roman" w:eastAsia="Calibri" w:hAnsi="Times New Roman" w:cs="Times New Roman"/>
                <w:sz w:val="24"/>
                <w:szCs w:val="24"/>
              </w:rPr>
              <w:t>Tipologia activităţilor grupale</w:t>
            </w:r>
            <w:r w:rsidRPr="00F45D42">
              <w:rPr>
                <w:rFonts w:ascii="Times New Roman" w:eastAsia="Calibri" w:hAnsi="Times New Roman" w:cs="Times New Roman"/>
                <w:sz w:val="24"/>
                <w:szCs w:val="24"/>
                <w:lang w:val="en-US"/>
              </w:rPr>
              <w:t>;</w:t>
            </w:r>
          </w:p>
          <w:p w:rsidR="00F45D42" w:rsidRPr="00F45D42" w:rsidRDefault="00F45D42" w:rsidP="00F45D42">
            <w:pPr>
              <w:spacing w:after="0" w:line="240" w:lineRule="auto"/>
              <w:jc w:val="both"/>
              <w:rPr>
                <w:rFonts w:ascii="Times New Roman" w:eastAsia="Calibri" w:hAnsi="Times New Roman" w:cs="Times New Roman"/>
                <w:sz w:val="24"/>
                <w:szCs w:val="24"/>
              </w:rPr>
            </w:pPr>
            <w:r w:rsidRPr="00F45D42">
              <w:rPr>
                <w:rFonts w:ascii="Times New Roman" w:eastAsia="Calibri" w:hAnsi="Times New Roman" w:cs="Times New Roman"/>
                <w:sz w:val="24"/>
                <w:szCs w:val="24"/>
              </w:rPr>
              <w:t>Tipurile de activităţi ale grupurilor</w:t>
            </w:r>
            <w:r w:rsidRPr="00F45D42">
              <w:rPr>
                <w:rFonts w:ascii="Times New Roman" w:eastAsia="Calibri" w:hAnsi="Times New Roman" w:cs="Times New Roman"/>
                <w:sz w:val="24"/>
                <w:szCs w:val="24"/>
                <w:lang w:val="en-US"/>
              </w:rPr>
              <w:t>;</w:t>
            </w:r>
          </w:p>
          <w:p w:rsidR="00F45D42" w:rsidRPr="00F45D42" w:rsidRDefault="00F45D42" w:rsidP="00F45D42">
            <w:pPr>
              <w:spacing w:after="0" w:line="240" w:lineRule="auto"/>
              <w:jc w:val="both"/>
              <w:rPr>
                <w:rFonts w:ascii="Times New Roman" w:eastAsia="Calibri" w:hAnsi="Times New Roman" w:cs="Times New Roman"/>
                <w:i/>
                <w:sz w:val="24"/>
                <w:szCs w:val="24"/>
              </w:rPr>
            </w:pPr>
            <w:r w:rsidRPr="00F45D42">
              <w:rPr>
                <w:rFonts w:ascii="Times New Roman" w:eastAsia="Calibri" w:hAnsi="Times New Roman" w:cs="Times New Roman"/>
                <w:sz w:val="24"/>
                <w:szCs w:val="24"/>
              </w:rPr>
              <w:t>Modelele teoretice</w:t>
            </w:r>
            <w:r w:rsidRPr="00F45D42">
              <w:rPr>
                <w:rFonts w:ascii="Times New Roman" w:eastAsia="Calibri" w:hAnsi="Times New Roman" w:cs="Times New Roman"/>
                <w:sz w:val="24"/>
                <w:szCs w:val="24"/>
                <w:lang w:val="en-US"/>
              </w:rPr>
              <w:t>:</w:t>
            </w:r>
            <w:r w:rsidRPr="00F45D42">
              <w:rPr>
                <w:rFonts w:ascii="Times New Roman" w:eastAsia="Calibri" w:hAnsi="Times New Roman" w:cs="Times New Roman"/>
                <w:sz w:val="24"/>
                <w:szCs w:val="24"/>
              </w:rPr>
              <w:t xml:space="preserve"> </w:t>
            </w:r>
            <w:r w:rsidRPr="00F45D42">
              <w:rPr>
                <w:rFonts w:ascii="Times New Roman" w:eastAsia="Calibri" w:hAnsi="Times New Roman" w:cs="Times New Roman"/>
                <w:i/>
                <w:sz w:val="24"/>
                <w:szCs w:val="24"/>
              </w:rPr>
              <w:t>Abordările kleiniene,Şcoala francază, Orientările psihanalitice, Terapeuţii” experienţialişti”, Orientarea intrepersonală, Criza orienărilor analitice, Orientarea cognitiv- comportamentală, Abordarea cognetivă</w:t>
            </w:r>
          </w:p>
          <w:p w:rsidR="00F45D42" w:rsidRPr="00F45D42" w:rsidRDefault="00F45D42" w:rsidP="00F45D42">
            <w:pPr>
              <w:spacing w:after="0" w:line="240" w:lineRule="auto"/>
              <w:jc w:val="both"/>
              <w:rPr>
                <w:rFonts w:ascii="Times New Roman" w:eastAsia="Calibri" w:hAnsi="Times New Roman" w:cs="Times New Roman"/>
                <w:sz w:val="24"/>
                <w:szCs w:val="24"/>
                <w:lang w:val="en-US"/>
              </w:rPr>
            </w:pPr>
            <w:r w:rsidRPr="00F45D42">
              <w:rPr>
                <w:rFonts w:ascii="Times New Roman" w:eastAsia="Calibri" w:hAnsi="Times New Roman" w:cs="Times New Roman"/>
                <w:sz w:val="24"/>
                <w:szCs w:val="24"/>
              </w:rPr>
              <w:t xml:space="preserve">Fazele de evoluţie a grupurilor, procese de grup </w:t>
            </w:r>
            <w:r w:rsidRPr="00F45D42">
              <w:rPr>
                <w:rFonts w:ascii="Times New Roman" w:eastAsia="Calibri" w:hAnsi="Times New Roman" w:cs="Times New Roman"/>
                <w:sz w:val="24"/>
                <w:szCs w:val="24"/>
                <w:lang w:val="en-US"/>
              </w:rPr>
              <w:t>(</w:t>
            </w:r>
            <w:r w:rsidRPr="00F45D42">
              <w:rPr>
                <w:rFonts w:ascii="Times New Roman" w:eastAsia="Calibri" w:hAnsi="Times New Roman" w:cs="Times New Roman"/>
                <w:sz w:val="24"/>
                <w:szCs w:val="24"/>
              </w:rPr>
              <w:t xml:space="preserve"> factori terapeutici, procese grupale defensive, transferul în interiorul grupului, importanţa diferitelor mecanisme</w:t>
            </w:r>
            <w:r w:rsidRPr="00F45D42">
              <w:rPr>
                <w:rFonts w:ascii="Times New Roman" w:eastAsia="Calibri" w:hAnsi="Times New Roman" w:cs="Times New Roman"/>
                <w:sz w:val="24"/>
                <w:szCs w:val="24"/>
                <w:lang w:val="en-US"/>
              </w:rPr>
              <w:t>);</w:t>
            </w:r>
          </w:p>
          <w:p w:rsidR="00F45D42" w:rsidRPr="00F45D42" w:rsidRDefault="00F45D42" w:rsidP="00F45D42">
            <w:pPr>
              <w:spacing w:after="0" w:line="240" w:lineRule="auto"/>
              <w:jc w:val="both"/>
              <w:rPr>
                <w:rFonts w:ascii="Times New Roman" w:eastAsia="Calibri" w:hAnsi="Times New Roman" w:cs="Times New Roman"/>
                <w:sz w:val="24"/>
                <w:szCs w:val="24"/>
                <w:lang w:val="en-US"/>
              </w:rPr>
            </w:pPr>
            <w:r w:rsidRPr="00F45D42">
              <w:rPr>
                <w:rFonts w:ascii="Times New Roman" w:eastAsia="Calibri" w:hAnsi="Times New Roman" w:cs="Times New Roman"/>
                <w:sz w:val="24"/>
                <w:szCs w:val="24"/>
              </w:rPr>
              <w:t>Mecanisme terapeutice in terapia de mediu</w:t>
            </w:r>
            <w:r w:rsidRPr="00F45D42">
              <w:rPr>
                <w:rFonts w:ascii="Times New Roman" w:eastAsia="Calibri" w:hAnsi="Times New Roman" w:cs="Times New Roman"/>
                <w:sz w:val="24"/>
                <w:szCs w:val="24"/>
                <w:lang w:val="en-US"/>
              </w:rPr>
              <w:t>;</w:t>
            </w:r>
          </w:p>
          <w:p w:rsidR="00F45D42" w:rsidRPr="00F45D42" w:rsidRDefault="00F45D42" w:rsidP="00F45D42">
            <w:pPr>
              <w:spacing w:after="0" w:line="240" w:lineRule="auto"/>
              <w:jc w:val="both"/>
              <w:rPr>
                <w:rFonts w:ascii="Times New Roman" w:eastAsia="Calibri" w:hAnsi="Times New Roman" w:cs="Times New Roman"/>
                <w:sz w:val="24"/>
                <w:szCs w:val="24"/>
                <w:lang w:val="en-US"/>
              </w:rPr>
            </w:pPr>
            <w:r w:rsidRPr="00F45D42">
              <w:rPr>
                <w:rFonts w:ascii="Times New Roman" w:eastAsia="Calibri" w:hAnsi="Times New Roman" w:cs="Times New Roman"/>
                <w:sz w:val="24"/>
                <w:szCs w:val="24"/>
              </w:rPr>
              <w:t>Indicaţii, evaluare şi selecţie</w:t>
            </w:r>
            <w:r w:rsidRPr="00F45D42">
              <w:rPr>
                <w:rFonts w:ascii="Times New Roman" w:eastAsia="Calibri" w:hAnsi="Times New Roman" w:cs="Times New Roman"/>
                <w:sz w:val="24"/>
                <w:szCs w:val="24"/>
                <w:lang w:val="en-US"/>
              </w:rPr>
              <w:t>;</w:t>
            </w:r>
          </w:p>
          <w:p w:rsidR="00F45D42" w:rsidRPr="00F45D42" w:rsidRDefault="00F45D42" w:rsidP="00F45D42">
            <w:pPr>
              <w:spacing w:after="0" w:line="240" w:lineRule="auto"/>
              <w:jc w:val="both"/>
              <w:rPr>
                <w:rFonts w:ascii="Times New Roman" w:eastAsia="Calibri" w:hAnsi="Times New Roman" w:cs="Times New Roman"/>
                <w:sz w:val="24"/>
                <w:szCs w:val="24"/>
                <w:lang w:val="en-US"/>
              </w:rPr>
            </w:pPr>
            <w:r w:rsidRPr="00F45D42">
              <w:rPr>
                <w:rFonts w:ascii="Times New Roman" w:eastAsia="Calibri" w:hAnsi="Times New Roman" w:cs="Times New Roman"/>
                <w:sz w:val="24"/>
                <w:szCs w:val="24"/>
              </w:rPr>
              <w:t>Durata terapiei</w:t>
            </w:r>
            <w:r w:rsidRPr="00F45D42">
              <w:rPr>
                <w:rFonts w:ascii="Times New Roman" w:eastAsia="Calibri" w:hAnsi="Times New Roman" w:cs="Times New Roman"/>
                <w:sz w:val="24"/>
                <w:szCs w:val="24"/>
                <w:lang w:val="en-US"/>
              </w:rPr>
              <w:t>;</w:t>
            </w:r>
          </w:p>
          <w:p w:rsidR="00F45D42" w:rsidRPr="00F45D42" w:rsidRDefault="00F45D42" w:rsidP="00F45D42">
            <w:pPr>
              <w:spacing w:after="0" w:line="240" w:lineRule="auto"/>
              <w:jc w:val="both"/>
              <w:rPr>
                <w:rFonts w:ascii="Times New Roman" w:eastAsia="Calibri" w:hAnsi="Times New Roman" w:cs="Times New Roman"/>
                <w:sz w:val="24"/>
                <w:szCs w:val="24"/>
                <w:lang w:val="en-US"/>
              </w:rPr>
            </w:pPr>
            <w:r w:rsidRPr="00F45D42">
              <w:rPr>
                <w:rFonts w:ascii="Times New Roman" w:eastAsia="Calibri" w:hAnsi="Times New Roman" w:cs="Times New Roman"/>
                <w:sz w:val="24"/>
                <w:szCs w:val="24"/>
              </w:rPr>
              <w:t>Mărimea grupurilor</w:t>
            </w:r>
            <w:r w:rsidRPr="00F45D42">
              <w:rPr>
                <w:rFonts w:ascii="Times New Roman" w:eastAsia="Calibri" w:hAnsi="Times New Roman" w:cs="Times New Roman"/>
                <w:sz w:val="24"/>
                <w:szCs w:val="24"/>
                <w:lang w:val="en-US"/>
              </w:rPr>
              <w:t>;</w:t>
            </w:r>
          </w:p>
          <w:p w:rsidR="00F45D42" w:rsidRPr="00F45D42" w:rsidRDefault="00F45D42" w:rsidP="00F45D42">
            <w:pPr>
              <w:spacing w:after="0" w:line="240" w:lineRule="auto"/>
              <w:jc w:val="both"/>
              <w:rPr>
                <w:rFonts w:ascii="Times New Roman" w:eastAsia="Calibri" w:hAnsi="Times New Roman" w:cs="Times New Roman"/>
                <w:sz w:val="24"/>
                <w:szCs w:val="24"/>
                <w:lang w:val="en-US"/>
              </w:rPr>
            </w:pPr>
            <w:r w:rsidRPr="00F45D42">
              <w:rPr>
                <w:rFonts w:ascii="Times New Roman" w:eastAsia="Calibri" w:hAnsi="Times New Roman" w:cs="Times New Roman"/>
                <w:sz w:val="24"/>
                <w:szCs w:val="24"/>
              </w:rPr>
              <w:t>Terapia combinată psihofarmacologie- psihoterapie de grup</w:t>
            </w:r>
            <w:r w:rsidRPr="00F45D42">
              <w:rPr>
                <w:rFonts w:ascii="Times New Roman" w:eastAsia="Calibri" w:hAnsi="Times New Roman" w:cs="Times New Roman"/>
                <w:sz w:val="24"/>
                <w:szCs w:val="24"/>
                <w:lang w:val="en-US"/>
              </w:rPr>
              <w:t>;</w:t>
            </w:r>
          </w:p>
          <w:p w:rsidR="00F45D42" w:rsidRPr="00F45D42" w:rsidRDefault="00F45D42" w:rsidP="00F45D42">
            <w:pPr>
              <w:spacing w:after="0" w:line="240" w:lineRule="auto"/>
              <w:jc w:val="both"/>
              <w:rPr>
                <w:rFonts w:ascii="Times New Roman" w:eastAsia="Calibri" w:hAnsi="Times New Roman" w:cs="Times New Roman"/>
                <w:sz w:val="24"/>
                <w:szCs w:val="24"/>
                <w:lang w:val="en-US"/>
              </w:rPr>
            </w:pPr>
            <w:r w:rsidRPr="00F45D42">
              <w:rPr>
                <w:rFonts w:ascii="Times New Roman" w:eastAsia="Calibri" w:hAnsi="Times New Roman" w:cs="Times New Roman"/>
                <w:sz w:val="24"/>
                <w:szCs w:val="24"/>
              </w:rPr>
              <w:t>Echipele in calitate de grupuri</w:t>
            </w:r>
            <w:r w:rsidRPr="00F45D42">
              <w:rPr>
                <w:rFonts w:ascii="Times New Roman" w:eastAsia="Calibri" w:hAnsi="Times New Roman" w:cs="Times New Roman"/>
                <w:sz w:val="24"/>
                <w:szCs w:val="24"/>
                <w:lang w:val="en-US"/>
              </w:rPr>
              <w:t>;</w:t>
            </w:r>
          </w:p>
          <w:p w:rsidR="00F45D42" w:rsidRPr="00F45D42" w:rsidRDefault="00F45D42" w:rsidP="00F45D42">
            <w:pPr>
              <w:spacing w:after="0" w:line="240" w:lineRule="auto"/>
              <w:jc w:val="both"/>
              <w:rPr>
                <w:rFonts w:ascii="Times New Roman" w:eastAsia="Calibri" w:hAnsi="Times New Roman" w:cs="Times New Roman"/>
                <w:sz w:val="24"/>
                <w:szCs w:val="24"/>
                <w:lang w:val="en-US"/>
              </w:rPr>
            </w:pPr>
            <w:r w:rsidRPr="00F45D42">
              <w:rPr>
                <w:rFonts w:ascii="Times New Roman" w:eastAsia="Calibri" w:hAnsi="Times New Roman" w:cs="Times New Roman"/>
                <w:sz w:val="24"/>
                <w:szCs w:val="24"/>
              </w:rPr>
              <w:t>Programele aplicate în dispozitivele ambulatorii</w:t>
            </w:r>
            <w:r w:rsidRPr="00F45D42">
              <w:rPr>
                <w:rFonts w:ascii="Times New Roman" w:eastAsia="Calibri" w:hAnsi="Times New Roman" w:cs="Times New Roman"/>
                <w:sz w:val="24"/>
                <w:szCs w:val="24"/>
                <w:lang w:val="en-US"/>
              </w:rPr>
              <w:t xml:space="preserve">, </w:t>
            </w:r>
            <w:r w:rsidRPr="00F45D42">
              <w:rPr>
                <w:rFonts w:ascii="Times New Roman" w:eastAsia="Calibri" w:hAnsi="Times New Roman" w:cs="Times New Roman"/>
                <w:sz w:val="24"/>
                <w:szCs w:val="24"/>
              </w:rPr>
              <w:t>Programele grupale aplicate in dispozitive de nivel intermediar, Programe spitaliceşti</w:t>
            </w:r>
            <w:r w:rsidRPr="00F45D42">
              <w:rPr>
                <w:rFonts w:ascii="Times New Roman" w:eastAsia="Calibri" w:hAnsi="Times New Roman" w:cs="Times New Roman"/>
                <w:sz w:val="24"/>
                <w:szCs w:val="24"/>
                <w:lang w:val="en-US"/>
              </w:rPr>
              <w:t>;</w:t>
            </w:r>
          </w:p>
          <w:p w:rsidR="00F45D42" w:rsidRPr="00F45D42" w:rsidRDefault="00F45D42" w:rsidP="00F45D42">
            <w:pPr>
              <w:spacing w:after="0" w:line="240" w:lineRule="auto"/>
              <w:jc w:val="both"/>
              <w:rPr>
                <w:rFonts w:ascii="Times New Roman" w:eastAsia="Calibri" w:hAnsi="Times New Roman" w:cs="Times New Roman"/>
                <w:sz w:val="24"/>
                <w:szCs w:val="24"/>
                <w:lang w:val="en-US"/>
              </w:rPr>
            </w:pPr>
            <w:r w:rsidRPr="00F45D42">
              <w:rPr>
                <w:rFonts w:ascii="Times New Roman" w:eastAsia="Calibri" w:hAnsi="Times New Roman" w:cs="Times New Roman"/>
                <w:sz w:val="24"/>
                <w:szCs w:val="24"/>
              </w:rPr>
              <w:t>Formarea psihoterapiutului de grup</w:t>
            </w:r>
            <w:r w:rsidRPr="00F45D42">
              <w:rPr>
                <w:rFonts w:ascii="Times New Roman" w:eastAsia="Calibri" w:hAnsi="Times New Roman" w:cs="Times New Roman"/>
                <w:sz w:val="24"/>
                <w:szCs w:val="24"/>
                <w:lang w:val="en-US"/>
              </w:rPr>
              <w:t>;</w:t>
            </w:r>
          </w:p>
          <w:p w:rsidR="00F45D42" w:rsidRPr="00F45D42" w:rsidRDefault="00F45D42" w:rsidP="00F45D42">
            <w:pPr>
              <w:spacing w:after="0" w:line="240" w:lineRule="auto"/>
              <w:jc w:val="both"/>
              <w:rPr>
                <w:rFonts w:ascii="Times New Roman" w:eastAsia="Calibri" w:hAnsi="Times New Roman" w:cs="Times New Roman"/>
                <w:sz w:val="24"/>
                <w:szCs w:val="24"/>
                <w:lang w:val="en-US"/>
              </w:rPr>
            </w:pPr>
            <w:r w:rsidRPr="00F45D42">
              <w:rPr>
                <w:rFonts w:ascii="Times New Roman" w:eastAsia="Calibri" w:hAnsi="Times New Roman" w:cs="Times New Roman"/>
                <w:sz w:val="24"/>
                <w:szCs w:val="24"/>
              </w:rPr>
              <w:t>Evaluarea psihoterapiei de grup.</w:t>
            </w:r>
          </w:p>
        </w:tc>
      </w:tr>
      <w:tr w:rsidR="00F45D42" w:rsidRPr="00F45D42" w:rsidTr="00825F62">
        <w:trPr>
          <w:trHeight w:val="1476"/>
        </w:trPr>
        <w:tc>
          <w:tcPr>
            <w:tcW w:w="9571" w:type="dxa"/>
            <w:gridSpan w:val="4"/>
          </w:tcPr>
          <w:p w:rsidR="00F45D42" w:rsidRPr="00F45D42" w:rsidRDefault="00F45D42" w:rsidP="00F45D42">
            <w:pPr>
              <w:spacing w:after="0" w:line="240" w:lineRule="auto"/>
              <w:rPr>
                <w:rFonts w:ascii="Times New Roman" w:eastAsia="Calibri" w:hAnsi="Times New Roman" w:cs="Times New Roman"/>
                <w:b/>
                <w:sz w:val="24"/>
                <w:szCs w:val="24"/>
              </w:rPr>
            </w:pPr>
            <w:r w:rsidRPr="00F45D42">
              <w:rPr>
                <w:rFonts w:ascii="Times New Roman" w:eastAsia="Calibri" w:hAnsi="Times New Roman" w:cs="Times New Roman"/>
                <w:b/>
                <w:sz w:val="24"/>
                <w:szCs w:val="24"/>
              </w:rPr>
              <w:t>Metode de predare şi învăţare:</w:t>
            </w:r>
            <w:r w:rsidRPr="00F45D42">
              <w:rPr>
                <w:rFonts w:ascii="Times New Roman" w:eastAsia="Calibri" w:hAnsi="Times New Roman" w:cs="Times New Roman"/>
                <w:sz w:val="24"/>
                <w:szCs w:val="24"/>
              </w:rPr>
              <w:t xml:space="preserve"> metode interactive, metode expozitiv euristice: prelegerea, conversa</w:t>
            </w:r>
            <w:r w:rsidRPr="00F45D42">
              <w:rPr>
                <w:rFonts w:ascii="Tahoma" w:eastAsia="Calibri" w:hAnsi="Tahoma" w:cs="Tahoma"/>
                <w:sz w:val="24"/>
                <w:szCs w:val="24"/>
              </w:rPr>
              <w:t>ț</w:t>
            </w:r>
            <w:r w:rsidRPr="00F45D42">
              <w:rPr>
                <w:rFonts w:ascii="Times New Roman" w:eastAsia="Calibri" w:hAnsi="Times New Roman" w:cs="Times New Roman"/>
                <w:sz w:val="24"/>
                <w:szCs w:val="24"/>
              </w:rPr>
              <w:t>ia, explica</w:t>
            </w:r>
            <w:r w:rsidRPr="00F45D42">
              <w:rPr>
                <w:rFonts w:ascii="Tahoma" w:eastAsia="Calibri" w:hAnsi="Tahoma" w:cs="Tahoma"/>
                <w:sz w:val="24"/>
                <w:szCs w:val="24"/>
              </w:rPr>
              <w:t>ț</w:t>
            </w:r>
            <w:r w:rsidRPr="00F45D42">
              <w:rPr>
                <w:rFonts w:ascii="Times New Roman" w:eastAsia="Calibri" w:hAnsi="Times New Roman" w:cs="Times New Roman"/>
                <w:sz w:val="24"/>
                <w:szCs w:val="24"/>
              </w:rPr>
              <w:t>ia, problematizarea, studiu de caz, dezbateri frontale, discuţii, organizare grafică, gândeşte în perechi şi prezintă (GPP),  turul galeriei,  prezentare PP, filme ilustrate,  testul docimologic, evaluare în baza verificării produselor activităţii individuale, evaluarea reciprocă a OG etc</w:t>
            </w:r>
          </w:p>
        </w:tc>
      </w:tr>
      <w:tr w:rsidR="00F45D42" w:rsidRPr="00F45D42" w:rsidTr="00825F62">
        <w:tc>
          <w:tcPr>
            <w:tcW w:w="9571" w:type="dxa"/>
            <w:gridSpan w:val="4"/>
          </w:tcPr>
          <w:p w:rsidR="00F45D42" w:rsidRPr="00F45D42" w:rsidRDefault="00F45D42" w:rsidP="00F45D42">
            <w:pPr>
              <w:spacing w:after="0" w:line="240" w:lineRule="auto"/>
              <w:rPr>
                <w:rFonts w:ascii="Times New Roman" w:eastAsia="Calibri" w:hAnsi="Times New Roman" w:cs="Times New Roman"/>
                <w:b/>
                <w:sz w:val="24"/>
                <w:szCs w:val="24"/>
              </w:rPr>
            </w:pPr>
            <w:r w:rsidRPr="00F45D42">
              <w:rPr>
                <w:rFonts w:ascii="Times New Roman" w:eastAsia="Calibri" w:hAnsi="Times New Roman" w:cs="Times New Roman"/>
                <w:b/>
                <w:sz w:val="24"/>
                <w:szCs w:val="24"/>
              </w:rPr>
              <w:t>Modalită</w:t>
            </w:r>
            <w:r w:rsidRPr="00F45D42">
              <w:rPr>
                <w:rFonts w:ascii="Tahoma" w:eastAsia="Calibri" w:hAnsi="Tahoma" w:cs="Tahoma"/>
                <w:b/>
                <w:sz w:val="24"/>
                <w:szCs w:val="24"/>
              </w:rPr>
              <w:t>ț</w:t>
            </w:r>
            <w:r w:rsidRPr="00F45D42">
              <w:rPr>
                <w:rFonts w:ascii="Times New Roman" w:eastAsia="Calibri" w:hAnsi="Times New Roman" w:cs="Times New Roman"/>
                <w:b/>
                <w:sz w:val="24"/>
                <w:szCs w:val="24"/>
              </w:rPr>
              <w:t xml:space="preserve">i de evaluare: oral / scris. </w:t>
            </w:r>
            <w:r w:rsidRPr="00F45D42">
              <w:rPr>
                <w:rFonts w:ascii="Times New Roman" w:eastAsia="Calibri" w:hAnsi="Times New Roman" w:cs="Times New Roman"/>
                <w:sz w:val="24"/>
                <w:szCs w:val="24"/>
              </w:rPr>
              <w:t>Evaluare curentă -60% ( seminar, 2 evaluări formative, portofoliu la orele de studiu individual, prezentare PP, referate, organizare grafică etc);</w:t>
            </w:r>
          </w:p>
          <w:p w:rsidR="00F45D42" w:rsidRPr="00F45D42" w:rsidRDefault="00F45D42" w:rsidP="00F45D42">
            <w:pPr>
              <w:spacing w:after="0" w:line="240" w:lineRule="auto"/>
              <w:rPr>
                <w:rFonts w:ascii="Times New Roman" w:eastAsia="Calibri" w:hAnsi="Times New Roman" w:cs="Times New Roman"/>
                <w:b/>
                <w:sz w:val="24"/>
                <w:szCs w:val="24"/>
              </w:rPr>
            </w:pPr>
            <w:r w:rsidRPr="00F45D42">
              <w:rPr>
                <w:rFonts w:ascii="Times New Roman" w:eastAsia="Calibri" w:hAnsi="Times New Roman" w:cs="Times New Roman"/>
                <w:sz w:val="24"/>
                <w:szCs w:val="24"/>
              </w:rPr>
              <w:t>Evaluare sumativă – 40% din nota finală (test docimologic)</w:t>
            </w:r>
            <w:r w:rsidRPr="00F45D42">
              <w:rPr>
                <w:rFonts w:ascii="Times New Roman" w:eastAsia="Calibri" w:hAnsi="Times New Roman" w:cs="Times New Roman"/>
                <w:b/>
                <w:sz w:val="24"/>
                <w:szCs w:val="24"/>
              </w:rPr>
              <w:t xml:space="preserve"> </w:t>
            </w:r>
          </w:p>
        </w:tc>
      </w:tr>
      <w:tr w:rsidR="00F45D42" w:rsidRPr="00F45D42" w:rsidTr="00825F62">
        <w:tc>
          <w:tcPr>
            <w:tcW w:w="9571" w:type="dxa"/>
            <w:gridSpan w:val="4"/>
          </w:tcPr>
          <w:p w:rsidR="00F45D42" w:rsidRPr="00F45D42" w:rsidRDefault="00F45D42" w:rsidP="00F45D42">
            <w:pPr>
              <w:spacing w:after="0" w:line="240" w:lineRule="auto"/>
              <w:rPr>
                <w:rFonts w:ascii="Times New Roman" w:eastAsia="Calibri" w:hAnsi="Times New Roman" w:cs="Times New Roman"/>
                <w:b/>
                <w:sz w:val="24"/>
                <w:szCs w:val="24"/>
              </w:rPr>
            </w:pPr>
            <w:r w:rsidRPr="00F45D42">
              <w:rPr>
                <w:rFonts w:ascii="Times New Roman" w:eastAsia="Calibri" w:hAnsi="Times New Roman" w:cs="Times New Roman"/>
                <w:b/>
                <w:sz w:val="24"/>
                <w:szCs w:val="24"/>
              </w:rPr>
              <w:t>Condi</w:t>
            </w:r>
            <w:r w:rsidRPr="00F45D42">
              <w:rPr>
                <w:rFonts w:ascii="Tahoma" w:eastAsia="Calibri" w:hAnsi="Tahoma" w:cs="Tahoma"/>
                <w:b/>
                <w:sz w:val="24"/>
                <w:szCs w:val="24"/>
              </w:rPr>
              <w:t>ț</w:t>
            </w:r>
            <w:r w:rsidRPr="00F45D42">
              <w:rPr>
                <w:rFonts w:ascii="Times New Roman" w:eastAsia="Calibri" w:hAnsi="Times New Roman" w:cs="Times New Roman"/>
                <w:b/>
                <w:sz w:val="24"/>
                <w:szCs w:val="24"/>
              </w:rPr>
              <w:t>ii de ob</w:t>
            </w:r>
            <w:r w:rsidRPr="00F45D42">
              <w:rPr>
                <w:rFonts w:ascii="Tahoma" w:eastAsia="Calibri" w:hAnsi="Tahoma" w:cs="Tahoma"/>
                <w:b/>
                <w:sz w:val="24"/>
                <w:szCs w:val="24"/>
              </w:rPr>
              <w:t>ț</w:t>
            </w:r>
            <w:r w:rsidRPr="00F45D42">
              <w:rPr>
                <w:rFonts w:ascii="Times New Roman" w:eastAsia="Calibri" w:hAnsi="Times New Roman" w:cs="Times New Roman"/>
                <w:b/>
                <w:sz w:val="24"/>
                <w:szCs w:val="24"/>
              </w:rPr>
              <w:t>inere a creditelor:</w:t>
            </w:r>
            <w:r w:rsidRPr="00F45D42">
              <w:rPr>
                <w:rFonts w:ascii="Times New Roman" w:eastAsia="Calibri" w:hAnsi="Times New Roman" w:cs="Times New Roman"/>
                <w:sz w:val="24"/>
                <w:szCs w:val="24"/>
              </w:rPr>
              <w:t xml:space="preserve"> 2 - evaluări formative , 1 - evaluare sumativă, portofoliu la orele de studiu individual </w:t>
            </w:r>
          </w:p>
        </w:tc>
      </w:tr>
      <w:tr w:rsidR="00F45D42" w:rsidRPr="00F45D42" w:rsidTr="00825F62">
        <w:tc>
          <w:tcPr>
            <w:tcW w:w="9571" w:type="dxa"/>
            <w:gridSpan w:val="4"/>
          </w:tcPr>
          <w:p w:rsidR="00F45D42" w:rsidRPr="00F45D42" w:rsidRDefault="00F45D42" w:rsidP="00F45D42">
            <w:pPr>
              <w:spacing w:after="0" w:line="240" w:lineRule="auto"/>
              <w:rPr>
                <w:rFonts w:ascii="Times New Roman" w:eastAsia="Calibri" w:hAnsi="Times New Roman" w:cs="Times New Roman"/>
                <w:sz w:val="24"/>
                <w:szCs w:val="24"/>
              </w:rPr>
            </w:pPr>
            <w:r w:rsidRPr="00F45D42">
              <w:rPr>
                <w:rFonts w:ascii="Times New Roman" w:eastAsia="Calibri" w:hAnsi="Times New Roman" w:cs="Times New Roman"/>
                <w:b/>
                <w:sz w:val="24"/>
                <w:szCs w:val="24"/>
              </w:rPr>
              <w:t xml:space="preserve">Coordonator de disciplină: </w:t>
            </w:r>
            <w:r w:rsidRPr="00F45D42">
              <w:rPr>
                <w:rFonts w:ascii="Times New Roman" w:eastAsia="Calibri" w:hAnsi="Times New Roman" w:cs="Times New Roman"/>
                <w:sz w:val="24"/>
                <w:szCs w:val="24"/>
              </w:rPr>
              <w:t>Tiutiunnic Larisa</w:t>
            </w:r>
            <w:r w:rsidRPr="00F45D42">
              <w:rPr>
                <w:rFonts w:ascii="Times New Roman" w:eastAsia="Calibri" w:hAnsi="Times New Roman" w:cs="Times New Roman"/>
                <w:b/>
                <w:sz w:val="24"/>
                <w:szCs w:val="24"/>
              </w:rPr>
              <w:t xml:space="preserve">, </w:t>
            </w:r>
            <w:r w:rsidRPr="00F45D42">
              <w:rPr>
                <w:rFonts w:ascii="Times New Roman" w:eastAsia="Calibri" w:hAnsi="Times New Roman" w:cs="Times New Roman"/>
                <w:sz w:val="24"/>
                <w:szCs w:val="24"/>
              </w:rPr>
              <w:t>lector universitar</w:t>
            </w:r>
          </w:p>
          <w:p w:rsidR="00F45D42" w:rsidRPr="00F45D42" w:rsidRDefault="00F45D42" w:rsidP="00F45D42">
            <w:pPr>
              <w:spacing w:after="0" w:line="240" w:lineRule="auto"/>
              <w:rPr>
                <w:rFonts w:ascii="Times New Roman" w:eastAsia="Calibri" w:hAnsi="Times New Roman" w:cs="Times New Roman"/>
                <w:b/>
                <w:sz w:val="24"/>
                <w:szCs w:val="24"/>
                <w:lang w:val="en-US"/>
              </w:rPr>
            </w:pPr>
            <w:r w:rsidRPr="00F45D42">
              <w:rPr>
                <w:rFonts w:ascii="Times New Roman" w:eastAsia="Calibri" w:hAnsi="Times New Roman" w:cs="Times New Roman"/>
                <w:b/>
                <w:sz w:val="24"/>
                <w:szCs w:val="24"/>
              </w:rPr>
              <w:t xml:space="preserve">Titularul cursului: </w:t>
            </w:r>
            <w:r w:rsidRPr="00F45D42">
              <w:rPr>
                <w:rFonts w:ascii="Times New Roman" w:eastAsia="Calibri" w:hAnsi="Times New Roman" w:cs="Times New Roman"/>
                <w:sz w:val="24"/>
                <w:szCs w:val="24"/>
                <w:lang w:val="en-US"/>
              </w:rPr>
              <w:t>Jose Guimon</w:t>
            </w:r>
          </w:p>
        </w:tc>
      </w:tr>
      <w:tr w:rsidR="00F45D42" w:rsidRPr="00F45D42" w:rsidTr="00825F62">
        <w:tc>
          <w:tcPr>
            <w:tcW w:w="9571" w:type="dxa"/>
            <w:gridSpan w:val="4"/>
          </w:tcPr>
          <w:p w:rsidR="00F45D42" w:rsidRPr="00F45D42" w:rsidRDefault="00F45D42" w:rsidP="00F45D42">
            <w:pPr>
              <w:spacing w:after="0" w:line="240" w:lineRule="auto"/>
              <w:rPr>
                <w:rFonts w:ascii="Times New Roman" w:eastAsia="Calibri" w:hAnsi="Times New Roman" w:cs="Times New Roman"/>
                <w:b/>
                <w:sz w:val="24"/>
                <w:szCs w:val="24"/>
              </w:rPr>
            </w:pPr>
            <w:r w:rsidRPr="00F45D42">
              <w:rPr>
                <w:rFonts w:ascii="Times New Roman" w:eastAsia="Calibri" w:hAnsi="Times New Roman" w:cs="Times New Roman"/>
                <w:b/>
                <w:sz w:val="24"/>
                <w:szCs w:val="24"/>
              </w:rPr>
              <w:t>Alte informa</w:t>
            </w:r>
            <w:r w:rsidRPr="00F45D42">
              <w:rPr>
                <w:rFonts w:ascii="Tahoma" w:eastAsia="Calibri" w:hAnsi="Tahoma" w:cs="Tahoma"/>
                <w:b/>
                <w:sz w:val="24"/>
                <w:szCs w:val="24"/>
              </w:rPr>
              <w:t>ț</w:t>
            </w:r>
            <w:r w:rsidRPr="00F45D42">
              <w:rPr>
                <w:rFonts w:ascii="Times New Roman" w:eastAsia="Calibri" w:hAnsi="Times New Roman" w:cs="Times New Roman"/>
                <w:b/>
                <w:sz w:val="24"/>
                <w:szCs w:val="24"/>
              </w:rPr>
              <w:t>ii:</w:t>
            </w:r>
          </w:p>
        </w:tc>
      </w:tr>
      <w:tr w:rsidR="00F45D42" w:rsidRPr="00F45D42" w:rsidTr="00825F62">
        <w:tc>
          <w:tcPr>
            <w:tcW w:w="9571" w:type="dxa"/>
            <w:gridSpan w:val="4"/>
          </w:tcPr>
          <w:p w:rsidR="00F45D42" w:rsidRPr="00F45D42" w:rsidRDefault="00F45D42" w:rsidP="00F45D42">
            <w:pPr>
              <w:spacing w:after="0" w:line="240" w:lineRule="auto"/>
              <w:rPr>
                <w:rFonts w:ascii="Times New Roman" w:eastAsia="Calibri" w:hAnsi="Times New Roman" w:cs="Times New Roman"/>
                <w:b/>
                <w:sz w:val="24"/>
                <w:szCs w:val="24"/>
                <w:lang w:val="ru-RU"/>
              </w:rPr>
            </w:pPr>
          </w:p>
        </w:tc>
      </w:tr>
    </w:tbl>
    <w:p w:rsidR="00F45D42" w:rsidRDefault="00F45D42">
      <w:pPr>
        <w:rPr>
          <w:lang w:val="en-US"/>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2127"/>
        <w:gridCol w:w="2976"/>
      </w:tblGrid>
      <w:tr w:rsidR="00F45D42" w:rsidRPr="00F45D42" w:rsidTr="00825F62">
        <w:trPr>
          <w:trHeight w:val="286"/>
        </w:trPr>
        <w:tc>
          <w:tcPr>
            <w:tcW w:w="10773" w:type="dxa"/>
            <w:gridSpan w:val="4"/>
          </w:tcPr>
          <w:p w:rsidR="00F45D42" w:rsidRPr="00F45D42" w:rsidRDefault="00F45D42" w:rsidP="00F45D42">
            <w:pPr>
              <w:spacing w:after="0" w:line="240" w:lineRule="auto"/>
              <w:jc w:val="center"/>
              <w:rPr>
                <w:rFonts w:ascii="Times New Roman" w:eastAsia="Times New Roman" w:hAnsi="Times New Roman" w:cs="Times New Roman"/>
                <w:b/>
                <w:lang w:eastAsia="ru-RU"/>
              </w:rPr>
            </w:pPr>
            <w:r w:rsidRPr="00F45D42">
              <w:rPr>
                <w:rFonts w:ascii="Times New Roman" w:eastAsia="Times New Roman" w:hAnsi="Times New Roman" w:cs="Times New Roman"/>
                <w:b/>
                <w:lang w:eastAsia="ru-RU"/>
              </w:rPr>
              <w:lastRenderedPageBreak/>
              <w:t xml:space="preserve">Unitatea de curs: </w:t>
            </w:r>
            <w:r w:rsidRPr="00F45D42">
              <w:rPr>
                <w:rFonts w:ascii="Times New Roman" w:eastAsia="Times New Roman" w:hAnsi="Times New Roman" w:cs="Times New Roman"/>
                <w:lang w:eastAsia="ru-RU"/>
              </w:rPr>
              <w:t>Educaţia persoanelor de vârsta  a 3-a</w:t>
            </w:r>
          </w:p>
        </w:tc>
      </w:tr>
      <w:tr w:rsidR="00F45D42" w:rsidRPr="00F45D42" w:rsidTr="00825F62">
        <w:trPr>
          <w:trHeight w:val="286"/>
        </w:trPr>
        <w:tc>
          <w:tcPr>
            <w:tcW w:w="10773" w:type="dxa"/>
            <w:gridSpan w:val="4"/>
          </w:tcPr>
          <w:p w:rsidR="00F45D42" w:rsidRPr="00F45D42" w:rsidRDefault="00F45D42" w:rsidP="00F45D42">
            <w:pPr>
              <w:spacing w:after="0" w:line="240" w:lineRule="auto"/>
              <w:rPr>
                <w:rFonts w:ascii="Times New Roman" w:eastAsia="Times New Roman" w:hAnsi="Times New Roman" w:cs="Times New Roman"/>
                <w:lang w:val="en-US" w:eastAsia="ru-RU"/>
              </w:rPr>
            </w:pPr>
            <w:r w:rsidRPr="00F45D42">
              <w:rPr>
                <w:rFonts w:ascii="Times New Roman" w:eastAsia="Times New Roman" w:hAnsi="Times New Roman" w:cs="Times New Roman"/>
                <w:b/>
                <w:lang w:eastAsia="ru-RU"/>
              </w:rPr>
              <w:t xml:space="preserve">Specialitatea: </w:t>
            </w:r>
            <w:r w:rsidRPr="00F45D42">
              <w:rPr>
                <w:rFonts w:ascii="Times New Roman" w:eastAsia="Times New Roman" w:hAnsi="Times New Roman" w:cs="Times New Roman"/>
                <w:lang w:eastAsia="ru-RU"/>
              </w:rPr>
              <w:t>0111.3/0111.2</w:t>
            </w:r>
            <w:r w:rsidRPr="00F45D42">
              <w:rPr>
                <w:rFonts w:ascii="Times New Roman" w:eastAsia="Times New Roman" w:hAnsi="Times New Roman" w:cs="Times New Roman"/>
                <w:b/>
                <w:lang w:eastAsia="ru-RU"/>
              </w:rPr>
              <w:t xml:space="preserve"> </w:t>
            </w:r>
            <w:r w:rsidRPr="00F45D42">
              <w:rPr>
                <w:rFonts w:ascii="Times New Roman" w:eastAsia="Times New Roman" w:hAnsi="Times New Roman" w:cs="Times New Roman"/>
                <w:lang w:val="en-US" w:eastAsia="ru-RU"/>
              </w:rPr>
              <w:t xml:space="preserve">Psihopedagogie şi Pedagogie socială </w:t>
            </w:r>
          </w:p>
        </w:tc>
      </w:tr>
      <w:tr w:rsidR="00F45D42" w:rsidRPr="00F45D42" w:rsidTr="00825F62">
        <w:trPr>
          <w:trHeight w:val="257"/>
        </w:trPr>
        <w:tc>
          <w:tcPr>
            <w:tcW w:w="3261" w:type="dxa"/>
          </w:tcPr>
          <w:p w:rsidR="00F45D42" w:rsidRPr="00F45D42" w:rsidRDefault="00F45D42" w:rsidP="00F45D42">
            <w:pPr>
              <w:spacing w:after="0" w:line="240" w:lineRule="auto"/>
              <w:rPr>
                <w:rFonts w:ascii="Times New Roman" w:eastAsia="Times New Roman" w:hAnsi="Times New Roman" w:cs="Times New Roman"/>
                <w:b/>
                <w:lang w:eastAsia="ru-RU"/>
              </w:rPr>
            </w:pPr>
            <w:r w:rsidRPr="00F45D42">
              <w:rPr>
                <w:rFonts w:ascii="Times New Roman" w:eastAsia="Times New Roman" w:hAnsi="Times New Roman" w:cs="Times New Roman"/>
                <w:b/>
                <w:lang w:eastAsia="ru-RU"/>
              </w:rPr>
              <w:t>Codul disciplinei:</w:t>
            </w:r>
            <w:r w:rsidRPr="00F45D42">
              <w:rPr>
                <w:rFonts w:ascii="Times New Roman" w:eastAsia="Times New Roman" w:hAnsi="Times New Roman" w:cs="Times New Roman"/>
                <w:lang w:eastAsia="ru-RU"/>
              </w:rPr>
              <w:t xml:space="preserve"> S2.08.O.072</w:t>
            </w:r>
          </w:p>
        </w:tc>
        <w:tc>
          <w:tcPr>
            <w:tcW w:w="2409" w:type="dxa"/>
          </w:tcPr>
          <w:p w:rsidR="00F45D42" w:rsidRPr="00F45D42" w:rsidRDefault="00F45D42" w:rsidP="00F45D42">
            <w:pPr>
              <w:spacing w:after="0" w:line="240" w:lineRule="auto"/>
              <w:rPr>
                <w:rFonts w:ascii="Times New Roman" w:eastAsia="Times New Roman" w:hAnsi="Times New Roman" w:cs="Times New Roman"/>
                <w:b/>
                <w:lang w:eastAsia="ru-RU"/>
              </w:rPr>
            </w:pPr>
            <w:r w:rsidRPr="00F45D42">
              <w:rPr>
                <w:rFonts w:ascii="Times New Roman" w:eastAsia="Times New Roman" w:hAnsi="Times New Roman" w:cs="Times New Roman"/>
                <w:b/>
                <w:lang w:eastAsia="ru-RU"/>
              </w:rPr>
              <w:t xml:space="preserve">Numărul de credite: </w:t>
            </w:r>
            <w:r w:rsidRPr="00F45D42">
              <w:rPr>
                <w:rFonts w:ascii="Times New Roman" w:eastAsia="Times New Roman" w:hAnsi="Times New Roman" w:cs="Times New Roman"/>
                <w:lang w:eastAsia="ru-RU"/>
              </w:rPr>
              <w:t>3</w:t>
            </w:r>
          </w:p>
        </w:tc>
        <w:tc>
          <w:tcPr>
            <w:tcW w:w="2127" w:type="dxa"/>
          </w:tcPr>
          <w:p w:rsidR="00F45D42" w:rsidRPr="00F45D42" w:rsidRDefault="00F45D42" w:rsidP="00F45D42">
            <w:pPr>
              <w:spacing w:after="0" w:line="240" w:lineRule="auto"/>
              <w:rPr>
                <w:rFonts w:ascii="Times New Roman" w:eastAsia="Times New Roman" w:hAnsi="Times New Roman" w:cs="Times New Roman"/>
                <w:b/>
                <w:lang w:eastAsia="ru-RU"/>
              </w:rPr>
            </w:pPr>
            <w:r w:rsidRPr="00F45D42">
              <w:rPr>
                <w:rFonts w:ascii="Times New Roman" w:eastAsia="Times New Roman" w:hAnsi="Times New Roman" w:cs="Times New Roman"/>
                <w:b/>
                <w:lang w:eastAsia="ru-RU"/>
              </w:rPr>
              <w:t>Semestrul:</w:t>
            </w:r>
            <w:r w:rsidRPr="00F45D42">
              <w:rPr>
                <w:rFonts w:ascii="Times New Roman" w:eastAsia="Times New Roman" w:hAnsi="Times New Roman" w:cs="Times New Roman"/>
                <w:lang w:eastAsia="ru-RU"/>
              </w:rPr>
              <w:t xml:space="preserve"> VIII</w:t>
            </w:r>
          </w:p>
        </w:tc>
        <w:tc>
          <w:tcPr>
            <w:tcW w:w="2976" w:type="dxa"/>
          </w:tcPr>
          <w:p w:rsidR="00F45D42" w:rsidRPr="00F45D42" w:rsidRDefault="00F45D42" w:rsidP="00F45D42">
            <w:pPr>
              <w:spacing w:after="0" w:line="240" w:lineRule="auto"/>
              <w:rPr>
                <w:rFonts w:ascii="Times New Roman" w:eastAsia="Times New Roman" w:hAnsi="Times New Roman" w:cs="Times New Roman"/>
                <w:b/>
                <w:lang w:eastAsia="ru-RU"/>
              </w:rPr>
            </w:pPr>
            <w:r w:rsidRPr="00F45D42">
              <w:rPr>
                <w:rFonts w:ascii="Times New Roman" w:eastAsia="Times New Roman" w:hAnsi="Times New Roman" w:cs="Times New Roman"/>
                <w:b/>
                <w:lang w:eastAsia="ru-RU"/>
              </w:rPr>
              <w:t xml:space="preserve">Durata: </w:t>
            </w:r>
            <w:r w:rsidRPr="00F45D42">
              <w:rPr>
                <w:rFonts w:ascii="Times New Roman" w:eastAsia="Times New Roman" w:hAnsi="Times New Roman" w:cs="Times New Roman"/>
                <w:lang w:eastAsia="ru-RU"/>
              </w:rPr>
              <w:t>un semestru</w:t>
            </w:r>
          </w:p>
        </w:tc>
      </w:tr>
      <w:tr w:rsidR="00F45D42" w:rsidRPr="00F45D42" w:rsidTr="00825F62">
        <w:tc>
          <w:tcPr>
            <w:tcW w:w="3261" w:type="dxa"/>
          </w:tcPr>
          <w:p w:rsidR="00F45D42" w:rsidRPr="00F45D42" w:rsidRDefault="00F45D42" w:rsidP="00F45D42">
            <w:pPr>
              <w:spacing w:after="0" w:line="240" w:lineRule="auto"/>
              <w:jc w:val="center"/>
              <w:rPr>
                <w:rFonts w:ascii="Times New Roman" w:eastAsia="Times New Roman" w:hAnsi="Times New Roman" w:cs="Times New Roman"/>
                <w:b/>
                <w:lang w:eastAsia="ru-RU"/>
              </w:rPr>
            </w:pPr>
            <w:r w:rsidRPr="00F45D42">
              <w:rPr>
                <w:rFonts w:ascii="Times New Roman" w:eastAsia="Times New Roman" w:hAnsi="Times New Roman" w:cs="Times New Roman"/>
                <w:b/>
                <w:lang w:eastAsia="ru-RU"/>
              </w:rPr>
              <w:t>Tipuri de activități:</w:t>
            </w:r>
          </w:p>
          <w:p w:rsidR="00F45D42" w:rsidRPr="00F45D42" w:rsidRDefault="00F45D42" w:rsidP="00F45D42">
            <w:pPr>
              <w:spacing w:after="0" w:line="240" w:lineRule="auto"/>
              <w:jc w:val="center"/>
              <w:rPr>
                <w:rFonts w:ascii="Times New Roman" w:eastAsia="Times New Roman" w:hAnsi="Times New Roman" w:cs="Times New Roman"/>
                <w:lang w:eastAsia="ru-RU"/>
              </w:rPr>
            </w:pPr>
          </w:p>
          <w:p w:rsidR="00F45D42" w:rsidRPr="00F45D42" w:rsidRDefault="00F45D42" w:rsidP="00F45D42">
            <w:pPr>
              <w:spacing w:after="0" w:line="240" w:lineRule="auto"/>
              <w:jc w:val="center"/>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Curs</w:t>
            </w:r>
          </w:p>
          <w:p w:rsidR="00F45D42" w:rsidRPr="00F45D42" w:rsidRDefault="00F45D42" w:rsidP="00F45D42">
            <w:pPr>
              <w:spacing w:after="0" w:line="240" w:lineRule="auto"/>
              <w:jc w:val="center"/>
              <w:rPr>
                <w:rFonts w:ascii="Times New Roman" w:eastAsia="Times New Roman" w:hAnsi="Times New Roman" w:cs="Times New Roman"/>
                <w:b/>
                <w:lang w:eastAsia="ru-RU"/>
              </w:rPr>
            </w:pPr>
            <w:r w:rsidRPr="00F45D42">
              <w:rPr>
                <w:rFonts w:ascii="Times New Roman" w:eastAsia="Times New Roman" w:hAnsi="Times New Roman" w:cs="Times New Roman"/>
                <w:lang w:eastAsia="ru-RU"/>
              </w:rPr>
              <w:t>Seminar</w:t>
            </w:r>
          </w:p>
        </w:tc>
        <w:tc>
          <w:tcPr>
            <w:tcW w:w="2409" w:type="dxa"/>
          </w:tcPr>
          <w:p w:rsidR="00F45D42" w:rsidRPr="00F45D42" w:rsidRDefault="00F45D42" w:rsidP="00F45D42">
            <w:pPr>
              <w:spacing w:after="0" w:line="240" w:lineRule="auto"/>
              <w:jc w:val="center"/>
              <w:rPr>
                <w:rFonts w:ascii="Times New Roman" w:eastAsia="Times New Roman" w:hAnsi="Times New Roman" w:cs="Times New Roman"/>
                <w:lang w:eastAsia="ru-RU"/>
              </w:rPr>
            </w:pPr>
            <w:r w:rsidRPr="00F45D42">
              <w:rPr>
                <w:rFonts w:ascii="Times New Roman" w:eastAsia="Times New Roman" w:hAnsi="Times New Roman" w:cs="Times New Roman"/>
                <w:b/>
                <w:lang w:eastAsia="ru-RU"/>
              </w:rPr>
              <w:t xml:space="preserve">Numărul de ore contact direct: </w:t>
            </w:r>
            <w:r w:rsidRPr="00F45D42">
              <w:rPr>
                <w:rFonts w:ascii="Times New Roman" w:eastAsia="Times New Roman" w:hAnsi="Times New Roman" w:cs="Times New Roman"/>
                <w:lang w:eastAsia="ru-RU"/>
              </w:rPr>
              <w:t>45</w:t>
            </w:r>
          </w:p>
          <w:p w:rsidR="00F45D42" w:rsidRPr="00F45D42" w:rsidRDefault="00F45D42" w:rsidP="00F45D42">
            <w:pPr>
              <w:spacing w:after="0" w:line="240" w:lineRule="auto"/>
              <w:jc w:val="center"/>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30</w:t>
            </w:r>
          </w:p>
          <w:p w:rsidR="00F45D42" w:rsidRPr="00F45D42" w:rsidRDefault="00F45D42" w:rsidP="00F45D42">
            <w:pPr>
              <w:spacing w:after="0" w:line="240" w:lineRule="auto"/>
              <w:jc w:val="center"/>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15</w:t>
            </w:r>
          </w:p>
        </w:tc>
        <w:tc>
          <w:tcPr>
            <w:tcW w:w="2127" w:type="dxa"/>
          </w:tcPr>
          <w:p w:rsidR="00F45D42" w:rsidRPr="00F45D42" w:rsidRDefault="00F45D42" w:rsidP="00F45D42">
            <w:pPr>
              <w:spacing w:after="0" w:line="240" w:lineRule="auto"/>
              <w:jc w:val="center"/>
              <w:rPr>
                <w:rFonts w:ascii="Times New Roman" w:eastAsia="Times New Roman" w:hAnsi="Times New Roman" w:cs="Times New Roman"/>
                <w:b/>
                <w:lang w:eastAsia="ru-RU"/>
              </w:rPr>
            </w:pPr>
            <w:r w:rsidRPr="00F45D42">
              <w:rPr>
                <w:rFonts w:ascii="Times New Roman" w:eastAsia="Times New Roman" w:hAnsi="Times New Roman" w:cs="Times New Roman"/>
                <w:b/>
                <w:lang w:eastAsia="ru-RU"/>
              </w:rPr>
              <w:t xml:space="preserve">Numărul de ore contact indirect / lucrul individual: </w:t>
            </w:r>
            <w:r w:rsidRPr="00F45D42">
              <w:rPr>
                <w:rFonts w:ascii="Times New Roman" w:eastAsia="Times New Roman" w:hAnsi="Times New Roman" w:cs="Times New Roman"/>
                <w:lang w:eastAsia="ru-RU"/>
              </w:rPr>
              <w:t>45</w:t>
            </w:r>
          </w:p>
        </w:tc>
        <w:tc>
          <w:tcPr>
            <w:tcW w:w="2976" w:type="dxa"/>
          </w:tcPr>
          <w:p w:rsidR="00F45D42" w:rsidRPr="00F45D42" w:rsidRDefault="00F45D42" w:rsidP="00F45D42">
            <w:pPr>
              <w:spacing w:after="0" w:line="240" w:lineRule="auto"/>
              <w:rPr>
                <w:rFonts w:ascii="Times New Roman" w:eastAsia="Times New Roman" w:hAnsi="Times New Roman" w:cs="Times New Roman"/>
                <w:b/>
                <w:lang w:eastAsia="ru-RU"/>
              </w:rPr>
            </w:pPr>
            <w:r w:rsidRPr="00F45D42">
              <w:rPr>
                <w:rFonts w:ascii="Times New Roman" w:eastAsia="Times New Roman" w:hAnsi="Times New Roman" w:cs="Times New Roman"/>
                <w:b/>
                <w:lang w:eastAsia="ru-RU"/>
              </w:rPr>
              <w:t>Numărul de studenți:</w:t>
            </w:r>
          </w:p>
          <w:p w:rsidR="00F45D42" w:rsidRPr="00F45D42" w:rsidRDefault="00F45D42" w:rsidP="00F45D42">
            <w:pPr>
              <w:spacing w:after="0" w:line="240" w:lineRule="auto"/>
              <w:jc w:val="center"/>
              <w:rPr>
                <w:rFonts w:ascii="Times New Roman" w:eastAsia="Times New Roman" w:hAnsi="Times New Roman" w:cs="Times New Roman"/>
                <w:lang w:eastAsia="ru-RU"/>
              </w:rPr>
            </w:pPr>
          </w:p>
        </w:tc>
      </w:tr>
      <w:tr w:rsidR="00F45D42" w:rsidRPr="00F45D42" w:rsidTr="00825F62">
        <w:tc>
          <w:tcPr>
            <w:tcW w:w="10773" w:type="dxa"/>
            <w:gridSpan w:val="4"/>
          </w:tcPr>
          <w:p w:rsidR="00F45D42" w:rsidRPr="00F45D42" w:rsidRDefault="00F45D42" w:rsidP="00F45D42">
            <w:pPr>
              <w:spacing w:after="0" w:line="240" w:lineRule="auto"/>
              <w:rPr>
                <w:rFonts w:ascii="Times New Roman" w:eastAsia="Times New Roman" w:hAnsi="Times New Roman" w:cs="Times New Roman"/>
                <w:b/>
                <w:lang w:eastAsia="ru-RU"/>
              </w:rPr>
            </w:pPr>
            <w:r w:rsidRPr="00F45D42">
              <w:rPr>
                <w:rFonts w:ascii="Times New Roman" w:eastAsia="Times New Roman" w:hAnsi="Times New Roman" w:cs="Times New Roman"/>
                <w:b/>
                <w:lang w:eastAsia="ru-RU"/>
              </w:rPr>
              <w:t xml:space="preserve">Precondiții: </w:t>
            </w:r>
          </w:p>
          <w:p w:rsidR="00F45D42" w:rsidRPr="00F45D42" w:rsidRDefault="00F45D42" w:rsidP="00F45D42">
            <w:pPr>
              <w:spacing w:after="0" w:line="240" w:lineRule="auto"/>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 xml:space="preserve">Pentru ca studenților să le reușească achiziționarea de competențe în domeniul educaţiei persoanelor de vârsta a 3-a este necesar să fi studiat cursurile care fundamentează și inter-relaționează cu această disciplină: psihologia vârstelor, pedagogia socială, asistenţa pedagogică şi socială, metodologia intervenţiei sociale. </w:t>
            </w:r>
          </w:p>
          <w:p w:rsidR="00F45D42" w:rsidRPr="00F45D42" w:rsidRDefault="00F45D42" w:rsidP="00F45D42">
            <w:pPr>
              <w:spacing w:after="0" w:line="240" w:lineRule="auto"/>
              <w:rPr>
                <w:rFonts w:ascii="Times New Roman" w:eastAsia="Times New Roman" w:hAnsi="Times New Roman" w:cs="Times New Roman"/>
                <w:lang w:eastAsia="ru-RU"/>
              </w:rPr>
            </w:pPr>
          </w:p>
        </w:tc>
      </w:tr>
      <w:tr w:rsidR="00F45D42" w:rsidRPr="00F45D42" w:rsidTr="00825F62">
        <w:tc>
          <w:tcPr>
            <w:tcW w:w="10773" w:type="dxa"/>
            <w:gridSpan w:val="4"/>
          </w:tcPr>
          <w:p w:rsidR="00F45D42" w:rsidRPr="00F45D42" w:rsidRDefault="00F45D42" w:rsidP="00F45D42">
            <w:pPr>
              <w:spacing w:after="0" w:line="240" w:lineRule="auto"/>
              <w:rPr>
                <w:rFonts w:ascii="Times New Roman" w:eastAsia="Times New Roman" w:hAnsi="Times New Roman" w:cs="Times New Roman"/>
                <w:b/>
                <w:lang w:eastAsia="ru-RU"/>
              </w:rPr>
            </w:pPr>
            <w:r w:rsidRPr="00F45D42">
              <w:rPr>
                <w:rFonts w:ascii="Times New Roman" w:eastAsia="Times New Roman" w:hAnsi="Times New Roman" w:cs="Times New Roman"/>
                <w:b/>
                <w:lang w:eastAsia="ru-RU"/>
              </w:rPr>
              <w:t xml:space="preserve">Finalităţile cursului: </w:t>
            </w:r>
          </w:p>
          <w:p w:rsidR="00F45D42" w:rsidRPr="00F45D42" w:rsidRDefault="00F45D42" w:rsidP="00F45D42">
            <w:pPr>
              <w:spacing w:after="0" w:line="240" w:lineRule="auto"/>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La finele studierii cursului studenţii trebuie să achiziţioneze următoarele:</w:t>
            </w:r>
          </w:p>
          <w:p w:rsidR="00F45D42" w:rsidRPr="00F45D42" w:rsidRDefault="00F45D42" w:rsidP="00F45D42">
            <w:pPr>
              <w:numPr>
                <w:ilvl w:val="0"/>
                <w:numId w:val="58"/>
              </w:numPr>
              <w:spacing w:after="0" w:line="240" w:lineRule="auto"/>
              <w:contextualSpacing/>
              <w:rPr>
                <w:rFonts w:ascii="Times New Roman" w:eastAsia="Times New Roman" w:hAnsi="Times New Roman" w:cs="Times New Roman"/>
                <w:i/>
                <w:lang w:eastAsia="ru-RU"/>
              </w:rPr>
            </w:pPr>
            <w:r w:rsidRPr="00F45D42">
              <w:rPr>
                <w:rFonts w:ascii="Times New Roman" w:eastAsia="Times New Roman" w:hAnsi="Times New Roman" w:cs="Times New Roman"/>
                <w:i/>
                <w:lang w:eastAsia="ru-RU"/>
              </w:rPr>
              <w:t xml:space="preserve">Competențe gnosiologice (de cunoaştere): </w:t>
            </w:r>
          </w:p>
          <w:p w:rsidR="00F45D42" w:rsidRPr="00F45D42" w:rsidRDefault="00F45D42" w:rsidP="00F45D42">
            <w:pPr>
              <w:spacing w:after="0" w:line="240" w:lineRule="auto"/>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•Să cunoască aspectele specifice ale funcționării psihosociale a persoanelor în etate;</w:t>
            </w:r>
          </w:p>
          <w:p w:rsidR="00F45D42" w:rsidRPr="00F45D42" w:rsidRDefault="00F45D42" w:rsidP="00F45D42">
            <w:pPr>
              <w:spacing w:after="0" w:line="240" w:lineRule="auto"/>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•Să înțeleagă psihologia vârstnicilor;</w:t>
            </w:r>
          </w:p>
          <w:p w:rsidR="00F45D42" w:rsidRPr="00F45D42" w:rsidRDefault="00F45D42" w:rsidP="00F45D42">
            <w:pPr>
              <w:numPr>
                <w:ilvl w:val="0"/>
                <w:numId w:val="58"/>
              </w:numPr>
              <w:spacing w:after="0" w:line="240" w:lineRule="auto"/>
              <w:contextualSpacing/>
              <w:rPr>
                <w:rFonts w:ascii="Times New Roman" w:eastAsia="Times New Roman" w:hAnsi="Times New Roman" w:cs="Times New Roman"/>
                <w:i/>
                <w:lang w:eastAsia="ru-RU"/>
              </w:rPr>
            </w:pPr>
            <w:r w:rsidRPr="00F45D42">
              <w:rPr>
                <w:rFonts w:ascii="Times New Roman" w:eastAsia="Times New Roman" w:hAnsi="Times New Roman" w:cs="Times New Roman"/>
                <w:i/>
                <w:lang w:eastAsia="ru-RU"/>
              </w:rPr>
              <w:t xml:space="preserve">Competenţe praxiologice (de aplicare în practică): </w:t>
            </w:r>
          </w:p>
          <w:p w:rsidR="00F45D42" w:rsidRPr="00F45D42" w:rsidRDefault="00F45D42" w:rsidP="00F45D42">
            <w:pPr>
              <w:spacing w:after="0" w:line="240" w:lineRule="auto"/>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•Să identifice și să analizeze caracteristicile portretului psiho-social și fizic al persoanelor de vârsta a 3-a;</w:t>
            </w:r>
          </w:p>
          <w:p w:rsidR="00F45D42" w:rsidRPr="00F45D42" w:rsidRDefault="00F45D42" w:rsidP="00F45D42">
            <w:pPr>
              <w:spacing w:after="0" w:line="240" w:lineRule="auto"/>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•Să aplice diverse tehnici specifice în lucrul cu persoanele de vârsta a 3-a;</w:t>
            </w:r>
          </w:p>
          <w:p w:rsidR="00F45D42" w:rsidRPr="00F45D42" w:rsidRDefault="00F45D42" w:rsidP="00F45D42">
            <w:pPr>
              <w:spacing w:after="0" w:line="240" w:lineRule="auto"/>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 xml:space="preserve">•Să determine modalităţile de sprijin a vârstnicilor; </w:t>
            </w:r>
          </w:p>
          <w:p w:rsidR="00F45D42" w:rsidRPr="00F45D42" w:rsidRDefault="00F45D42" w:rsidP="00F45D42">
            <w:pPr>
              <w:numPr>
                <w:ilvl w:val="0"/>
                <w:numId w:val="58"/>
              </w:numPr>
              <w:spacing w:after="0" w:line="240" w:lineRule="auto"/>
              <w:contextualSpacing/>
              <w:rPr>
                <w:rFonts w:ascii="Times New Roman" w:eastAsia="Times New Roman" w:hAnsi="Times New Roman" w:cs="Times New Roman"/>
                <w:i/>
                <w:lang w:eastAsia="ru-RU"/>
              </w:rPr>
            </w:pPr>
            <w:r w:rsidRPr="00F45D42">
              <w:rPr>
                <w:rFonts w:ascii="Times New Roman" w:eastAsia="Times New Roman" w:hAnsi="Times New Roman" w:cs="Times New Roman"/>
                <w:i/>
                <w:lang w:eastAsia="ru-RU"/>
              </w:rPr>
              <w:t xml:space="preserve">Competențe de cercetare/ integrare: </w:t>
            </w:r>
          </w:p>
          <w:p w:rsidR="00F45D42" w:rsidRPr="00F45D42" w:rsidRDefault="00F45D42" w:rsidP="00F45D42">
            <w:pPr>
              <w:spacing w:after="0" w:line="240" w:lineRule="auto"/>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•Să-şi edifice o poziţie activă civică, implicându-se în tratarea teoretică şi soluționarea practică a problemelor vârstnici;</w:t>
            </w:r>
          </w:p>
          <w:p w:rsidR="00F45D42" w:rsidRPr="00F45D42" w:rsidRDefault="00F45D42" w:rsidP="00F45D42">
            <w:pPr>
              <w:spacing w:after="0" w:line="240" w:lineRule="auto"/>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•Să planifice/organizeze/ coordoneze acțiuni de elaborare, de implementare a proiectelor, activităţilor cu persoanele de vârsta a 3-a;</w:t>
            </w:r>
          </w:p>
          <w:p w:rsidR="00F45D42" w:rsidRPr="00F45D42" w:rsidRDefault="00F45D42" w:rsidP="00F45D42">
            <w:pPr>
              <w:spacing w:after="0" w:line="240" w:lineRule="auto"/>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•Să promoveze respectarea şi promovarea solidarității/dialogului intergenerațional, a principiului non-violenţei în activitatea profesională şi în societate.</w:t>
            </w:r>
          </w:p>
        </w:tc>
      </w:tr>
      <w:tr w:rsidR="00F45D42" w:rsidRPr="00F45D42" w:rsidTr="00825F62">
        <w:tc>
          <w:tcPr>
            <w:tcW w:w="10773" w:type="dxa"/>
            <w:gridSpan w:val="4"/>
          </w:tcPr>
          <w:p w:rsidR="00F45D42" w:rsidRPr="00F45D42" w:rsidRDefault="00F45D42" w:rsidP="00F45D42">
            <w:pPr>
              <w:spacing w:after="0" w:line="240" w:lineRule="auto"/>
              <w:rPr>
                <w:rFonts w:ascii="Times New Roman" w:eastAsia="Times New Roman" w:hAnsi="Times New Roman" w:cs="Times New Roman"/>
                <w:b/>
                <w:lang w:eastAsia="ru-RU"/>
              </w:rPr>
            </w:pPr>
            <w:r w:rsidRPr="00F45D42">
              <w:rPr>
                <w:rFonts w:ascii="Times New Roman" w:eastAsia="Times New Roman" w:hAnsi="Times New Roman" w:cs="Times New Roman"/>
                <w:b/>
                <w:lang w:eastAsia="ru-RU"/>
              </w:rPr>
              <w:t>Conţinut (descriptoriu):</w:t>
            </w:r>
          </w:p>
          <w:p w:rsidR="00F45D42" w:rsidRPr="00F45D42" w:rsidRDefault="00F45D42" w:rsidP="00F45D42">
            <w:pPr>
              <w:spacing w:after="0" w:line="240" w:lineRule="auto"/>
              <w:rPr>
                <w:rFonts w:ascii="Times New Roman" w:eastAsia="Times New Roman" w:hAnsi="Times New Roman" w:cs="Times New Roman"/>
                <w:lang w:eastAsia="ru-RU"/>
              </w:rPr>
            </w:pPr>
            <w:r w:rsidRPr="00F45D42">
              <w:rPr>
                <w:rFonts w:ascii="Times New Roman" w:eastAsia="Times New Roman" w:hAnsi="Times New Roman" w:cs="Times New Roman"/>
                <w:lang w:val="it-IT" w:eastAsia="ru-RU"/>
              </w:rPr>
              <w:t xml:space="preserve">Fenomenul îmbătrânirii în contextul problemelor sociale. Caracteristicile psihosociale şi fizice ale persoanei </w:t>
            </w:r>
            <w:r w:rsidRPr="00F45D42">
              <w:rPr>
                <w:rFonts w:ascii="Times New Roman" w:eastAsia="Times New Roman" w:hAnsi="Times New Roman" w:cs="Times New Roman"/>
                <w:lang w:eastAsia="ru-RU"/>
              </w:rPr>
              <w:t>în etate.</w:t>
            </w:r>
          </w:p>
          <w:p w:rsidR="00F45D42" w:rsidRPr="00F45D42" w:rsidRDefault="00F45D42" w:rsidP="00F45D42">
            <w:pPr>
              <w:spacing w:after="0" w:line="240" w:lineRule="auto"/>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Teorii privind îmbătrânirea. Boli fizice şi psihice. Pensionarea. Relaţiile bătrânilor cu familia. Aspecte şi atitudini legate de moarte. Educaţia pentru implicare şi timp liber a bătrânilor. Nevoile persoanelor vârstnice şi satisfacerea lor. Comunicarea cu persoanele vârstnice. Acţiuni ce vizează menţinerea sănătăţii şi integrarea socială a persoanelor vârstnice. Principiile unei bătrâneţi fericite.</w:t>
            </w:r>
          </w:p>
        </w:tc>
      </w:tr>
      <w:tr w:rsidR="00F45D42" w:rsidRPr="00F45D42" w:rsidTr="00825F62">
        <w:trPr>
          <w:trHeight w:val="1002"/>
        </w:trPr>
        <w:tc>
          <w:tcPr>
            <w:tcW w:w="10773" w:type="dxa"/>
            <w:gridSpan w:val="4"/>
          </w:tcPr>
          <w:p w:rsidR="00F45D42" w:rsidRPr="00F45D42" w:rsidRDefault="00F45D42" w:rsidP="00F45D42">
            <w:pPr>
              <w:spacing w:after="0" w:line="240" w:lineRule="auto"/>
              <w:rPr>
                <w:rFonts w:ascii="Times New Roman" w:eastAsia="Times New Roman" w:hAnsi="Times New Roman" w:cs="Times New Roman"/>
                <w:b/>
                <w:lang w:eastAsia="ru-RU"/>
              </w:rPr>
            </w:pPr>
            <w:r w:rsidRPr="00F45D42">
              <w:rPr>
                <w:rFonts w:ascii="Times New Roman" w:eastAsia="Times New Roman" w:hAnsi="Times New Roman" w:cs="Times New Roman"/>
                <w:b/>
                <w:lang w:eastAsia="ru-RU"/>
              </w:rPr>
              <w:t>Metode de predare şi învăţare:</w:t>
            </w:r>
          </w:p>
          <w:p w:rsidR="00F45D42" w:rsidRPr="00F45D42" w:rsidRDefault="00F45D42" w:rsidP="00F45D42">
            <w:pPr>
              <w:spacing w:after="0" w:line="240" w:lineRule="auto"/>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prelegerea interactivă, conversaţia, explicaţia, demonstraţia, problematizarea, metode activ-participative de lucru în grup prin cooperare, de dezvoltare a gândirii critice, studii de caz, studiul  individual pe bază de material bibliografic, brainstorming, învățarea prin descoperire, turul galeriei, SINELG, GPP, explozia stelară.</w:t>
            </w:r>
          </w:p>
        </w:tc>
      </w:tr>
      <w:tr w:rsidR="00F45D42" w:rsidRPr="00F45D42" w:rsidTr="00825F62">
        <w:trPr>
          <w:trHeight w:val="1952"/>
        </w:trPr>
        <w:tc>
          <w:tcPr>
            <w:tcW w:w="10773" w:type="dxa"/>
            <w:gridSpan w:val="4"/>
          </w:tcPr>
          <w:p w:rsidR="00F45D42" w:rsidRPr="00F45D42" w:rsidRDefault="00F45D42" w:rsidP="00F45D42">
            <w:pPr>
              <w:spacing w:after="0" w:line="240" w:lineRule="auto"/>
              <w:rPr>
                <w:rFonts w:ascii="Times New Roman" w:eastAsia="Times New Roman" w:hAnsi="Times New Roman" w:cs="Times New Roman"/>
                <w:b/>
                <w:lang w:eastAsia="ru-RU"/>
              </w:rPr>
            </w:pPr>
            <w:r w:rsidRPr="00F45D42">
              <w:rPr>
                <w:rFonts w:ascii="Times New Roman" w:eastAsia="Times New Roman" w:hAnsi="Times New Roman" w:cs="Times New Roman"/>
                <w:b/>
                <w:lang w:eastAsia="ru-RU"/>
              </w:rPr>
              <w:t>Modalități de evaluare: oral / scris</w:t>
            </w:r>
          </w:p>
          <w:p w:rsidR="00F45D42" w:rsidRPr="00F45D42" w:rsidRDefault="00F45D42" w:rsidP="00F45D42">
            <w:pPr>
              <w:spacing w:after="0" w:line="240" w:lineRule="auto"/>
              <w:jc w:val="both"/>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 xml:space="preserve">Pe parcursul semestrului studentul va fi evaluat în cadrul seminarelor unde se organizează dezbateri, sesiuni de comunicări, analiza fişelor de investigaţie, hărţi conceptuale şi alte produse ale activităţii studenţilor realizate în cadrul studiului individual, cât şi în scris în cadrul celor 2 evaluări curente. </w:t>
            </w:r>
          </w:p>
          <w:p w:rsidR="00F45D42" w:rsidRPr="00F45D42" w:rsidRDefault="00F45D42" w:rsidP="00F45D42">
            <w:pPr>
              <w:spacing w:after="0" w:line="240" w:lineRule="auto"/>
              <w:jc w:val="both"/>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Nota finală  o constituie 60% din nota de pe semestru şi 40 % din nota acumulată la examenul final.</w:t>
            </w:r>
          </w:p>
          <w:p w:rsidR="00F45D42" w:rsidRPr="00F45D42" w:rsidRDefault="00F45D42" w:rsidP="00F45D42">
            <w:pPr>
              <w:spacing w:after="0" w:line="240" w:lineRule="auto"/>
              <w:jc w:val="both"/>
              <w:rPr>
                <w:rFonts w:ascii="Times New Roman" w:eastAsia="Times New Roman" w:hAnsi="Times New Roman" w:cs="Times New Roman"/>
                <w:lang w:eastAsia="ru-RU"/>
              </w:rPr>
            </w:pPr>
            <w:r w:rsidRPr="00F45D42">
              <w:rPr>
                <w:rFonts w:ascii="Times New Roman" w:eastAsia="Times New Roman" w:hAnsi="Times New Roman" w:cs="Times New Roman"/>
                <w:lang w:eastAsia="ru-RU"/>
              </w:rPr>
              <w:t>Se va utiliza evaluarea cumulativă şi continuă privind cunoştinţele dobândite, formarea capacităţilor de operare cu datele şi indicatorii dezvoltării umane, aprecierea atitudinii şi interesului privind psihologia educațională, participarea la cursuri şi seminarii, elaborarea de materiale pentru portofoliul individual.</w:t>
            </w:r>
          </w:p>
        </w:tc>
      </w:tr>
      <w:tr w:rsidR="00F45D42" w:rsidRPr="00F45D42" w:rsidTr="00825F62">
        <w:tc>
          <w:tcPr>
            <w:tcW w:w="10773" w:type="dxa"/>
            <w:gridSpan w:val="4"/>
          </w:tcPr>
          <w:p w:rsidR="00F45D42" w:rsidRPr="00F45D42" w:rsidRDefault="00F45D42" w:rsidP="00F45D42">
            <w:pPr>
              <w:spacing w:after="0" w:line="240" w:lineRule="auto"/>
              <w:rPr>
                <w:rFonts w:ascii="Times New Roman" w:eastAsia="Times New Roman" w:hAnsi="Times New Roman" w:cs="Times New Roman"/>
                <w:b/>
                <w:lang w:eastAsia="ru-RU"/>
              </w:rPr>
            </w:pPr>
            <w:r w:rsidRPr="00F45D42">
              <w:rPr>
                <w:rFonts w:ascii="Times New Roman" w:eastAsia="Times New Roman" w:hAnsi="Times New Roman" w:cs="Times New Roman"/>
                <w:b/>
                <w:lang w:eastAsia="ru-RU"/>
              </w:rPr>
              <w:t>Condiții de obținere a creditelor:</w:t>
            </w:r>
          </w:p>
          <w:p w:rsidR="00F45D42" w:rsidRPr="00F45D42" w:rsidRDefault="00F45D42" w:rsidP="00F45D42">
            <w:pPr>
              <w:spacing w:after="0" w:line="240" w:lineRule="auto"/>
              <w:jc w:val="both"/>
              <w:rPr>
                <w:rFonts w:ascii="Times New Roman" w:eastAsia="Times New Roman" w:hAnsi="Times New Roman" w:cs="Times New Roman"/>
              </w:rPr>
            </w:pPr>
            <w:r w:rsidRPr="00F45D42">
              <w:rPr>
                <w:rFonts w:ascii="Times New Roman" w:eastAsia="Times New Roman" w:hAnsi="Times New Roman" w:cs="Times New Roman"/>
              </w:rPr>
              <w:t>Pentru obţinerea creditelor, studenţii trebuie să  realizeze integral cerinţele pentru cursul respectiv şi să susţină evaluările intermediare și evaluarea finală cu obținerea notei minime ,,5”.</w:t>
            </w:r>
          </w:p>
        </w:tc>
      </w:tr>
      <w:tr w:rsidR="00F45D42" w:rsidRPr="00F45D42" w:rsidTr="00825F62">
        <w:tc>
          <w:tcPr>
            <w:tcW w:w="10773" w:type="dxa"/>
            <w:gridSpan w:val="4"/>
          </w:tcPr>
          <w:p w:rsidR="00F45D42" w:rsidRPr="00F45D42" w:rsidRDefault="00F45D42" w:rsidP="00F45D42">
            <w:pPr>
              <w:spacing w:after="0" w:line="240" w:lineRule="auto"/>
              <w:rPr>
                <w:rFonts w:ascii="Times New Roman" w:eastAsia="Times New Roman" w:hAnsi="Times New Roman" w:cs="Times New Roman"/>
                <w:lang w:eastAsia="ru-RU"/>
              </w:rPr>
            </w:pPr>
            <w:r w:rsidRPr="00F45D42">
              <w:rPr>
                <w:rFonts w:ascii="Times New Roman" w:eastAsia="Times New Roman" w:hAnsi="Times New Roman" w:cs="Times New Roman"/>
                <w:b/>
                <w:lang w:eastAsia="ru-RU"/>
              </w:rPr>
              <w:t xml:space="preserve">Titularul cursului: </w:t>
            </w:r>
            <w:r w:rsidRPr="00F45D42">
              <w:rPr>
                <w:rFonts w:ascii="Times New Roman" w:eastAsia="Times New Roman" w:hAnsi="Times New Roman" w:cs="Times New Roman"/>
                <w:lang w:eastAsia="ru-RU"/>
              </w:rPr>
              <w:t>Radu Corina, lector universitar</w:t>
            </w:r>
          </w:p>
          <w:p w:rsidR="00F45D42" w:rsidRPr="00F45D42" w:rsidRDefault="00F45D42" w:rsidP="00F45D42">
            <w:pPr>
              <w:spacing w:after="0" w:line="240" w:lineRule="auto"/>
              <w:rPr>
                <w:rFonts w:ascii="Times New Roman" w:eastAsia="Times New Roman" w:hAnsi="Times New Roman" w:cs="Times New Roman"/>
                <w:b/>
                <w:lang w:eastAsia="ru-RU"/>
              </w:rPr>
            </w:pPr>
          </w:p>
        </w:tc>
      </w:tr>
    </w:tbl>
    <w:p w:rsidR="00F45D42" w:rsidRDefault="00F45D42">
      <w:pPr>
        <w:rPr>
          <w:lang w:val="en-US"/>
        </w:rPr>
      </w:pPr>
    </w:p>
    <w:p w:rsidR="00F45D42" w:rsidRDefault="00F45D42">
      <w:pPr>
        <w:rPr>
          <w:lang w:val="en-US"/>
        </w:rPr>
      </w:pPr>
    </w:p>
    <w:p w:rsidR="00F45D42" w:rsidRDefault="00F45D42">
      <w:pPr>
        <w:rPr>
          <w:lang w:val="en-US"/>
        </w:rPr>
      </w:pPr>
    </w:p>
    <w:p w:rsidR="00F45D42" w:rsidRDefault="00F45D42">
      <w:pPr>
        <w:rPr>
          <w:lang w:val="en-US"/>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416"/>
        <w:gridCol w:w="2393"/>
        <w:gridCol w:w="2393"/>
      </w:tblGrid>
      <w:tr w:rsidR="00F45D42" w:rsidRPr="00F45D42" w:rsidTr="00825F62">
        <w:tc>
          <w:tcPr>
            <w:tcW w:w="9594" w:type="dxa"/>
            <w:gridSpan w:val="4"/>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lastRenderedPageBreak/>
              <w:t>Unitatea de curs: Managementul timpului liber</w:t>
            </w:r>
          </w:p>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Specialitatea: 142.04/142.07 Psihopedagogie și Pedagogie socială</w:t>
            </w:r>
          </w:p>
        </w:tc>
      </w:tr>
      <w:tr w:rsidR="00F45D42" w:rsidRPr="00F45D42" w:rsidTr="00825F62">
        <w:tc>
          <w:tcPr>
            <w:tcW w:w="2392" w:type="dxa"/>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Codul disciplinei:</w:t>
            </w:r>
          </w:p>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sz w:val="24"/>
                <w:lang w:eastAsia="ru-RU"/>
              </w:rPr>
              <w:t>S</w:t>
            </w:r>
            <w:r w:rsidRPr="00F45D42">
              <w:rPr>
                <w:rFonts w:ascii="Times New Roman" w:eastAsia="Times New Roman" w:hAnsi="Times New Roman" w:cs="Times New Roman"/>
                <w:sz w:val="24"/>
                <w:vertAlign w:val="subscript"/>
                <w:lang w:eastAsia="ru-RU"/>
              </w:rPr>
              <w:t>2</w:t>
            </w:r>
            <w:r w:rsidRPr="00F45D42">
              <w:rPr>
                <w:rFonts w:ascii="Times New Roman" w:eastAsia="Times New Roman" w:hAnsi="Times New Roman" w:cs="Times New Roman"/>
                <w:sz w:val="24"/>
                <w:lang w:eastAsia="ru-RU"/>
              </w:rPr>
              <w:t>.08.A.073</w:t>
            </w:r>
          </w:p>
        </w:tc>
        <w:tc>
          <w:tcPr>
            <w:tcW w:w="2416" w:type="dxa"/>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Numărul de credite:</w:t>
            </w:r>
          </w:p>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3</w:t>
            </w:r>
          </w:p>
        </w:tc>
        <w:tc>
          <w:tcPr>
            <w:tcW w:w="2393" w:type="dxa"/>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Semestrul: VIII</w:t>
            </w:r>
          </w:p>
        </w:tc>
        <w:tc>
          <w:tcPr>
            <w:tcW w:w="2393" w:type="dxa"/>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Durata: 1 semestru</w:t>
            </w:r>
          </w:p>
        </w:tc>
      </w:tr>
      <w:tr w:rsidR="00F45D42" w:rsidRPr="00F45D42" w:rsidTr="00825F62">
        <w:trPr>
          <w:trHeight w:val="315"/>
        </w:trPr>
        <w:tc>
          <w:tcPr>
            <w:tcW w:w="2392" w:type="dxa"/>
            <w:vMerge w:val="restart"/>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Tipuri de activităţi:</w:t>
            </w:r>
          </w:p>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 xml:space="preserve">Curs: </w:t>
            </w:r>
          </w:p>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 xml:space="preserve">Seminar: </w:t>
            </w:r>
          </w:p>
        </w:tc>
        <w:tc>
          <w:tcPr>
            <w:tcW w:w="4809" w:type="dxa"/>
            <w:gridSpan w:val="2"/>
          </w:tcPr>
          <w:p w:rsidR="00F45D42" w:rsidRPr="00F45D42" w:rsidRDefault="00F45D42" w:rsidP="00F45D42">
            <w:pPr>
              <w:tabs>
                <w:tab w:val="left" w:pos="360"/>
              </w:tabs>
              <w:spacing w:after="0" w:line="240" w:lineRule="auto"/>
              <w:jc w:val="center"/>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Numărul de ore: 90</w:t>
            </w:r>
          </w:p>
        </w:tc>
        <w:tc>
          <w:tcPr>
            <w:tcW w:w="2393" w:type="dxa"/>
            <w:vMerge w:val="restart"/>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 xml:space="preserve">Numărul de studenţi: </w:t>
            </w:r>
          </w:p>
        </w:tc>
      </w:tr>
      <w:tr w:rsidR="00F45D42" w:rsidRPr="00F45D42" w:rsidTr="00825F62">
        <w:trPr>
          <w:trHeight w:val="538"/>
        </w:trPr>
        <w:tc>
          <w:tcPr>
            <w:tcW w:w="2392" w:type="dxa"/>
            <w:vMerge/>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p>
        </w:tc>
        <w:tc>
          <w:tcPr>
            <w:tcW w:w="2416" w:type="dxa"/>
          </w:tcPr>
          <w:p w:rsidR="00F45D42" w:rsidRPr="00F45D42" w:rsidRDefault="00F45D42" w:rsidP="00F45D42">
            <w:pPr>
              <w:tabs>
                <w:tab w:val="left" w:pos="360"/>
              </w:tabs>
              <w:spacing w:after="0" w:line="240" w:lineRule="auto"/>
              <w:jc w:val="center"/>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Contact direct</w:t>
            </w:r>
          </w:p>
          <w:p w:rsidR="00F45D42" w:rsidRPr="00F45D42" w:rsidRDefault="00F45D42" w:rsidP="00F45D42">
            <w:pPr>
              <w:tabs>
                <w:tab w:val="left" w:pos="360"/>
              </w:tabs>
              <w:spacing w:after="0" w:line="240" w:lineRule="auto"/>
              <w:jc w:val="center"/>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45</w:t>
            </w:r>
          </w:p>
        </w:tc>
        <w:tc>
          <w:tcPr>
            <w:tcW w:w="2393" w:type="dxa"/>
          </w:tcPr>
          <w:p w:rsidR="00F45D42" w:rsidRPr="00F45D42" w:rsidRDefault="00F45D42" w:rsidP="00F45D42">
            <w:pPr>
              <w:tabs>
                <w:tab w:val="left" w:pos="360"/>
              </w:tabs>
              <w:spacing w:after="0" w:line="240" w:lineRule="auto"/>
              <w:jc w:val="center"/>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Contact indirect /</w:t>
            </w:r>
          </w:p>
          <w:p w:rsidR="00F45D42" w:rsidRPr="00F45D42" w:rsidRDefault="00F45D42" w:rsidP="00F45D42">
            <w:pPr>
              <w:tabs>
                <w:tab w:val="left" w:pos="360"/>
              </w:tabs>
              <w:spacing w:after="0" w:line="240" w:lineRule="auto"/>
              <w:jc w:val="center"/>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Studiu individual</w:t>
            </w:r>
          </w:p>
          <w:p w:rsidR="00F45D42" w:rsidRPr="00F45D42" w:rsidRDefault="00F45D42" w:rsidP="00F45D42">
            <w:pPr>
              <w:tabs>
                <w:tab w:val="left" w:pos="360"/>
              </w:tabs>
              <w:spacing w:after="0" w:line="240" w:lineRule="auto"/>
              <w:jc w:val="center"/>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45</w:t>
            </w:r>
          </w:p>
        </w:tc>
        <w:tc>
          <w:tcPr>
            <w:tcW w:w="2393" w:type="dxa"/>
            <w:vMerge/>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p>
        </w:tc>
      </w:tr>
      <w:tr w:rsidR="00F45D42" w:rsidRPr="00F45D42" w:rsidTr="00825F62">
        <w:tc>
          <w:tcPr>
            <w:tcW w:w="9594" w:type="dxa"/>
            <w:gridSpan w:val="4"/>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Precondiţii:</w:t>
            </w:r>
            <w:r w:rsidRPr="00F45D42">
              <w:rPr>
                <w:rFonts w:ascii="Times New Roman" w:eastAsia="Times New Roman" w:hAnsi="Times New Roman" w:cs="Times New Roman"/>
                <w:sz w:val="24"/>
                <w:szCs w:val="24"/>
                <w:lang w:val="en-US" w:eastAsia="ru-RU"/>
              </w:rPr>
              <w:t xml:space="preserve"> management educațional</w:t>
            </w:r>
          </w:p>
        </w:tc>
      </w:tr>
      <w:tr w:rsidR="00F45D42" w:rsidRPr="00F45D42" w:rsidTr="00825F62">
        <w:tc>
          <w:tcPr>
            <w:tcW w:w="9594" w:type="dxa"/>
            <w:gridSpan w:val="4"/>
          </w:tcPr>
          <w:p w:rsidR="00F45D42" w:rsidRPr="00F45D42" w:rsidRDefault="00F45D42" w:rsidP="00F45D42">
            <w:pPr>
              <w:spacing w:after="0" w:line="240" w:lineRule="auto"/>
              <w:jc w:val="both"/>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 xml:space="preserve">Finalităţile cursului: </w:t>
            </w:r>
          </w:p>
          <w:p w:rsidR="00F45D42" w:rsidRPr="00F45D42" w:rsidRDefault="00F45D42" w:rsidP="00F45D42">
            <w:pPr>
              <w:spacing w:after="0" w:line="240" w:lineRule="auto"/>
              <w:jc w:val="both"/>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Competenţe</w:t>
            </w:r>
          </w:p>
          <w:p w:rsidR="00F45D42" w:rsidRPr="00F45D42" w:rsidRDefault="00F45D42" w:rsidP="00F45D42">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F45D42">
              <w:rPr>
                <w:rFonts w:ascii="Times New Roman" w:eastAsia="Times New Roman" w:hAnsi="Times New Roman" w:cs="Times New Roman"/>
                <w:sz w:val="24"/>
                <w:szCs w:val="24"/>
                <w:lang w:eastAsia="ru-RU"/>
              </w:rPr>
              <w:t>cunoaşterea gestionării timpului liber de către viitorii profesori;</w:t>
            </w:r>
          </w:p>
          <w:p w:rsidR="00F45D42" w:rsidRPr="00F45D42" w:rsidRDefault="00F45D42" w:rsidP="00F45D42">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F45D42">
              <w:rPr>
                <w:rFonts w:ascii="Times New Roman" w:eastAsia="Times New Roman" w:hAnsi="Times New Roman" w:cs="Times New Roman"/>
                <w:sz w:val="24"/>
                <w:szCs w:val="24"/>
                <w:lang w:eastAsia="ru-RU"/>
              </w:rPr>
              <w:t>raportarea viitorilor profesori asupra la cei pe care îi educă cu privire la repartizarea timpului liber al elevilor;</w:t>
            </w:r>
          </w:p>
          <w:p w:rsidR="00F45D42" w:rsidRPr="00F45D42" w:rsidRDefault="00F45D42" w:rsidP="00F45D42">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F45D42">
              <w:rPr>
                <w:rFonts w:ascii="Times New Roman" w:eastAsia="Times New Roman" w:hAnsi="Times New Roman" w:cs="Times New Roman"/>
                <w:sz w:val="24"/>
                <w:szCs w:val="24"/>
                <w:lang w:eastAsia="ru-RU"/>
              </w:rPr>
              <w:t>cunoaşterea modului de eliminare a hoților de timp a viitorilor pedagogi în raport cu educabilii lor;</w:t>
            </w:r>
          </w:p>
          <w:p w:rsidR="00F45D42" w:rsidRPr="00F45D42" w:rsidRDefault="00F45D42" w:rsidP="00F45D42">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F45D42">
              <w:rPr>
                <w:rFonts w:ascii="Times New Roman" w:eastAsia="Times New Roman" w:hAnsi="Times New Roman" w:cs="Times New Roman"/>
                <w:sz w:val="24"/>
                <w:szCs w:val="24"/>
                <w:lang w:eastAsia="ru-RU" w:bidi="en-US"/>
              </w:rPr>
              <w:t>cunoașterea unor metode, tehnici și strategii de gestionare eficientă a timpului educabililor</w:t>
            </w:r>
            <w:r w:rsidRPr="00F45D42">
              <w:rPr>
                <w:rFonts w:ascii="Times New Roman" w:eastAsia="Times New Roman" w:hAnsi="Times New Roman" w:cs="Times New Roman"/>
                <w:sz w:val="24"/>
                <w:szCs w:val="24"/>
                <w:lang w:eastAsia="ru-RU"/>
              </w:rPr>
              <w:t>;</w:t>
            </w:r>
          </w:p>
          <w:p w:rsidR="00F45D42" w:rsidRPr="00F45D42" w:rsidRDefault="00F45D42" w:rsidP="00F45D42">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F45D42">
              <w:rPr>
                <w:rFonts w:ascii="Times New Roman" w:eastAsia="Times New Roman" w:hAnsi="Times New Roman" w:cs="Times New Roman"/>
                <w:sz w:val="24"/>
                <w:szCs w:val="24"/>
                <w:lang w:eastAsia="ru-RU"/>
              </w:rPr>
              <w:t>formarea unor competenţe şi abilităţi de dirijare a timpului liber etc.</w:t>
            </w:r>
          </w:p>
        </w:tc>
      </w:tr>
      <w:tr w:rsidR="00F45D42" w:rsidRPr="00F45D42" w:rsidTr="00825F62">
        <w:trPr>
          <w:trHeight w:val="3300"/>
        </w:trPr>
        <w:tc>
          <w:tcPr>
            <w:tcW w:w="9594" w:type="dxa"/>
            <w:gridSpan w:val="4"/>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Conţinut (descriptoriu):</w:t>
            </w:r>
          </w:p>
          <w:p w:rsidR="00F45D42" w:rsidRPr="00F45D42" w:rsidRDefault="00F45D42" w:rsidP="00F45D42">
            <w:pPr>
              <w:numPr>
                <w:ilvl w:val="0"/>
                <w:numId w:val="59"/>
              </w:numPr>
              <w:tabs>
                <w:tab w:val="left" w:pos="360"/>
              </w:tabs>
              <w:spacing w:after="200" w:line="240" w:lineRule="auto"/>
              <w:contextualSpacing/>
              <w:rPr>
                <w:rFonts w:ascii="Times New Roman" w:eastAsia="Times New Roman" w:hAnsi="Times New Roman" w:cs="Times New Roman"/>
                <w:b/>
                <w:lang w:val="en-US" w:eastAsia="ru-RU"/>
              </w:rPr>
            </w:pPr>
            <w:r w:rsidRPr="00F45D42">
              <w:rPr>
                <w:rFonts w:ascii="Times New Roman" w:eastAsia="Times New Roman" w:hAnsi="Times New Roman" w:cs="Times New Roman"/>
                <w:lang w:eastAsia="ru-RU"/>
              </w:rPr>
              <w:t>Managementul timpului liber – delimitări conceptuale.</w:t>
            </w:r>
          </w:p>
          <w:p w:rsidR="00F45D42" w:rsidRPr="00F45D42" w:rsidRDefault="00F45D42" w:rsidP="00F45D42">
            <w:pPr>
              <w:numPr>
                <w:ilvl w:val="0"/>
                <w:numId w:val="59"/>
              </w:numPr>
              <w:tabs>
                <w:tab w:val="left" w:pos="360"/>
              </w:tabs>
              <w:spacing w:after="200" w:line="240" w:lineRule="auto"/>
              <w:contextualSpacing/>
              <w:rPr>
                <w:rFonts w:ascii="Times New Roman" w:eastAsia="Times New Roman" w:hAnsi="Times New Roman" w:cs="Times New Roman"/>
                <w:b/>
                <w:lang w:val="ru-RU" w:eastAsia="ru-RU"/>
              </w:rPr>
            </w:pPr>
            <w:r w:rsidRPr="00F45D42">
              <w:rPr>
                <w:rFonts w:ascii="Times New Roman" w:eastAsia="Times New Roman" w:hAnsi="Times New Roman" w:cs="Times New Roman"/>
                <w:lang w:eastAsia="ru-RU"/>
              </w:rPr>
              <w:t>Evoluția timpului liber.</w:t>
            </w:r>
          </w:p>
          <w:p w:rsidR="00F45D42" w:rsidRPr="00F45D42" w:rsidRDefault="00F45D42" w:rsidP="00F45D42">
            <w:pPr>
              <w:numPr>
                <w:ilvl w:val="0"/>
                <w:numId w:val="59"/>
              </w:numPr>
              <w:tabs>
                <w:tab w:val="left" w:pos="360"/>
              </w:tabs>
              <w:spacing w:after="200" w:line="240" w:lineRule="auto"/>
              <w:contextualSpacing/>
              <w:rPr>
                <w:rFonts w:ascii="Times New Roman" w:eastAsia="Times New Roman" w:hAnsi="Times New Roman" w:cs="Times New Roman"/>
                <w:b/>
                <w:lang w:val="ru-RU" w:eastAsia="ru-RU"/>
              </w:rPr>
            </w:pPr>
            <w:r w:rsidRPr="00F45D42">
              <w:rPr>
                <w:rFonts w:ascii="Times New Roman" w:eastAsia="Times New Roman" w:hAnsi="Times New Roman" w:cs="Times New Roman"/>
                <w:lang w:eastAsia="ru-RU"/>
              </w:rPr>
              <w:t>Educația pentru timpul liber.</w:t>
            </w:r>
          </w:p>
          <w:p w:rsidR="00F45D42" w:rsidRPr="00F45D42" w:rsidRDefault="00F45D42" w:rsidP="00F45D42">
            <w:pPr>
              <w:numPr>
                <w:ilvl w:val="0"/>
                <w:numId w:val="59"/>
              </w:numPr>
              <w:tabs>
                <w:tab w:val="left" w:pos="360"/>
              </w:tabs>
              <w:spacing w:after="200" w:line="240" w:lineRule="auto"/>
              <w:contextualSpacing/>
              <w:rPr>
                <w:rFonts w:ascii="Times New Roman" w:eastAsia="Times New Roman" w:hAnsi="Times New Roman" w:cs="Times New Roman"/>
                <w:b/>
                <w:lang w:val="ru-RU" w:eastAsia="ru-RU"/>
              </w:rPr>
            </w:pPr>
            <w:r w:rsidRPr="00F45D42">
              <w:rPr>
                <w:rFonts w:ascii="Times New Roman" w:eastAsia="Times New Roman" w:hAnsi="Times New Roman" w:cs="Times New Roman"/>
                <w:lang w:eastAsia="ru-RU"/>
              </w:rPr>
              <w:t>Elevii și resursele învățării.</w:t>
            </w:r>
          </w:p>
          <w:p w:rsidR="00F45D42" w:rsidRPr="00F45D42" w:rsidRDefault="00F45D42" w:rsidP="00F45D42">
            <w:pPr>
              <w:numPr>
                <w:ilvl w:val="0"/>
                <w:numId w:val="59"/>
              </w:numPr>
              <w:tabs>
                <w:tab w:val="left" w:pos="360"/>
              </w:tabs>
              <w:spacing w:after="200" w:line="240" w:lineRule="auto"/>
              <w:contextualSpacing/>
              <w:rPr>
                <w:rFonts w:ascii="Times New Roman" w:eastAsia="Times New Roman" w:hAnsi="Times New Roman" w:cs="Times New Roman"/>
                <w:b/>
                <w:lang w:val="en-US" w:eastAsia="ru-RU"/>
              </w:rPr>
            </w:pPr>
            <w:r w:rsidRPr="00F45D42">
              <w:rPr>
                <w:rFonts w:ascii="Times New Roman" w:eastAsia="Times New Roman" w:hAnsi="Times New Roman" w:cs="Times New Roman"/>
                <w:lang w:eastAsia="ru-RU"/>
              </w:rPr>
              <w:t>Timpul de muncă vs timpul de învățare.</w:t>
            </w:r>
          </w:p>
          <w:p w:rsidR="00F45D42" w:rsidRPr="00F45D42" w:rsidRDefault="00F45D42" w:rsidP="00F45D42">
            <w:pPr>
              <w:numPr>
                <w:ilvl w:val="0"/>
                <w:numId w:val="59"/>
              </w:numPr>
              <w:tabs>
                <w:tab w:val="left" w:pos="360"/>
              </w:tabs>
              <w:spacing w:after="200" w:line="240" w:lineRule="auto"/>
              <w:contextualSpacing/>
              <w:rPr>
                <w:rFonts w:ascii="Times New Roman" w:eastAsia="Times New Roman" w:hAnsi="Times New Roman" w:cs="Times New Roman"/>
                <w:b/>
                <w:lang w:val="en-US" w:eastAsia="ru-RU"/>
              </w:rPr>
            </w:pPr>
            <w:r w:rsidRPr="00F45D42">
              <w:rPr>
                <w:rFonts w:ascii="Times New Roman" w:eastAsia="Times New Roman" w:hAnsi="Times New Roman" w:cs="Times New Roman"/>
                <w:lang w:eastAsia="ru-RU"/>
              </w:rPr>
              <w:t>Managementul educațional în contextul crizei de timp.</w:t>
            </w:r>
          </w:p>
          <w:p w:rsidR="00F45D42" w:rsidRPr="00F45D42" w:rsidRDefault="00F45D42" w:rsidP="00F45D42">
            <w:pPr>
              <w:numPr>
                <w:ilvl w:val="0"/>
                <w:numId w:val="59"/>
              </w:numPr>
              <w:tabs>
                <w:tab w:val="left" w:pos="360"/>
              </w:tabs>
              <w:spacing w:after="200" w:line="240" w:lineRule="auto"/>
              <w:contextualSpacing/>
              <w:rPr>
                <w:rFonts w:ascii="Times New Roman" w:eastAsia="Times New Roman" w:hAnsi="Times New Roman" w:cs="Times New Roman"/>
                <w:b/>
                <w:lang w:val="ru-RU" w:eastAsia="ru-RU"/>
              </w:rPr>
            </w:pPr>
            <w:r w:rsidRPr="00F45D42">
              <w:rPr>
                <w:rFonts w:ascii="Times New Roman" w:eastAsia="Times New Roman" w:hAnsi="Times New Roman" w:cs="Times New Roman"/>
                <w:lang w:eastAsia="ru-RU"/>
              </w:rPr>
              <w:t>Elementele cheie ale managementului timpului. Hoții de timp.</w:t>
            </w:r>
          </w:p>
          <w:p w:rsidR="00F45D42" w:rsidRPr="00F45D42" w:rsidRDefault="00F45D42" w:rsidP="00F45D42">
            <w:pPr>
              <w:numPr>
                <w:ilvl w:val="0"/>
                <w:numId w:val="59"/>
              </w:numPr>
              <w:tabs>
                <w:tab w:val="left" w:pos="360"/>
              </w:tabs>
              <w:spacing w:after="200" w:line="240" w:lineRule="auto"/>
              <w:contextualSpacing/>
              <w:rPr>
                <w:rFonts w:ascii="Times New Roman" w:eastAsia="Times New Roman" w:hAnsi="Times New Roman" w:cs="Times New Roman"/>
                <w:b/>
                <w:lang w:val="en-US" w:eastAsia="ru-RU"/>
              </w:rPr>
            </w:pPr>
            <w:r w:rsidRPr="00F45D42">
              <w:rPr>
                <w:rFonts w:ascii="Times New Roman" w:eastAsia="Times New Roman" w:hAnsi="Times New Roman" w:cs="Times New Roman"/>
                <w:lang w:eastAsia="ru-RU"/>
              </w:rPr>
              <w:t>Stiluri comportamentale privind timpul liber.</w:t>
            </w:r>
          </w:p>
          <w:p w:rsidR="00F45D42" w:rsidRPr="00F45D42" w:rsidRDefault="00F45D42" w:rsidP="00F45D42">
            <w:pPr>
              <w:numPr>
                <w:ilvl w:val="0"/>
                <w:numId w:val="59"/>
              </w:numPr>
              <w:tabs>
                <w:tab w:val="left" w:pos="360"/>
              </w:tabs>
              <w:spacing w:after="200" w:line="240" w:lineRule="auto"/>
              <w:contextualSpacing/>
              <w:rPr>
                <w:rFonts w:ascii="Times New Roman" w:eastAsia="Times New Roman" w:hAnsi="Times New Roman" w:cs="Times New Roman"/>
                <w:b/>
                <w:lang w:val="en-US" w:eastAsia="ru-RU"/>
              </w:rPr>
            </w:pPr>
            <w:r w:rsidRPr="00F45D42">
              <w:rPr>
                <w:rFonts w:ascii="Times New Roman" w:eastAsia="Times New Roman" w:hAnsi="Times New Roman" w:cs="Times New Roman"/>
                <w:lang w:eastAsia="ru-RU"/>
              </w:rPr>
              <w:t>Tehnici de gestionare a managementului timpului liber.</w:t>
            </w:r>
          </w:p>
          <w:p w:rsidR="00F45D42" w:rsidRPr="00F45D42" w:rsidRDefault="00F45D42" w:rsidP="00F45D42">
            <w:pPr>
              <w:numPr>
                <w:ilvl w:val="0"/>
                <w:numId w:val="59"/>
              </w:numPr>
              <w:tabs>
                <w:tab w:val="left" w:pos="360"/>
              </w:tabs>
              <w:spacing w:after="200" w:line="240" w:lineRule="auto"/>
              <w:contextualSpacing/>
              <w:rPr>
                <w:rFonts w:ascii="Times New Roman" w:eastAsia="Times New Roman" w:hAnsi="Times New Roman" w:cs="Times New Roman"/>
                <w:b/>
                <w:lang w:val="en-US" w:eastAsia="ru-RU"/>
              </w:rPr>
            </w:pPr>
            <w:r w:rsidRPr="00F45D42">
              <w:rPr>
                <w:rFonts w:ascii="Times New Roman" w:eastAsia="Times New Roman" w:hAnsi="Times New Roman" w:cs="Times New Roman"/>
                <w:lang w:eastAsia="ru-RU"/>
              </w:rPr>
              <w:t>Metode de planificare a activității zilnice.</w:t>
            </w:r>
          </w:p>
          <w:p w:rsidR="00F45D42" w:rsidRPr="00F45D42" w:rsidRDefault="00F45D42" w:rsidP="00F45D42">
            <w:pPr>
              <w:numPr>
                <w:ilvl w:val="0"/>
                <w:numId w:val="59"/>
              </w:numPr>
              <w:tabs>
                <w:tab w:val="left" w:pos="360"/>
              </w:tabs>
              <w:spacing w:after="200" w:line="240" w:lineRule="auto"/>
              <w:contextualSpacing/>
              <w:rPr>
                <w:rFonts w:ascii="Times New Roman" w:eastAsia="Times New Roman" w:hAnsi="Times New Roman" w:cs="Times New Roman"/>
                <w:b/>
                <w:lang w:val="en-US" w:eastAsia="ru-RU"/>
              </w:rPr>
            </w:pPr>
            <w:r w:rsidRPr="00F45D42">
              <w:rPr>
                <w:rFonts w:ascii="Times New Roman" w:eastAsia="Times New Roman" w:hAnsi="Times New Roman" w:cs="Times New Roman"/>
                <w:lang w:eastAsia="ru-RU"/>
              </w:rPr>
              <w:t>Principiul Pareto și metoda celor 4 cadrane.</w:t>
            </w:r>
          </w:p>
          <w:p w:rsidR="00F45D42" w:rsidRPr="00F45D42" w:rsidRDefault="00F45D42" w:rsidP="00F45D42">
            <w:pPr>
              <w:numPr>
                <w:ilvl w:val="0"/>
                <w:numId w:val="59"/>
              </w:numPr>
              <w:tabs>
                <w:tab w:val="left" w:pos="360"/>
              </w:tabs>
              <w:spacing w:after="0" w:line="240" w:lineRule="auto"/>
              <w:contextualSpacing/>
              <w:rPr>
                <w:rFonts w:ascii="Times New Roman" w:eastAsia="Times New Roman" w:hAnsi="Times New Roman" w:cs="Times New Roman"/>
                <w:b/>
                <w:lang w:val="en-US" w:eastAsia="ru-RU"/>
              </w:rPr>
            </w:pPr>
            <w:r w:rsidRPr="00F45D42">
              <w:rPr>
                <w:rFonts w:ascii="Times New Roman" w:eastAsia="Times New Roman" w:hAnsi="Times New Roman" w:cs="Times New Roman"/>
                <w:lang w:eastAsia="ru-RU"/>
              </w:rPr>
              <w:t>Cauze ale managementului ineficient al timpului.</w:t>
            </w:r>
          </w:p>
        </w:tc>
      </w:tr>
      <w:tr w:rsidR="00F45D42" w:rsidRPr="00F45D42" w:rsidTr="00825F62">
        <w:tc>
          <w:tcPr>
            <w:tcW w:w="9594" w:type="dxa"/>
            <w:gridSpan w:val="4"/>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 xml:space="preserve">Metode de predare şi învăţare: </w:t>
            </w:r>
            <w:r w:rsidRPr="00F45D42">
              <w:rPr>
                <w:rFonts w:ascii="Times New Roman" w:eastAsia="Times New Roman" w:hAnsi="Times New Roman" w:cs="Times New Roman"/>
                <w:sz w:val="24"/>
                <w:szCs w:val="24"/>
                <w:lang w:eastAsia="ru-RU"/>
              </w:rPr>
              <w:t>Brainstorming, explozia stelară, caruselul, interviul de grup, studiu de caz, expunerea, conversația, observarea, algoritmizarea etc.</w:t>
            </w:r>
          </w:p>
        </w:tc>
      </w:tr>
      <w:tr w:rsidR="00F45D42" w:rsidRPr="00F45D42" w:rsidTr="00825F62">
        <w:tc>
          <w:tcPr>
            <w:tcW w:w="9594" w:type="dxa"/>
            <w:gridSpan w:val="4"/>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Modalităţi de evaluare: scris</w:t>
            </w:r>
          </w:p>
        </w:tc>
      </w:tr>
      <w:tr w:rsidR="00F45D42" w:rsidRPr="00F45D42" w:rsidTr="00825F62">
        <w:tc>
          <w:tcPr>
            <w:tcW w:w="9594" w:type="dxa"/>
            <w:gridSpan w:val="4"/>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 xml:space="preserve">Condiţii de obţinere a creditelor: </w:t>
            </w:r>
            <w:r w:rsidRPr="00F45D42">
              <w:rPr>
                <w:rFonts w:ascii="Times New Roman" w:eastAsia="Times New Roman" w:hAnsi="Times New Roman" w:cs="Times New Roman"/>
                <w:sz w:val="24"/>
                <w:szCs w:val="24"/>
                <w:lang w:eastAsia="ru-RU" w:bidi="en-US"/>
              </w:rPr>
              <w:t>Pe parcursul semestrului studentul va fi evaluat în cadrul seminarelor unde se organizează dezbateri, sesiuni de comunicări, analizăm fişe de investigaţie, hărţi conceptuale şi alte produse ale activităţii studenţilor realizate în cadrul studiului individual, cât şi în scris în cadrul celor 2 evaluări curente. Nota finală  o constituie 60% din nota de pe semestru şi 40 % din nota acumulată la examenul final.</w:t>
            </w:r>
          </w:p>
        </w:tc>
      </w:tr>
      <w:tr w:rsidR="00F45D42" w:rsidRPr="00F45D42" w:rsidTr="00825F62">
        <w:tc>
          <w:tcPr>
            <w:tcW w:w="9594" w:type="dxa"/>
            <w:gridSpan w:val="4"/>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 xml:space="preserve">Titularul cursului: Mihăilescu Natalia, </w:t>
            </w:r>
            <w:r w:rsidRPr="00F45D42">
              <w:rPr>
                <w:rFonts w:ascii="Times New Roman" w:eastAsia="Times New Roman" w:hAnsi="Times New Roman" w:cs="Times New Roman"/>
                <w:sz w:val="24"/>
                <w:szCs w:val="24"/>
                <w:lang w:eastAsia="ru-RU"/>
              </w:rPr>
              <w:t>lector universitar</w:t>
            </w:r>
          </w:p>
        </w:tc>
      </w:tr>
      <w:tr w:rsidR="00F45D42" w:rsidRPr="00F45D42" w:rsidTr="00825F62">
        <w:tc>
          <w:tcPr>
            <w:tcW w:w="9594" w:type="dxa"/>
            <w:gridSpan w:val="4"/>
          </w:tcPr>
          <w:p w:rsidR="00F45D42" w:rsidRPr="00F45D42" w:rsidRDefault="00F45D42" w:rsidP="00F45D42">
            <w:pPr>
              <w:tabs>
                <w:tab w:val="left" w:pos="360"/>
              </w:tabs>
              <w:spacing w:after="0" w:line="240" w:lineRule="auto"/>
              <w:rPr>
                <w:rFonts w:ascii="Times New Roman" w:eastAsia="Times New Roman" w:hAnsi="Times New Roman" w:cs="Times New Roman"/>
                <w:b/>
                <w:sz w:val="24"/>
                <w:szCs w:val="24"/>
                <w:lang w:eastAsia="ru-RU"/>
              </w:rPr>
            </w:pPr>
            <w:r w:rsidRPr="00F45D42">
              <w:rPr>
                <w:rFonts w:ascii="Times New Roman" w:eastAsia="Times New Roman" w:hAnsi="Times New Roman" w:cs="Times New Roman"/>
                <w:b/>
                <w:sz w:val="24"/>
                <w:szCs w:val="24"/>
                <w:lang w:eastAsia="ru-RU"/>
              </w:rPr>
              <w:t>Limba de predare: română</w:t>
            </w:r>
          </w:p>
        </w:tc>
      </w:tr>
    </w:tbl>
    <w:p w:rsidR="00F45D42" w:rsidRDefault="00F45D42">
      <w:pPr>
        <w:rPr>
          <w:lang w:val="en-US"/>
        </w:rPr>
      </w:pPr>
      <w:bookmarkStart w:id="0" w:name="_GoBack"/>
      <w:bookmarkEnd w:id="0"/>
    </w:p>
    <w:p w:rsidR="00F45D42" w:rsidRPr="00DA7392" w:rsidRDefault="00F45D42">
      <w:pPr>
        <w:rPr>
          <w:lang w:val="en-US"/>
        </w:rPr>
      </w:pPr>
    </w:p>
    <w:sectPr w:rsidR="00F45D42" w:rsidRPr="00DA73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0D1" w:rsidRDefault="00C060D1" w:rsidP="00AD2FB0">
      <w:pPr>
        <w:spacing w:after="0" w:line="240" w:lineRule="auto"/>
      </w:pPr>
      <w:r>
        <w:separator/>
      </w:r>
    </w:p>
  </w:endnote>
  <w:endnote w:type="continuationSeparator" w:id="0">
    <w:p w:rsidR="00C060D1" w:rsidRDefault="00C060D1" w:rsidP="00AD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Regular,Bold">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3" w:usb1="08080000" w:usb2="00000010" w:usb3="00000000" w:csb0="00100001"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0D1" w:rsidRDefault="00C060D1" w:rsidP="00AD2FB0">
      <w:pPr>
        <w:spacing w:after="0" w:line="240" w:lineRule="auto"/>
      </w:pPr>
      <w:r>
        <w:separator/>
      </w:r>
    </w:p>
  </w:footnote>
  <w:footnote w:type="continuationSeparator" w:id="0">
    <w:p w:rsidR="00C060D1" w:rsidRDefault="00C060D1" w:rsidP="00AD2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0000003"/>
    <w:multiLevelType w:val="singleLevel"/>
    <w:tmpl w:val="00000003"/>
    <w:name w:val="WW8Num3"/>
    <w:lvl w:ilvl="0">
      <w:numFmt w:val="bullet"/>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singleLevel"/>
    <w:tmpl w:val="00000004"/>
    <w:name w:val="WW8Num4"/>
    <w:lvl w:ilvl="0">
      <w:numFmt w:val="bullet"/>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0091514"/>
    <w:multiLevelType w:val="multilevel"/>
    <w:tmpl w:val="A442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2416D9"/>
    <w:multiLevelType w:val="multilevel"/>
    <w:tmpl w:val="8548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006E3B"/>
    <w:multiLevelType w:val="hybridMultilevel"/>
    <w:tmpl w:val="85021D6A"/>
    <w:lvl w:ilvl="0" w:tplc="D61A4F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FF0EC2"/>
    <w:multiLevelType w:val="hybridMultilevel"/>
    <w:tmpl w:val="F8520BDE"/>
    <w:lvl w:ilvl="0" w:tplc="CA0CE476">
      <w:start w:val="1"/>
      <w:numFmt w:val="bullet"/>
      <w:lvlText w:val="-"/>
      <w:lvlJc w:val="left"/>
      <w:pPr>
        <w:ind w:left="1080" w:hanging="360"/>
      </w:pPr>
    </w:lvl>
    <w:lvl w:ilvl="1" w:tplc="B9380BA8">
      <w:start w:val="4"/>
      <w:numFmt w:val="bullet"/>
      <w:lvlText w:val=""/>
      <w:lvlJc w:val="left"/>
      <w:pPr>
        <w:ind w:left="1800" w:hanging="360"/>
      </w:pPr>
      <w:rPr>
        <w:rFonts w:ascii="Symbol" w:eastAsia="Times New Roman"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85A12B6"/>
    <w:multiLevelType w:val="hybridMultilevel"/>
    <w:tmpl w:val="7714D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ACB522C"/>
    <w:multiLevelType w:val="hybridMultilevel"/>
    <w:tmpl w:val="322E7D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CBA5BFC"/>
    <w:multiLevelType w:val="singleLevel"/>
    <w:tmpl w:val="4B4ABE1A"/>
    <w:lvl w:ilvl="0">
      <w:start w:val="1"/>
      <w:numFmt w:val="bullet"/>
      <w:lvlText w:val=""/>
      <w:lvlJc w:val="left"/>
      <w:pPr>
        <w:tabs>
          <w:tab w:val="num" w:pos="417"/>
        </w:tabs>
        <w:ind w:left="397" w:hanging="340"/>
      </w:pPr>
      <w:rPr>
        <w:rFonts w:ascii="Wingdings" w:hAnsi="Wingdings" w:hint="default"/>
      </w:rPr>
    </w:lvl>
  </w:abstractNum>
  <w:abstractNum w:abstractNumId="10" w15:restartNumberingAfterBreak="0">
    <w:nsid w:val="0D3E2634"/>
    <w:multiLevelType w:val="hybridMultilevel"/>
    <w:tmpl w:val="8EB43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B13D48"/>
    <w:multiLevelType w:val="hybridMultilevel"/>
    <w:tmpl w:val="50343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16663C"/>
    <w:multiLevelType w:val="hybridMultilevel"/>
    <w:tmpl w:val="B46294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01B0E14"/>
    <w:multiLevelType w:val="hybridMultilevel"/>
    <w:tmpl w:val="D696B044"/>
    <w:lvl w:ilvl="0" w:tplc="C79AE08E">
      <w:start w:val="1"/>
      <w:numFmt w:val="decimal"/>
      <w:lvlText w:val="%1."/>
      <w:lvlJc w:val="left"/>
      <w:pPr>
        <w:tabs>
          <w:tab w:val="num" w:pos="720"/>
        </w:tabs>
        <w:ind w:left="720" w:hanging="36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3752C1B"/>
    <w:multiLevelType w:val="multilevel"/>
    <w:tmpl w:val="0E86A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9C2B68"/>
    <w:multiLevelType w:val="hybridMultilevel"/>
    <w:tmpl w:val="0524A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7D505F"/>
    <w:multiLevelType w:val="hybridMultilevel"/>
    <w:tmpl w:val="0E0C4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857537"/>
    <w:multiLevelType w:val="hybridMultilevel"/>
    <w:tmpl w:val="6054D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7B76E50"/>
    <w:multiLevelType w:val="hybridMultilevel"/>
    <w:tmpl w:val="F086F330"/>
    <w:lvl w:ilvl="0" w:tplc="350ED95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581764"/>
    <w:multiLevelType w:val="hybridMultilevel"/>
    <w:tmpl w:val="571EA8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BBF2951"/>
    <w:multiLevelType w:val="hybridMultilevel"/>
    <w:tmpl w:val="930E1A28"/>
    <w:lvl w:ilvl="0" w:tplc="0419000F">
      <w:start w:val="1"/>
      <w:numFmt w:val="decimal"/>
      <w:lvlText w:val="%1."/>
      <w:lvlJc w:val="left"/>
      <w:pPr>
        <w:tabs>
          <w:tab w:val="num" w:pos="2700"/>
        </w:tabs>
        <w:ind w:left="270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4140"/>
        </w:tabs>
        <w:ind w:left="41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DC82602"/>
    <w:multiLevelType w:val="hybridMultilevel"/>
    <w:tmpl w:val="8B049B8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1B5566"/>
    <w:multiLevelType w:val="hybridMultilevel"/>
    <w:tmpl w:val="E1787496"/>
    <w:lvl w:ilvl="0" w:tplc="04190001">
      <w:start w:val="1"/>
      <w:numFmt w:val="bullet"/>
      <w:lvlText w:val=""/>
      <w:lvlJc w:val="left"/>
      <w:pPr>
        <w:ind w:left="720" w:hanging="360"/>
      </w:pPr>
      <w:rPr>
        <w:rFonts w:ascii="Symbol" w:hAnsi="Symbo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7E3557"/>
    <w:multiLevelType w:val="hybridMultilevel"/>
    <w:tmpl w:val="253E3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F75200"/>
    <w:multiLevelType w:val="hybridMultilevel"/>
    <w:tmpl w:val="16785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19D4926"/>
    <w:multiLevelType w:val="hybridMultilevel"/>
    <w:tmpl w:val="148EF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C209AC"/>
    <w:multiLevelType w:val="hybridMultilevel"/>
    <w:tmpl w:val="5A62BA22"/>
    <w:lvl w:ilvl="0" w:tplc="DD1C1E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50571BA"/>
    <w:multiLevelType w:val="hybridMultilevel"/>
    <w:tmpl w:val="9566F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67E5CC6"/>
    <w:multiLevelType w:val="hybridMultilevel"/>
    <w:tmpl w:val="96CEE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870EF5"/>
    <w:multiLevelType w:val="hybridMultilevel"/>
    <w:tmpl w:val="90C09D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28853E3D"/>
    <w:multiLevelType w:val="hybridMultilevel"/>
    <w:tmpl w:val="E86063D4"/>
    <w:lvl w:ilvl="0" w:tplc="662ABDE8">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666963"/>
    <w:multiLevelType w:val="hybridMultilevel"/>
    <w:tmpl w:val="758E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A7C1A24"/>
    <w:multiLevelType w:val="hybridMultilevel"/>
    <w:tmpl w:val="F9FE50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0380E73"/>
    <w:multiLevelType w:val="singleLevel"/>
    <w:tmpl w:val="4B4ABE1A"/>
    <w:lvl w:ilvl="0">
      <w:start w:val="1"/>
      <w:numFmt w:val="bullet"/>
      <w:lvlText w:val=""/>
      <w:lvlJc w:val="left"/>
      <w:pPr>
        <w:tabs>
          <w:tab w:val="num" w:pos="417"/>
        </w:tabs>
        <w:ind w:left="397" w:hanging="340"/>
      </w:pPr>
      <w:rPr>
        <w:rFonts w:ascii="Wingdings" w:hAnsi="Wingdings" w:hint="default"/>
      </w:rPr>
    </w:lvl>
  </w:abstractNum>
  <w:abstractNum w:abstractNumId="34" w15:restartNumberingAfterBreak="0">
    <w:nsid w:val="36285666"/>
    <w:multiLevelType w:val="hybridMultilevel"/>
    <w:tmpl w:val="BEB81088"/>
    <w:lvl w:ilvl="0" w:tplc="CA0CE476">
      <w:start w:val="1"/>
      <w:numFmt w:val="bullet"/>
      <w:lvlText w:val="-"/>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3936158B"/>
    <w:multiLevelType w:val="hybridMultilevel"/>
    <w:tmpl w:val="4880E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C44905"/>
    <w:multiLevelType w:val="multilevel"/>
    <w:tmpl w:val="0EA8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496F19"/>
    <w:multiLevelType w:val="hybridMultilevel"/>
    <w:tmpl w:val="BBAA1EC4"/>
    <w:lvl w:ilvl="0" w:tplc="6FD23536">
      <w:start w:val="1"/>
      <w:numFmt w:val="upperRoman"/>
      <w:lvlText w:val="%1."/>
      <w:lvlJc w:val="left"/>
      <w:pPr>
        <w:tabs>
          <w:tab w:val="num" w:pos="1080"/>
        </w:tabs>
        <w:ind w:left="1080" w:hanging="720"/>
      </w:pPr>
      <w:rPr>
        <w:rFonts w:hint="default"/>
      </w:rPr>
    </w:lvl>
    <w:lvl w:ilvl="1" w:tplc="9F84083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8DD1205"/>
    <w:multiLevelType w:val="hybridMultilevel"/>
    <w:tmpl w:val="F8CA0FE0"/>
    <w:lvl w:ilvl="0" w:tplc="4ACE258C">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D8B2176"/>
    <w:multiLevelType w:val="hybridMultilevel"/>
    <w:tmpl w:val="7F3A591A"/>
    <w:lvl w:ilvl="0" w:tplc="8CC265B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4DC256B9"/>
    <w:multiLevelType w:val="singleLevel"/>
    <w:tmpl w:val="4B4ABE1A"/>
    <w:lvl w:ilvl="0">
      <w:start w:val="1"/>
      <w:numFmt w:val="bullet"/>
      <w:lvlText w:val=""/>
      <w:lvlJc w:val="left"/>
      <w:pPr>
        <w:tabs>
          <w:tab w:val="num" w:pos="417"/>
        </w:tabs>
        <w:ind w:left="397" w:hanging="340"/>
      </w:pPr>
      <w:rPr>
        <w:rFonts w:ascii="Wingdings" w:hAnsi="Wingdings" w:hint="default"/>
      </w:rPr>
    </w:lvl>
  </w:abstractNum>
  <w:abstractNum w:abstractNumId="41" w15:restartNumberingAfterBreak="0">
    <w:nsid w:val="50744814"/>
    <w:multiLevelType w:val="multilevel"/>
    <w:tmpl w:val="D790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4341D23"/>
    <w:multiLevelType w:val="hybridMultilevel"/>
    <w:tmpl w:val="F6163678"/>
    <w:lvl w:ilvl="0" w:tplc="CA0CE476">
      <w:start w:val="1"/>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4493A9B"/>
    <w:multiLevelType w:val="hybridMultilevel"/>
    <w:tmpl w:val="B56A5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56412FE"/>
    <w:multiLevelType w:val="hybridMultilevel"/>
    <w:tmpl w:val="2180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B20E65"/>
    <w:multiLevelType w:val="hybridMultilevel"/>
    <w:tmpl w:val="B81CA290"/>
    <w:lvl w:ilvl="0" w:tplc="0409000F">
      <w:start w:val="1"/>
      <w:numFmt w:val="decimal"/>
      <w:lvlText w:val="%1."/>
      <w:lvlJc w:val="left"/>
      <w:pPr>
        <w:tabs>
          <w:tab w:val="num" w:pos="1080"/>
        </w:tabs>
        <w:ind w:left="1080" w:hanging="360"/>
      </w:pPr>
    </w:lvl>
    <w:lvl w:ilvl="1" w:tplc="F79A5AEC">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F796881"/>
    <w:multiLevelType w:val="hybridMultilevel"/>
    <w:tmpl w:val="F2B831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7" w15:restartNumberingAfterBreak="0">
    <w:nsid w:val="6774293B"/>
    <w:multiLevelType w:val="hybridMultilevel"/>
    <w:tmpl w:val="31AC00D8"/>
    <w:lvl w:ilvl="0" w:tplc="CF8CD0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9547B70"/>
    <w:multiLevelType w:val="hybridMultilevel"/>
    <w:tmpl w:val="6AFA5A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C5970B7"/>
    <w:multiLevelType w:val="hybridMultilevel"/>
    <w:tmpl w:val="3F68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271F7A"/>
    <w:multiLevelType w:val="hybridMultilevel"/>
    <w:tmpl w:val="87EAB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4971798"/>
    <w:multiLevelType w:val="hybridMultilevel"/>
    <w:tmpl w:val="9BF69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8C3210"/>
    <w:multiLevelType w:val="hybridMultilevel"/>
    <w:tmpl w:val="B440951E"/>
    <w:lvl w:ilvl="0" w:tplc="C86A1362">
      <w:start w:val="1"/>
      <w:numFmt w:val="decimal"/>
      <w:lvlText w:val="%1."/>
      <w:lvlJc w:val="left"/>
      <w:pPr>
        <w:tabs>
          <w:tab w:val="num" w:pos="360"/>
        </w:tabs>
        <w:ind w:left="360" w:hanging="360"/>
      </w:pPr>
      <w:rPr>
        <w:rFonts w:hint="default"/>
        <w:sz w:val="24"/>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3" w15:restartNumberingAfterBreak="0">
    <w:nsid w:val="774D22C2"/>
    <w:multiLevelType w:val="hybridMultilevel"/>
    <w:tmpl w:val="54B87E3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78CC0DB2"/>
    <w:multiLevelType w:val="hybridMultilevel"/>
    <w:tmpl w:val="26B8E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4E4E4A"/>
    <w:multiLevelType w:val="hybridMultilevel"/>
    <w:tmpl w:val="AE047156"/>
    <w:lvl w:ilvl="0" w:tplc="FBE4046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6" w15:restartNumberingAfterBreak="0">
    <w:nsid w:val="7E7115D6"/>
    <w:multiLevelType w:val="hybridMultilevel"/>
    <w:tmpl w:val="C320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EC47E04"/>
    <w:multiLevelType w:val="hybridMultilevel"/>
    <w:tmpl w:val="47C6C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7F1E71B4"/>
    <w:multiLevelType w:val="hybridMultilevel"/>
    <w:tmpl w:val="B7D4D91A"/>
    <w:lvl w:ilvl="0" w:tplc="CA0CE476">
      <w:start w:val="1"/>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5"/>
  </w:num>
  <w:num w:numId="2">
    <w:abstractNumId w:val="32"/>
  </w:num>
  <w:num w:numId="3">
    <w:abstractNumId w:val="48"/>
  </w:num>
  <w:num w:numId="4">
    <w:abstractNumId w:val="37"/>
  </w:num>
  <w:num w:numId="5">
    <w:abstractNumId w:val="21"/>
  </w:num>
  <w:num w:numId="6">
    <w:abstractNumId w:val="55"/>
  </w:num>
  <w:num w:numId="7">
    <w:abstractNumId w:val="12"/>
  </w:num>
  <w:num w:numId="8">
    <w:abstractNumId w:val="13"/>
  </w:num>
  <w:num w:numId="9">
    <w:abstractNumId w:val="30"/>
  </w:num>
  <w:num w:numId="10">
    <w:abstractNumId w:val="19"/>
  </w:num>
  <w:num w:numId="11">
    <w:abstractNumId w:val="57"/>
  </w:num>
  <w:num w:numId="12">
    <w:abstractNumId w:val="17"/>
  </w:num>
  <w:num w:numId="13">
    <w:abstractNumId w:val="29"/>
  </w:num>
  <w:num w:numId="14">
    <w:abstractNumId w:val="11"/>
  </w:num>
  <w:num w:numId="15">
    <w:abstractNumId w:val="56"/>
  </w:num>
  <w:num w:numId="16">
    <w:abstractNumId w:val="5"/>
  </w:num>
  <w:num w:numId="17">
    <w:abstractNumId w:val="53"/>
  </w:num>
  <w:num w:numId="18">
    <w:abstractNumId w:val="46"/>
  </w:num>
  <w:num w:numId="19">
    <w:abstractNumId w:val="18"/>
  </w:num>
  <w:num w:numId="20">
    <w:abstractNumId w:val="27"/>
  </w:num>
  <w:num w:numId="21">
    <w:abstractNumId w:val="38"/>
  </w:num>
  <w:num w:numId="22">
    <w:abstractNumId w:val="22"/>
  </w:num>
  <w:num w:numId="23">
    <w:abstractNumId w:val="40"/>
  </w:num>
  <w:num w:numId="24">
    <w:abstractNumId w:val="33"/>
  </w:num>
  <w:num w:numId="25">
    <w:abstractNumId w:val="9"/>
  </w:num>
  <w:num w:numId="26">
    <w:abstractNumId w:val="52"/>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0"/>
  </w:num>
  <w:num w:numId="35">
    <w:abstractNumId w:val="7"/>
  </w:num>
  <w:num w:numId="36">
    <w:abstractNumId w:val="43"/>
  </w:num>
  <w:num w:numId="37">
    <w:abstractNumId w:val="50"/>
  </w:num>
  <w:num w:numId="38">
    <w:abstractNumId w:val="39"/>
  </w:num>
  <w:num w:numId="39">
    <w:abstractNumId w:val="16"/>
  </w:num>
  <w:num w:numId="40">
    <w:abstractNumId w:val="23"/>
  </w:num>
  <w:num w:numId="41">
    <w:abstractNumId w:val="54"/>
  </w:num>
  <w:num w:numId="42">
    <w:abstractNumId w:val="25"/>
  </w:num>
  <w:num w:numId="43">
    <w:abstractNumId w:val="14"/>
  </w:num>
  <w:num w:numId="44">
    <w:abstractNumId w:val="51"/>
  </w:num>
  <w:num w:numId="45">
    <w:abstractNumId w:val="44"/>
  </w:num>
  <w:num w:numId="46">
    <w:abstractNumId w:val="24"/>
  </w:num>
  <w:num w:numId="47">
    <w:abstractNumId w:val="31"/>
  </w:num>
  <w:num w:numId="48">
    <w:abstractNumId w:val="15"/>
  </w:num>
  <w:num w:numId="49">
    <w:abstractNumId w:val="26"/>
  </w:num>
  <w:num w:numId="50">
    <w:abstractNumId w:val="28"/>
  </w:num>
  <w:num w:numId="51">
    <w:abstractNumId w:val="4"/>
  </w:num>
  <w:num w:numId="52">
    <w:abstractNumId w:val="36"/>
  </w:num>
  <w:num w:numId="53">
    <w:abstractNumId w:val="3"/>
  </w:num>
  <w:num w:numId="54">
    <w:abstractNumId w:val="41"/>
  </w:num>
  <w:num w:numId="55">
    <w:abstractNumId w:val="0"/>
  </w:num>
  <w:num w:numId="56">
    <w:abstractNumId w:val="1"/>
  </w:num>
  <w:num w:numId="57">
    <w:abstractNumId w:val="2"/>
  </w:num>
  <w:num w:numId="58">
    <w:abstractNumId w:val="47"/>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26"/>
    <w:rsid w:val="005D2C26"/>
    <w:rsid w:val="00AD2FB0"/>
    <w:rsid w:val="00C060D1"/>
    <w:rsid w:val="00C423ED"/>
    <w:rsid w:val="00CE598A"/>
    <w:rsid w:val="00DA7392"/>
    <w:rsid w:val="00E7031D"/>
    <w:rsid w:val="00F4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B93D27"/>
  <w15:chartTrackingRefBased/>
  <w15:docId w15:val="{19E0DFB8-864E-4E2D-9E30-C389DCBF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392"/>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A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A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F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2FB0"/>
    <w:rPr>
      <w:lang w:val="ro-RO"/>
    </w:rPr>
  </w:style>
  <w:style w:type="paragraph" w:styleId="a6">
    <w:name w:val="footer"/>
    <w:basedOn w:val="a"/>
    <w:link w:val="a7"/>
    <w:uiPriority w:val="99"/>
    <w:unhideWhenUsed/>
    <w:rsid w:val="00AD2F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2FB0"/>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26297</Words>
  <Characters>149896</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2019-06-24T18:16:00Z</dcterms:created>
  <dcterms:modified xsi:type="dcterms:W3CDTF">2019-06-24T19:12:00Z</dcterms:modified>
</cp:coreProperties>
</file>